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2E" w:rsidRPr="00FF2838" w:rsidRDefault="00EA6909" w:rsidP="00203C2E">
      <w:pPr>
        <w:jc w:val="center"/>
        <w:rPr>
          <w:b/>
          <w:sz w:val="26"/>
          <w:szCs w:val="26"/>
          <w:u w:val="single"/>
        </w:rPr>
      </w:pPr>
      <w:r w:rsidRPr="00FF2838">
        <w:rPr>
          <w:b/>
          <w:sz w:val="26"/>
          <w:szCs w:val="26"/>
        </w:rPr>
        <w:t xml:space="preserve">KARTA ZAPISU DZIECKA NA DYŻUR WAKACYJNY </w:t>
      </w:r>
      <w:r w:rsidR="00FF2838" w:rsidRPr="00FF2838">
        <w:rPr>
          <w:b/>
          <w:sz w:val="26"/>
          <w:szCs w:val="26"/>
        </w:rPr>
        <w:t>DO PRZEDSZKOLA SAMORZĄDOWEGO AKADEMIA PRZEDSZOLAKA W WYSIOŁKU LUBORZYCKIM</w:t>
      </w:r>
    </w:p>
    <w:p w:rsidR="00EA6909" w:rsidRDefault="00EA6909" w:rsidP="00923397">
      <w:pPr>
        <w:spacing w:line="360" w:lineRule="auto"/>
        <w:rPr>
          <w:b/>
        </w:rPr>
      </w:pPr>
      <w:r>
        <w:rPr>
          <w:b/>
        </w:rPr>
        <w:t xml:space="preserve">I. </w:t>
      </w:r>
      <w:r>
        <w:t>Dane dziecka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3912"/>
        <w:gridCol w:w="1561"/>
        <w:gridCol w:w="1242"/>
        <w:gridCol w:w="2615"/>
      </w:tblGrid>
      <w:tr w:rsidR="00203C2E" w:rsidTr="00892FC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 xml:space="preserve">1.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IMIĘ I NAZWISKO DZIECKA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 xml:space="preserve">2.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DATA I MIEJSCE URODZENIA DZIECKA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PESEL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28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4.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IMIĘ I NAZWISKO MATKI I OJCA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MATKI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OJCA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27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 xml:space="preserve">5. 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 xml:space="preserve">ADRES MIEJSCA ZAMIESZKANIA KANDYDATA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KOD POCZTOWY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MIEJSCOWOŚĆ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ULICA I NR DOMU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1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6.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NUMER TELEFONU ORAZ ADRES POCZTY ELEKTRONICZNEJ RODZICÓW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MATKI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TELEFON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E-MAIL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OJCA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TELEFON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09" w:rsidRDefault="00EA6909" w:rsidP="00923397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09" w:rsidRDefault="00EA6909" w:rsidP="00923397">
            <w:pPr>
              <w:spacing w:after="0" w:line="360" w:lineRule="auto"/>
            </w:pPr>
            <w:r>
              <w:t>E-MAIL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9" w:rsidRDefault="00EA6909" w:rsidP="00923397">
            <w:pPr>
              <w:spacing w:after="0" w:line="360" w:lineRule="auto"/>
            </w:pPr>
          </w:p>
        </w:tc>
      </w:tr>
      <w:tr w:rsidR="00203C2E" w:rsidTr="00892FC7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E" w:rsidRDefault="00203C2E" w:rsidP="00923397">
            <w:pPr>
              <w:spacing w:after="0" w:line="360" w:lineRule="auto"/>
            </w:pPr>
            <w: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E" w:rsidRDefault="00203C2E" w:rsidP="00923397">
            <w:pPr>
              <w:spacing w:after="0" w:line="360" w:lineRule="auto"/>
            </w:pPr>
            <w:r>
              <w:t>NAZWA PLACÓWKI PRZEDSZKOLNEJ DO KTÓREJ UCZĘSZCZA DZIECKO NA TERENIE GMINY KOCMYRZÓW -LUBORZYCA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E" w:rsidRDefault="00203C2E" w:rsidP="00923397">
            <w:pPr>
              <w:spacing w:after="0" w:line="360" w:lineRule="auto"/>
            </w:pPr>
          </w:p>
        </w:tc>
      </w:tr>
      <w:tr w:rsidR="000D057A" w:rsidTr="00892FC7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7A" w:rsidRDefault="000D057A" w:rsidP="00923397">
            <w:pPr>
              <w:spacing w:after="0" w:line="360" w:lineRule="auto"/>
            </w:pPr>
            <w: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7A" w:rsidRDefault="000D057A" w:rsidP="00923397">
            <w:pPr>
              <w:spacing w:after="0" w:line="360" w:lineRule="auto"/>
            </w:pPr>
            <w:r>
              <w:t>DODATKOWE ISTOTNE INFORMACJE DOT. ZDROWIA DZIECKA</w:t>
            </w:r>
            <w:r w:rsidR="00892FC7">
              <w:t>/ALEGRII/ INNYCH POTRZEB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7A" w:rsidRDefault="000D057A" w:rsidP="00923397">
            <w:pPr>
              <w:spacing w:after="0" w:line="360" w:lineRule="auto"/>
            </w:pPr>
          </w:p>
        </w:tc>
      </w:tr>
    </w:tbl>
    <w:p w:rsidR="00FF2838" w:rsidRDefault="00FF2838" w:rsidP="00923397">
      <w:pPr>
        <w:spacing w:line="360" w:lineRule="auto"/>
        <w:rPr>
          <w:b/>
        </w:rPr>
      </w:pPr>
    </w:p>
    <w:p w:rsidR="00EA6909" w:rsidRDefault="00EA6909" w:rsidP="00923397">
      <w:pPr>
        <w:spacing w:line="360" w:lineRule="auto"/>
      </w:pPr>
      <w:r>
        <w:rPr>
          <w:b/>
        </w:rPr>
        <w:t>II</w:t>
      </w:r>
      <w:r>
        <w:t>. Oświadczamy, że dziecko będzie przebywało w przedszkolu w dniach:</w:t>
      </w:r>
    </w:p>
    <w:p w:rsidR="00EA6909" w:rsidRDefault="00EA6909" w:rsidP="009233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godzinach: …..…………………………………….</w:t>
      </w:r>
    </w:p>
    <w:p w:rsidR="00892FC7" w:rsidRDefault="00892FC7" w:rsidP="00203C2E">
      <w:pPr>
        <w:spacing w:line="360" w:lineRule="auto"/>
      </w:pPr>
    </w:p>
    <w:p w:rsidR="00892FC7" w:rsidRDefault="00892FC7" w:rsidP="00892FC7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</w:t>
      </w:r>
    </w:p>
    <w:p w:rsidR="00892FC7" w:rsidRDefault="00892FC7" w:rsidP="00892FC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podpis obojga rodziców, </w:t>
      </w:r>
    </w:p>
    <w:p w:rsidR="00892FC7" w:rsidRDefault="00892FC7" w:rsidP="00892FC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>rodzica samotnie wychowującego dziecko, opiekunów prawnych)</w:t>
      </w:r>
    </w:p>
    <w:p w:rsidR="00892FC7" w:rsidRDefault="00892FC7" w:rsidP="00203C2E">
      <w:pPr>
        <w:spacing w:line="360" w:lineRule="auto"/>
      </w:pPr>
    </w:p>
    <w:p w:rsidR="00892FC7" w:rsidRDefault="00892FC7" w:rsidP="00203C2E">
      <w:pPr>
        <w:spacing w:line="360" w:lineRule="auto"/>
      </w:pPr>
    </w:p>
    <w:p w:rsidR="00B1320A" w:rsidRDefault="00B1320A" w:rsidP="00203C2E">
      <w:pPr>
        <w:spacing w:line="360" w:lineRule="auto"/>
      </w:pPr>
      <w:r>
        <w:t>Kartę zapisu dziecka na dyżur należy złożyć osobiście w sekretariacie przedszkola w dniach 15-31.05.2023. Kolejność zgłoszeń nie ma znaczenia. Do 7.06 zostanie podana informacja o liście dzieci przyjętych na dyżur.</w:t>
      </w:r>
    </w:p>
    <w:p w:rsidR="00EA6909" w:rsidRPr="00203C2E" w:rsidRDefault="00203C2E" w:rsidP="00203C2E">
      <w:pPr>
        <w:spacing w:line="360" w:lineRule="auto"/>
      </w:pPr>
      <w:bookmarkStart w:id="0" w:name="_GoBack"/>
      <w:bookmarkEnd w:id="0"/>
      <w:r>
        <w:t>Informujemy, że opłatę za dyżur wakacyjny należy uregulować do 10.0</w:t>
      </w:r>
      <w:r w:rsidR="00FF2838">
        <w:t>6</w:t>
      </w:r>
      <w:r>
        <w:t>.2023 z góry, za cały zadeklarowany czas pobytu dziecka. Kwota, na podstawie deklaracji, zostanie Państwu przekazana drogą mailową z sekretariatu przedszkola wraz z numerem konta do wpłaty. Umowa na dyżur będzie mogła być podpisana dopiero po uiszczeniu opłat</w:t>
      </w:r>
      <w:r w:rsidR="00FF2838">
        <w:t xml:space="preserve">y w dniach 12-16.06 </w:t>
      </w:r>
      <w:r>
        <w:t>. Wszystkie informacje dotyczące podpisania umowy będą umieszczone na stronie internetowej przedszkola, prosimy o śledzenie informacji.</w:t>
      </w:r>
    </w:p>
    <w:p w:rsidR="00EA6909" w:rsidRDefault="00EA6909" w:rsidP="00892FC7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6909" w:rsidRDefault="00EA6909" w:rsidP="00EA6909">
      <w:pPr>
        <w:rPr>
          <w:sz w:val="16"/>
          <w:szCs w:val="16"/>
        </w:rPr>
      </w:pPr>
      <w:r>
        <w:rPr>
          <w:sz w:val="16"/>
          <w:szCs w:val="16"/>
        </w:rPr>
        <w:t xml:space="preserve">POWYŻSZE DANE OSOBOWE są dobrowolne a, zbierane w celu uzyskania kontaktu z rodzicami w sytuacjach nagłych i poznania sytuacji rodzinnej dziecka. Nauczyciele przedszkola korzystający z danych są zobowiązani do zachowania tajemnicy służbowej (Zarządzenie MEN nr 5 z 18.03.1993r. w </w:t>
      </w:r>
      <w:proofErr w:type="spellStart"/>
      <w:r>
        <w:rPr>
          <w:sz w:val="16"/>
          <w:szCs w:val="16"/>
        </w:rPr>
        <w:t>spr</w:t>
      </w:r>
      <w:proofErr w:type="spellEnd"/>
      <w:r>
        <w:rPr>
          <w:sz w:val="16"/>
          <w:szCs w:val="16"/>
        </w:rPr>
        <w:t>. sposobu prowadzenia przez publiczne placówki oświatowe dokumentacji przebiegu nauczania, Dz. Urz. MEN nr 4/93 poz.12). Wyrażam zgodę na zebranie powyższych danych dotyczących dziecka i jego rodziny.</w:t>
      </w:r>
    </w:p>
    <w:p w:rsidR="00EA6909" w:rsidRDefault="00EA6909" w:rsidP="00EA6909">
      <w:pPr>
        <w:rPr>
          <w:sz w:val="16"/>
          <w:szCs w:val="16"/>
        </w:rPr>
      </w:pPr>
    </w:p>
    <w:p w:rsidR="00892FC7" w:rsidRDefault="00EA6909" w:rsidP="00892F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892FC7" w:rsidRDefault="00EA6909" w:rsidP="00892FC7">
      <w:pPr>
        <w:ind w:firstLine="708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2FC7">
        <w:rPr>
          <w:sz w:val="18"/>
          <w:szCs w:val="18"/>
        </w:rPr>
        <w:tab/>
      </w:r>
      <w:r w:rsidR="00892FC7">
        <w:rPr>
          <w:sz w:val="18"/>
          <w:szCs w:val="18"/>
        </w:rPr>
        <w:tab/>
      </w:r>
      <w:r w:rsidR="00892FC7">
        <w:rPr>
          <w:sz w:val="18"/>
          <w:szCs w:val="18"/>
        </w:rPr>
        <w:tab/>
        <w:t xml:space="preserve">(data i podpis obojga rodziców, </w:t>
      </w:r>
    </w:p>
    <w:p w:rsidR="00892FC7" w:rsidRDefault="00892FC7" w:rsidP="00892FC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>rodzica samotnie wychowującego dziecko, opiekunów prawnych)</w:t>
      </w:r>
    </w:p>
    <w:p w:rsidR="000A2DB4" w:rsidRPr="00EA6909" w:rsidRDefault="000A2DB4" w:rsidP="00EA6909">
      <w:pPr>
        <w:ind w:firstLine="708"/>
        <w:rPr>
          <w:sz w:val="18"/>
          <w:szCs w:val="18"/>
        </w:rPr>
      </w:pPr>
    </w:p>
    <w:sectPr w:rsidR="000A2DB4" w:rsidRPr="00EA6909" w:rsidSect="00C36D02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8B7" w:rsidRDefault="001758B7" w:rsidP="006D030B">
      <w:pPr>
        <w:spacing w:after="0" w:line="240" w:lineRule="auto"/>
      </w:pPr>
      <w:r>
        <w:separator/>
      </w:r>
    </w:p>
  </w:endnote>
  <w:endnote w:type="continuationSeparator" w:id="0">
    <w:p w:rsidR="001758B7" w:rsidRDefault="001758B7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8B7" w:rsidRDefault="001758B7" w:rsidP="006D030B">
      <w:pPr>
        <w:spacing w:after="0" w:line="240" w:lineRule="auto"/>
      </w:pPr>
      <w:r>
        <w:separator/>
      </w:r>
    </w:p>
  </w:footnote>
  <w:footnote w:type="continuationSeparator" w:id="0">
    <w:p w:rsidR="001758B7" w:rsidRDefault="001758B7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Przedszkole Samorządowe AKADEMIA PRZEDSZKOLAKA </w:t>
        </w:r>
        <w:r w:rsidR="007729C5">
          <w:rPr>
            <w:rFonts w:asciiTheme="majorHAnsi" w:eastAsiaTheme="majorEastAsia" w:hAnsiTheme="majorHAnsi" w:cstheme="majorBidi"/>
            <w:sz w:val="20"/>
            <w:szCs w:val="20"/>
          </w:rPr>
          <w:t>, ul. Szkolna 1, 32-010 Wysiołek Luborzycki</w:t>
        </w:r>
      </w:p>
    </w:sdtContent>
  </w:sdt>
  <w:p w:rsidR="006D030B" w:rsidRDefault="006D0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A1559"/>
    <w:rsid w:val="000A2DB4"/>
    <w:rsid w:val="000D057A"/>
    <w:rsid w:val="001758B7"/>
    <w:rsid w:val="00203C2E"/>
    <w:rsid w:val="00227038"/>
    <w:rsid w:val="00231098"/>
    <w:rsid w:val="002B4386"/>
    <w:rsid w:val="002C484D"/>
    <w:rsid w:val="002F3D05"/>
    <w:rsid w:val="004128F9"/>
    <w:rsid w:val="00437F4D"/>
    <w:rsid w:val="004747CA"/>
    <w:rsid w:val="00511E24"/>
    <w:rsid w:val="00551535"/>
    <w:rsid w:val="005A284D"/>
    <w:rsid w:val="005D4EBB"/>
    <w:rsid w:val="005E544D"/>
    <w:rsid w:val="00636C7D"/>
    <w:rsid w:val="00676771"/>
    <w:rsid w:val="006C43CE"/>
    <w:rsid w:val="006D030B"/>
    <w:rsid w:val="006D3DC1"/>
    <w:rsid w:val="006E650E"/>
    <w:rsid w:val="007005B7"/>
    <w:rsid w:val="00747877"/>
    <w:rsid w:val="007527E9"/>
    <w:rsid w:val="007729C5"/>
    <w:rsid w:val="007E5760"/>
    <w:rsid w:val="007F724B"/>
    <w:rsid w:val="00836D24"/>
    <w:rsid w:val="00892FC7"/>
    <w:rsid w:val="008C0101"/>
    <w:rsid w:val="00923397"/>
    <w:rsid w:val="00987C9F"/>
    <w:rsid w:val="00990428"/>
    <w:rsid w:val="00997698"/>
    <w:rsid w:val="009C0DD3"/>
    <w:rsid w:val="009F696B"/>
    <w:rsid w:val="00A40E00"/>
    <w:rsid w:val="00A81359"/>
    <w:rsid w:val="00B1320A"/>
    <w:rsid w:val="00B424A1"/>
    <w:rsid w:val="00BA1116"/>
    <w:rsid w:val="00C36D02"/>
    <w:rsid w:val="00C6580A"/>
    <w:rsid w:val="00C826C8"/>
    <w:rsid w:val="00CC7842"/>
    <w:rsid w:val="00D30AA8"/>
    <w:rsid w:val="00D50BAB"/>
    <w:rsid w:val="00D63213"/>
    <w:rsid w:val="00DB7499"/>
    <w:rsid w:val="00DD71EB"/>
    <w:rsid w:val="00DE1805"/>
    <w:rsid w:val="00E65C5C"/>
    <w:rsid w:val="00EA6909"/>
    <w:rsid w:val="00EF302C"/>
    <w:rsid w:val="00F120E2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F5F5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0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A6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03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0D23C3"/>
    <w:rsid w:val="00162029"/>
    <w:rsid w:val="001F36BD"/>
    <w:rsid w:val="00262C1F"/>
    <w:rsid w:val="002A303D"/>
    <w:rsid w:val="00463427"/>
    <w:rsid w:val="0049094C"/>
    <w:rsid w:val="004C3D2F"/>
    <w:rsid w:val="005A086B"/>
    <w:rsid w:val="005B7AA1"/>
    <w:rsid w:val="007D0417"/>
    <w:rsid w:val="0081406B"/>
    <w:rsid w:val="00897A19"/>
    <w:rsid w:val="009E0050"/>
    <w:rsid w:val="00B40618"/>
    <w:rsid w:val="00BF6303"/>
    <w:rsid w:val="00C63002"/>
    <w:rsid w:val="00C83A07"/>
    <w:rsid w:val="00CA52D5"/>
    <w:rsid w:val="00CD150F"/>
    <w:rsid w:val="00EA751A"/>
    <w:rsid w:val="00F91CE8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B2B3-D1C7-4BCC-A421-B444F918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, ul. Szkolna 1, 32-010 Wysiołek Luborzycki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, ul. Szkolna 1, 32-010 Wysiołek Luborzycki</dc:title>
  <dc:subject/>
  <dc:creator>Przedszkole</dc:creator>
  <cp:keywords/>
  <dc:description/>
  <cp:lastModifiedBy>User2</cp:lastModifiedBy>
  <cp:revision>7</cp:revision>
  <cp:lastPrinted>2023-05-09T09:26:00Z</cp:lastPrinted>
  <dcterms:created xsi:type="dcterms:W3CDTF">2023-05-09T08:48:00Z</dcterms:created>
  <dcterms:modified xsi:type="dcterms:W3CDTF">2023-05-10T06:36:00Z</dcterms:modified>
</cp:coreProperties>
</file>