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FE0" w14:textId="77777777" w:rsidR="00D55D61" w:rsidRPr="00D55D61" w:rsidRDefault="00D55D61" w:rsidP="00D55D61">
      <w:pPr>
        <w:jc w:val="center"/>
      </w:pPr>
      <w:r>
        <w:rPr>
          <w:rFonts w:ascii="Verdana" w:hAnsi="Verdana" w:cs="Verdana"/>
          <w:position w:val="16"/>
          <w:sz w:val="40"/>
          <w:szCs w:val="40"/>
        </w:rPr>
        <w:t xml:space="preserve">Przedmiotowy system oceniania </w:t>
      </w:r>
      <w:r w:rsidRPr="00BD1319">
        <w:rPr>
          <w:rFonts w:ascii="Verdana" w:hAnsi="Verdana" w:cs="Verdana"/>
          <w:position w:val="16"/>
          <w:sz w:val="40"/>
          <w:szCs w:val="40"/>
        </w:rPr>
        <w:t xml:space="preserve">z języka </w:t>
      </w:r>
      <w:r>
        <w:rPr>
          <w:rFonts w:ascii="Verdana" w:hAnsi="Verdana" w:cs="Verdana"/>
          <w:position w:val="16"/>
          <w:sz w:val="40"/>
          <w:szCs w:val="40"/>
        </w:rPr>
        <w:t xml:space="preserve">angielskiego dla podręcznika </w:t>
      </w:r>
      <w:r>
        <w:rPr>
          <w:rFonts w:ascii="Verdana" w:hAnsi="Verdana" w:cs="Verdana"/>
          <w:position w:val="16"/>
          <w:sz w:val="40"/>
          <w:szCs w:val="40"/>
        </w:rPr>
        <w:br/>
      </w:r>
      <w:r w:rsidRPr="00D34987">
        <w:rPr>
          <w:rFonts w:ascii="Verdana" w:hAnsi="Verdana" w:cs="Verdana"/>
          <w:position w:val="16"/>
          <w:sz w:val="40"/>
          <w:szCs w:val="40"/>
        </w:rPr>
        <w:t>Repetytorium dla szkoły podstawowej. Część 2</w:t>
      </w:r>
    </w:p>
    <w:p w14:paraId="31D87777" w14:textId="77777777" w:rsidR="00D55D61" w:rsidRPr="00F949EF" w:rsidRDefault="00D55D61" w:rsidP="00D55D61">
      <w:pPr>
        <w:pStyle w:val="Bezodstpw"/>
        <w:rPr>
          <w:rFonts w:ascii="Verdana" w:hAnsi="Verdana"/>
          <w:b/>
          <w:sz w:val="20"/>
          <w:szCs w:val="20"/>
        </w:rPr>
      </w:pPr>
      <w:r w:rsidRPr="00F949EF">
        <w:rPr>
          <w:rFonts w:ascii="Verdana" w:hAnsi="Verdana"/>
          <w:b/>
          <w:sz w:val="20"/>
          <w:szCs w:val="20"/>
        </w:rPr>
        <w:t>I.</w:t>
      </w:r>
      <w:r w:rsidRPr="00F949EF">
        <w:rPr>
          <w:rFonts w:ascii="Verdana" w:hAnsi="Verdana"/>
          <w:b/>
          <w:sz w:val="20"/>
          <w:szCs w:val="20"/>
        </w:rPr>
        <w:tab/>
        <w:t>Zasady ogólne</w:t>
      </w:r>
    </w:p>
    <w:p w14:paraId="08559714" w14:textId="13420F86" w:rsidR="00C612B9" w:rsidRPr="00B83391" w:rsidRDefault="00C612B9" w:rsidP="00C612B9">
      <w:pPr>
        <w:spacing w:line="240" w:lineRule="auto"/>
        <w:rPr>
          <w:b/>
        </w:rPr>
      </w:pPr>
    </w:p>
    <w:p w14:paraId="569187F9" w14:textId="77777777" w:rsidR="00C612B9" w:rsidRPr="009013B2" w:rsidRDefault="00C612B9" w:rsidP="00C612B9">
      <w:pPr>
        <w:spacing w:line="240" w:lineRule="auto"/>
      </w:pPr>
      <w:r w:rsidRPr="009013B2">
        <w:t>1.Przedmiotowe Zasady Oceniania (P</w:t>
      </w:r>
      <w:r>
        <w:t>Z</w:t>
      </w:r>
      <w:r w:rsidRPr="009013B2">
        <w:t>O) są zgodne z Wewnątrzszkolnym Ocenianiem (WO), który stanowi załącznik do Statutu Szkoły.</w:t>
      </w:r>
    </w:p>
    <w:p w14:paraId="281A2DA8" w14:textId="77777777" w:rsidR="00C612B9" w:rsidRPr="009013B2" w:rsidRDefault="00C612B9" w:rsidP="00C612B9">
      <w:pPr>
        <w:spacing w:line="240" w:lineRule="auto"/>
      </w:pPr>
      <w:r>
        <w:t>2.</w:t>
      </w:r>
      <w:r w:rsidRPr="009013B2"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14:paraId="0F56437A" w14:textId="77777777" w:rsidR="00C612B9" w:rsidRDefault="00C612B9" w:rsidP="00C612B9">
      <w:pPr>
        <w:spacing w:line="240" w:lineRule="auto"/>
      </w:pPr>
      <w:r>
        <w:t>3.</w:t>
      </w:r>
      <w:r w:rsidRPr="009013B2">
        <w:t>Ocenianiu podlegają osiągnięcia edukacyjne ucznia, tj. stan wiedzy i umiejętności uczniów oraz postępy czynione przez ucznia.</w:t>
      </w:r>
    </w:p>
    <w:p w14:paraId="7B6750B2" w14:textId="77777777" w:rsidR="00C612B9" w:rsidRPr="009013B2" w:rsidRDefault="00C612B9" w:rsidP="00C612B9">
      <w:pPr>
        <w:spacing w:line="240" w:lineRule="auto"/>
      </w:pPr>
      <w:r>
        <w:t>4.</w:t>
      </w:r>
      <w:r w:rsidRPr="009013B2">
        <w:t>Główną funkcją oceniania bieżącego jest monitorowanie pracy ucznia i przekazywanie mu informacji o jego osiągnięciach edukacyjnych pomagających w uczeniu się, poprzez wskazanie, co uczeń robi dobrze, co i jak wymaga poprawy or</w:t>
      </w:r>
      <w:r>
        <w:t>az jak powinien dalej się uczyć.</w:t>
      </w:r>
    </w:p>
    <w:p w14:paraId="458FB167" w14:textId="77777777" w:rsidR="00C612B9" w:rsidRPr="009013B2" w:rsidRDefault="00C612B9" w:rsidP="00C612B9">
      <w:pPr>
        <w:spacing w:line="240" w:lineRule="auto"/>
      </w:pPr>
      <w:r w:rsidRPr="009013B2">
        <w:t>Ocenianie bieżące ma za zadanie umożliwić:</w:t>
      </w:r>
    </w:p>
    <w:p w14:paraId="34959642" w14:textId="77777777" w:rsidR="00C612B9" w:rsidRPr="009013B2" w:rsidRDefault="00C612B9" w:rsidP="00C612B9">
      <w:pPr>
        <w:spacing w:line="240" w:lineRule="auto"/>
      </w:pPr>
      <w:r w:rsidRPr="009013B2">
        <w:t>a) informowanie ucznia, rodzica i nauczyciela o poziomie osiągnięć edukacyjnych oraz postępach ucznia,</w:t>
      </w:r>
    </w:p>
    <w:p w14:paraId="69B233A5" w14:textId="77777777" w:rsidR="00C612B9" w:rsidRPr="009013B2" w:rsidRDefault="00C612B9" w:rsidP="00C612B9">
      <w:pPr>
        <w:spacing w:line="240" w:lineRule="auto"/>
      </w:pPr>
      <w:r w:rsidRPr="009013B2">
        <w:t>b) udzielanie uczniowi pomocy w nauce poprzez przekazanie mu informacji o tym, co zrobił dobrze i jak powinien się dalej uczyć;</w:t>
      </w:r>
    </w:p>
    <w:p w14:paraId="747440B1" w14:textId="77777777" w:rsidR="00C612B9" w:rsidRPr="009013B2" w:rsidRDefault="00C612B9" w:rsidP="00C612B9">
      <w:pPr>
        <w:spacing w:line="240" w:lineRule="auto"/>
      </w:pPr>
      <w:r w:rsidRPr="009013B2">
        <w:t>c) wskazywanie uczniowi mocnych (uzdolnień) i słabych stron, a przede wszystkim sposobów pracy nad nimi,</w:t>
      </w:r>
    </w:p>
    <w:p w14:paraId="2AE2BAE4" w14:textId="77777777" w:rsidR="00C612B9" w:rsidRPr="009013B2" w:rsidRDefault="00C612B9" w:rsidP="00C612B9">
      <w:pPr>
        <w:spacing w:line="240" w:lineRule="auto"/>
      </w:pPr>
      <w:r w:rsidRPr="009013B2">
        <w:t>d) planowanie rozwoju ucznia, rozwijania jego uzdolnień, pokonywania ewentualnych trudności,</w:t>
      </w:r>
    </w:p>
    <w:p w14:paraId="57288894" w14:textId="77777777" w:rsidR="00C612B9" w:rsidRPr="009013B2" w:rsidRDefault="00C612B9" w:rsidP="00C612B9">
      <w:pPr>
        <w:spacing w:line="240" w:lineRule="auto"/>
      </w:pPr>
      <w:r w:rsidRPr="009013B2">
        <w:t>e) motywowanie ucznia do dalszych postępów w nauce.</w:t>
      </w:r>
    </w:p>
    <w:p w14:paraId="490C881B" w14:textId="77777777" w:rsidR="00C612B9" w:rsidRPr="009013B2" w:rsidRDefault="00C612B9" w:rsidP="00C612B9">
      <w:pPr>
        <w:spacing w:line="240" w:lineRule="auto"/>
      </w:pPr>
      <w:r>
        <w:t xml:space="preserve">5. </w:t>
      </w:r>
      <w:r w:rsidRPr="009013B2">
        <w:t>Wszystkie oceny są dla ucznia i jego rodziców jawne, a sprawdzone i ocenione pisemne prace ucznia są udostępniane na zasadach określonych w W</w:t>
      </w:r>
      <w:r>
        <w:t>SO.</w:t>
      </w:r>
    </w:p>
    <w:p w14:paraId="00CE54B2" w14:textId="77777777" w:rsidR="00C612B9" w:rsidRPr="009013B2" w:rsidRDefault="00C612B9" w:rsidP="00C612B9">
      <w:pPr>
        <w:rPr>
          <w:b/>
        </w:rPr>
      </w:pPr>
      <w:r w:rsidRPr="009013B2">
        <w:rPr>
          <w:b/>
        </w:rPr>
        <w:t>II.</w:t>
      </w:r>
      <w:r w:rsidRPr="009013B2">
        <w:rPr>
          <w:b/>
        </w:rPr>
        <w:tab/>
        <w:t>Sposoby sprawdzania osiągnięć edukacyjnych</w:t>
      </w:r>
    </w:p>
    <w:p w14:paraId="0693DED3" w14:textId="77777777" w:rsidR="00C612B9" w:rsidRDefault="00C612B9" w:rsidP="00C612B9">
      <w:pPr>
        <w:spacing w:line="240" w:lineRule="auto"/>
      </w:pPr>
      <w:r w:rsidRPr="00B83391">
        <w:rPr>
          <w:b/>
        </w:rPr>
        <w:t>1</w:t>
      </w:r>
      <w:r>
        <w:t xml:space="preserve">. </w:t>
      </w:r>
      <w:r w:rsidRPr="009013B2">
        <w:t xml:space="preserve">Nauczyciel sprawdza osiągnięcia edukacyjne ucznia możliwie często. </w:t>
      </w:r>
    </w:p>
    <w:p w14:paraId="71D7F3EE" w14:textId="685A30D0" w:rsidR="00C612B9" w:rsidRPr="00387BBB" w:rsidRDefault="00C612B9" w:rsidP="00C612B9">
      <w:pPr>
        <w:spacing w:line="240" w:lineRule="auto"/>
      </w:pPr>
      <w:r w:rsidRPr="00B83391">
        <w:rPr>
          <w:b/>
        </w:rPr>
        <w:lastRenderedPageBreak/>
        <w:t>2</w:t>
      </w:r>
      <w:r>
        <w:t xml:space="preserve">. </w:t>
      </w:r>
      <w:r w:rsidRPr="009013B2">
        <w:t xml:space="preserve">Do sprawdzania wiedzy, umiejętności i postępów edukacyjnych ucznia stosuje się takie narzędzia jak: </w:t>
      </w:r>
      <w:r>
        <w:rPr>
          <w:b/>
        </w:rPr>
        <w:t>praca</w:t>
      </w:r>
      <w:r w:rsidRPr="00B83391">
        <w:rPr>
          <w:b/>
        </w:rPr>
        <w:t xml:space="preserve"> ucznia w trakcie zajęć edukacyjnych – </w:t>
      </w:r>
      <w:r>
        <w:rPr>
          <w:b/>
        </w:rPr>
        <w:t xml:space="preserve">aktywność </w:t>
      </w:r>
      <w:r w:rsidRPr="00B83391">
        <w:rPr>
          <w:b/>
        </w:rPr>
        <w:t>ucznia w zajęciach, testy, sprawdziany, prace pisemne, kartkówki, wypowiedzi ustne, prace domowe</w:t>
      </w:r>
      <w:r>
        <w:rPr>
          <w:b/>
        </w:rPr>
        <w:t>, prace dodatkowe.</w:t>
      </w:r>
    </w:p>
    <w:p w14:paraId="04B5EE67" w14:textId="77777777" w:rsidR="00C612B9" w:rsidRPr="009013B2" w:rsidRDefault="00C612B9" w:rsidP="00C612B9">
      <w:pPr>
        <w:spacing w:line="240" w:lineRule="auto"/>
      </w:pPr>
      <w:r>
        <w:t>3.</w:t>
      </w:r>
      <w:r w:rsidRPr="009013B2">
        <w:t>Uzyskane oceny są jawne, podlegają uzasadnieniu, a ocenione prace pisemne wglądowi.</w:t>
      </w:r>
    </w:p>
    <w:p w14:paraId="5287A016" w14:textId="77777777" w:rsidR="00C612B9" w:rsidRDefault="00C612B9" w:rsidP="00C612B9">
      <w:pPr>
        <w:spacing w:line="240" w:lineRule="auto"/>
      </w:pPr>
      <w:r>
        <w:t>4.Ocenę ze sprawdzianów</w:t>
      </w:r>
      <w:r w:rsidRPr="009013B2">
        <w:t xml:space="preserve"> można poprawić w </w:t>
      </w:r>
      <w:r>
        <w:t>ciągu dwóch tygodni od jej otrzymania. Formę i termin poprawy ustala nauczyciel na wniosek ucznia.</w:t>
      </w:r>
    </w:p>
    <w:p w14:paraId="38154E73" w14:textId="77777777" w:rsidR="00C612B9" w:rsidRPr="009013B2" w:rsidRDefault="00C612B9" w:rsidP="00C612B9">
      <w:pPr>
        <w:spacing w:line="240" w:lineRule="auto"/>
      </w:pPr>
      <w:r>
        <w:t>5.</w:t>
      </w:r>
      <w:r w:rsidRPr="009013B2">
        <w:t xml:space="preserve">Sprawdziany i ich zakres </w:t>
      </w:r>
      <w:r>
        <w:t xml:space="preserve">są zapowiadane z co najmniej </w:t>
      </w:r>
      <w:r w:rsidRPr="009013B2">
        <w:t xml:space="preserve">tygodniowym wyprzedzeniem, kartkówki z bieżącego materiału </w:t>
      </w:r>
      <w:r>
        <w:t>(trzy ostatnie lekcje)</w:t>
      </w:r>
      <w:r w:rsidRPr="009013B2">
        <w:t>nie podlegają tej zasadzie.</w:t>
      </w:r>
    </w:p>
    <w:p w14:paraId="246F5F2E" w14:textId="77777777" w:rsidR="00C612B9" w:rsidRPr="009013B2" w:rsidRDefault="00C612B9" w:rsidP="00C612B9">
      <w:pPr>
        <w:spacing w:line="240" w:lineRule="auto"/>
      </w:pPr>
      <w:r>
        <w:t>6.</w:t>
      </w:r>
      <w:r w:rsidRPr="009013B2">
        <w:t>O terminach i zakresie prac domowych nauczyciel informuje na bieżąco.</w:t>
      </w:r>
    </w:p>
    <w:p w14:paraId="5FA33389" w14:textId="77777777" w:rsidR="00C612B9" w:rsidRPr="009013B2" w:rsidRDefault="00C612B9" w:rsidP="00C612B9">
      <w:pPr>
        <w:spacing w:line="240" w:lineRule="auto"/>
      </w:pPr>
      <w:r>
        <w:t>8.</w:t>
      </w:r>
      <w:r w:rsidRPr="009013B2">
        <w:t>Uczeń ma prawo zgłos</w:t>
      </w:r>
      <w:r>
        <w:t>ić nieprzygotowanie do zajęć trzy  razy w semestrze.</w:t>
      </w:r>
    </w:p>
    <w:p w14:paraId="12FD0815" w14:textId="77777777" w:rsidR="00C612B9" w:rsidRPr="009013B2" w:rsidRDefault="00C612B9" w:rsidP="00C612B9">
      <w:pPr>
        <w:spacing w:line="240" w:lineRule="auto"/>
      </w:pPr>
      <w:r>
        <w:t>9.</w:t>
      </w:r>
      <w:r w:rsidRPr="009013B2">
        <w:t xml:space="preserve">Uczeń ma prawo do uzyskania pomocy nauczyciela w nadrobieniu zaległości wynikających z długotrwałej nieobecności w szkole. Termin nadrobienia zaległości podlega </w:t>
      </w:r>
      <w:r w:rsidRPr="009013B2">
        <w:br/>
        <w:t>indywidualnym ustaleniom (adekwatnym do długości i przyczyny nieobecności).</w:t>
      </w:r>
    </w:p>
    <w:p w14:paraId="616995DD" w14:textId="646D7057" w:rsidR="00C612B9" w:rsidRDefault="00C612B9" w:rsidP="00C612B9">
      <w:pPr>
        <w:spacing w:line="240" w:lineRule="auto"/>
      </w:pPr>
      <w:r w:rsidRPr="009013B2">
        <w:t>10.</w:t>
      </w:r>
      <w:r w:rsidRPr="009013B2">
        <w:tab/>
        <w:t xml:space="preserve">Ocena roczna </w:t>
      </w:r>
      <w:r>
        <w:t xml:space="preserve">oraz śródroczna </w:t>
      </w:r>
      <w:r w:rsidRPr="009013B2">
        <w:t>zostaje ustalona zgodnie z W</w:t>
      </w:r>
      <w:r>
        <w:t>S</w:t>
      </w:r>
      <w:r w:rsidRPr="009013B2">
        <w:t>O</w:t>
      </w:r>
      <w:r>
        <w:t>.</w:t>
      </w:r>
    </w:p>
    <w:p w14:paraId="01CB82F8" w14:textId="77777777" w:rsidR="00C612B9" w:rsidRDefault="00C612B9" w:rsidP="00C612B9">
      <w:pPr>
        <w:spacing w:line="240" w:lineRule="auto"/>
      </w:pPr>
    </w:p>
    <w:p w14:paraId="07611E45" w14:textId="77777777" w:rsidR="00C612B9" w:rsidRDefault="00C612B9" w:rsidP="00C612B9">
      <w:pPr>
        <w:spacing w:line="240" w:lineRule="auto"/>
      </w:pPr>
    </w:p>
    <w:p w14:paraId="4056FFAA" w14:textId="77777777" w:rsidR="00C612B9" w:rsidRDefault="00C612B9" w:rsidP="00C612B9">
      <w:pPr>
        <w:spacing w:line="240" w:lineRule="auto"/>
      </w:pPr>
    </w:p>
    <w:p w14:paraId="29A80999" w14:textId="77777777" w:rsidR="00C612B9" w:rsidRDefault="00C612B9" w:rsidP="00C612B9">
      <w:pPr>
        <w:spacing w:line="240" w:lineRule="auto"/>
      </w:pPr>
    </w:p>
    <w:p w14:paraId="3F463369" w14:textId="77777777" w:rsidR="00C612B9" w:rsidRDefault="00C612B9" w:rsidP="00C612B9">
      <w:pPr>
        <w:spacing w:line="240" w:lineRule="auto"/>
      </w:pPr>
    </w:p>
    <w:p w14:paraId="3FA0566E" w14:textId="77777777" w:rsidR="00C612B9" w:rsidRDefault="00C612B9" w:rsidP="00C612B9">
      <w:pPr>
        <w:spacing w:line="240" w:lineRule="auto"/>
      </w:pPr>
    </w:p>
    <w:p w14:paraId="4B8E6245" w14:textId="77777777" w:rsidR="00C612B9" w:rsidRDefault="00C612B9" w:rsidP="00C612B9">
      <w:pPr>
        <w:spacing w:line="240" w:lineRule="auto"/>
      </w:pPr>
    </w:p>
    <w:p w14:paraId="7578FA13" w14:textId="77777777" w:rsidR="00C612B9" w:rsidRDefault="00C612B9" w:rsidP="00C612B9">
      <w:pPr>
        <w:spacing w:line="240" w:lineRule="auto"/>
      </w:pPr>
    </w:p>
    <w:p w14:paraId="5D96D0F8" w14:textId="77777777" w:rsidR="00C612B9" w:rsidRPr="009013B2" w:rsidRDefault="00C612B9" w:rsidP="00C612B9">
      <w:pPr>
        <w:spacing w:line="240" w:lineRule="auto"/>
      </w:pPr>
    </w:p>
    <w:p w14:paraId="265B7D4E" w14:textId="77777777" w:rsidR="00D55D61" w:rsidRPr="00F949EF" w:rsidRDefault="00D55D61" w:rsidP="00D55D61">
      <w:pPr>
        <w:pStyle w:val="Bezodstpw"/>
        <w:rPr>
          <w:rFonts w:ascii="Verdana" w:hAnsi="Verdana"/>
          <w:sz w:val="20"/>
          <w:szCs w:val="20"/>
        </w:rPr>
      </w:pPr>
    </w:p>
    <w:p w14:paraId="2C34E27F" w14:textId="77777777" w:rsidR="00C612B9" w:rsidRDefault="00D55D61" w:rsidP="00D55D61">
      <w:pPr>
        <w:pStyle w:val="Bezodstpw"/>
        <w:rPr>
          <w:rFonts w:ascii="Verdana" w:hAnsi="Verdana"/>
          <w:b/>
          <w:sz w:val="20"/>
          <w:szCs w:val="20"/>
        </w:rPr>
      </w:pPr>
      <w:r w:rsidRPr="003F3CA0">
        <w:rPr>
          <w:rFonts w:ascii="Verdana" w:hAnsi="Verdana"/>
          <w:b/>
          <w:sz w:val="20"/>
          <w:szCs w:val="20"/>
        </w:rPr>
        <w:t>III. Wymagania edukacyjne niezbędne do uzyskania poszczególnych oce</w:t>
      </w:r>
      <w:r w:rsidR="00C612B9">
        <w:rPr>
          <w:rFonts w:ascii="Verdana" w:hAnsi="Verdana"/>
          <w:b/>
          <w:sz w:val="20"/>
          <w:szCs w:val="20"/>
        </w:rPr>
        <w:t>n</w:t>
      </w:r>
    </w:p>
    <w:p w14:paraId="00563C87" w14:textId="2AA721AB" w:rsidR="00D55D61" w:rsidRPr="00C612B9" w:rsidRDefault="00D55D61" w:rsidP="00D55D61">
      <w:pPr>
        <w:pStyle w:val="Bezodstpw"/>
        <w:rPr>
          <w:rFonts w:ascii="Verdana" w:hAnsi="Verdana"/>
          <w:b/>
          <w:sz w:val="20"/>
          <w:szCs w:val="20"/>
        </w:rPr>
      </w:pPr>
      <w:r w:rsidRPr="00CB69F8">
        <w:rPr>
          <w:rFonts w:ascii="Verdana" w:hAnsi="Verdana" w:cs="Arial"/>
          <w:bCs/>
          <w:iCs/>
          <w:sz w:val="16"/>
          <w:szCs w:val="16"/>
        </w:rPr>
        <w:t xml:space="preserve">POZIOM KOMPETENCJI JĘZYKOWEJ WG ESOKJ – A2+/B1 (w zakresie rozumienia wypowiedzi), KTÓRY JEST MOŻLIWY DO OSIĄGNIĘCIA </w:t>
      </w:r>
    </w:p>
    <w:p w14:paraId="075CBFEB" w14:textId="77777777" w:rsidR="00D55D61" w:rsidRPr="00D15375" w:rsidRDefault="00D55D61" w:rsidP="00D55D61">
      <w:pPr>
        <w:keepNext/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2641D3">
        <w:rPr>
          <w:rFonts w:ascii="Verdana" w:hAnsi="Verdana" w:cs="Arial"/>
          <w:bCs/>
          <w:iCs/>
          <w:sz w:val="16"/>
          <w:szCs w:val="16"/>
        </w:rPr>
        <w:t xml:space="preserve">W WYNIKU REALIZACJI PODRĘCZNIKA </w:t>
      </w:r>
      <w:r>
        <w:rPr>
          <w:rFonts w:ascii="Verdana" w:hAnsi="Verdana" w:cs="Arial"/>
          <w:bCs/>
          <w:i/>
          <w:iCs/>
          <w:sz w:val="16"/>
          <w:szCs w:val="16"/>
        </w:rPr>
        <w:t xml:space="preserve">Język angielski. </w:t>
      </w:r>
      <w:r w:rsidRPr="008D1C16">
        <w:rPr>
          <w:rFonts w:ascii="Verdana" w:hAnsi="Verdana" w:cs="Arial"/>
          <w:bCs/>
          <w:i/>
          <w:iCs/>
          <w:sz w:val="16"/>
          <w:szCs w:val="16"/>
        </w:rPr>
        <w:t>Repetytorium dla szkoły podstawowej. Część 2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w:rsidR="00D55D61" w:rsidRPr="009C3293" w14:paraId="53F1E1FB" w14:textId="77777777" w:rsidTr="006A7816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14:paraId="0C3B48AF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14:paraId="596006CE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D55D61" w:rsidRPr="009C3293" w14:paraId="7CD35848" w14:textId="77777777" w:rsidTr="006A7816">
        <w:trPr>
          <w:trHeight w:val="176"/>
        </w:trPr>
        <w:tc>
          <w:tcPr>
            <w:tcW w:w="3721" w:type="dxa"/>
            <w:vMerge/>
            <w:shd w:val="clear" w:color="auto" w:fill="99CCFF"/>
          </w:tcPr>
          <w:p w14:paraId="017748A2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14:paraId="582A1849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14:paraId="61F29384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14:paraId="321222F1" w14:textId="77777777" w:rsidR="00D55D61" w:rsidRPr="009C3293" w:rsidRDefault="00D55D61" w:rsidP="006A78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D55D61" w:rsidRPr="009C3293" w14:paraId="09E60968" w14:textId="77777777" w:rsidTr="006A7816">
        <w:trPr>
          <w:trHeight w:val="2400"/>
        </w:trPr>
        <w:tc>
          <w:tcPr>
            <w:tcW w:w="3721" w:type="dxa"/>
          </w:tcPr>
          <w:p w14:paraId="52EEAF1A" w14:textId="77777777" w:rsidR="00D55D61" w:rsidRPr="009C3293" w:rsidRDefault="00D55D61" w:rsidP="006A781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9C0567B" w14:textId="77777777" w:rsidR="00D55D61" w:rsidRPr="009C3293" w:rsidRDefault="00D55D61" w:rsidP="006A781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52C284F3" w14:textId="77777777" w:rsidR="00D55D61" w:rsidRPr="009C3293" w:rsidRDefault="00D55D61" w:rsidP="006A781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B733712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Człowiek</w:t>
            </w:r>
          </w:p>
          <w:p w14:paraId="5E146A61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Miejsce zamieszkania</w:t>
            </w:r>
          </w:p>
          <w:p w14:paraId="5041F7F5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Edukacja</w:t>
            </w:r>
          </w:p>
          <w:p w14:paraId="0DD2615A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Praca</w:t>
            </w:r>
          </w:p>
          <w:p w14:paraId="5AED6A06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Życie prywatne</w:t>
            </w:r>
          </w:p>
          <w:p w14:paraId="61094816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Żywienie</w:t>
            </w:r>
          </w:p>
          <w:p w14:paraId="3C1F6103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Zakupy i usługi</w:t>
            </w:r>
          </w:p>
          <w:p w14:paraId="1AD994F2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Podróżowanie i turystyka</w:t>
            </w:r>
          </w:p>
          <w:p w14:paraId="2833CE20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Kultura</w:t>
            </w:r>
          </w:p>
          <w:p w14:paraId="66775CAB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Sport</w:t>
            </w:r>
          </w:p>
          <w:p w14:paraId="0C2AEB0F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Zdrowie</w:t>
            </w:r>
          </w:p>
          <w:p w14:paraId="6588573E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Nauka i technika</w:t>
            </w:r>
          </w:p>
          <w:p w14:paraId="3A87D997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Świat przyrody</w:t>
            </w:r>
          </w:p>
          <w:p w14:paraId="08B33732" w14:textId="77777777" w:rsidR="00D55D61" w:rsidRPr="009C3293" w:rsidRDefault="00D55D61" w:rsidP="00D55D61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/>
                <w:bCs/>
                <w:sz w:val="16"/>
                <w:szCs w:val="16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593BA0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0514763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(A2):</w:t>
            </w:r>
          </w:p>
          <w:p w14:paraId="692C67C5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795E35B" w14:textId="77777777" w:rsidR="00D55D61" w:rsidRPr="009C3293" w:rsidRDefault="00D55D61" w:rsidP="006A781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zrozumieć wyrażenia i najczęściej używane słowa dotyczące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14:paraId="7C3FFE62" w14:textId="77777777" w:rsidR="00D55D61" w:rsidRPr="009C3293" w:rsidRDefault="00D55D61" w:rsidP="006A781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3E0EFE1F" w14:textId="77777777" w:rsidR="00D55D61" w:rsidRPr="009C3293" w:rsidRDefault="00D55D61" w:rsidP="006A781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(B1)</w:t>
            </w:r>
          </w:p>
          <w:p w14:paraId="6037C34D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64C4B38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potrafi zrozumieć główne myśli</w:t>
            </w:r>
          </w:p>
          <w:p w14:paraId="47EE92E9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zawarte w jasnej, sformułowanej w</w:t>
            </w:r>
          </w:p>
          <w:p w14:paraId="2686E03E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standardowej odmianie języka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wypowiedzi na znane mu tematy, typowe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dla domu, szkoły, czasu wolnego itd.</w:t>
            </w:r>
          </w:p>
          <w:p w14:paraId="1F557E12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Potrafi zrozumieć główne wątki wielu</w:t>
            </w:r>
          </w:p>
          <w:p w14:paraId="2DD24052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programów radiowych i telewizyjnych</w:t>
            </w:r>
          </w:p>
          <w:p w14:paraId="75FA6413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traktujących o sprawach bieżących lub o</w:t>
            </w:r>
          </w:p>
          <w:p w14:paraId="21DE2863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sprawach interesujących go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prywatnie lub zawodowo – wtedy, kiedy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te informacje są podawane stosunkowo wolno i wyraźnie.</w:t>
            </w:r>
          </w:p>
          <w:p w14:paraId="62C01EA0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F63D6F5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43A785B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(A2):</w:t>
            </w:r>
          </w:p>
          <w:p w14:paraId="4227FE92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35DF3C5" w14:textId="77777777" w:rsidR="00D55D61" w:rsidRPr="009C3293" w:rsidRDefault="00D55D61" w:rsidP="006A7816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takich jak ogłoszenia, reklamy,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prospekty, karty dań, rozkłady jazdy.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krótkie, proste listy prywatne.</w:t>
            </w:r>
          </w:p>
          <w:p w14:paraId="165D800C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C05F7AC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CZYTANIE (B1):</w:t>
            </w:r>
          </w:p>
          <w:p w14:paraId="2BFB3483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F1A53D0" w14:textId="77777777" w:rsidR="00D55D61" w:rsidRPr="009C3293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14:paraId="100E44AE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6D9331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CB47952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529F134F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BB49358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14:paraId="1985620D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D0F405A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3D2475F1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ACD6FB3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42F500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1BDEC14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6E165E1B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B251D68" w14:textId="77777777" w:rsidR="00D55D61" w:rsidRPr="009C3293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w14:paraId="5903A08A" w14:textId="77777777" w:rsidR="00D55D61" w:rsidRPr="002641D3" w:rsidRDefault="00D55D61" w:rsidP="00D55D61">
      <w:pPr>
        <w:ind w:right="-484"/>
        <w:jc w:val="center"/>
        <w:rPr>
          <w:rFonts w:ascii="Verdana" w:hAnsi="Verdana"/>
          <w:sz w:val="16"/>
          <w:szCs w:val="16"/>
        </w:rPr>
      </w:pPr>
    </w:p>
    <w:p w14:paraId="7B32AC17" w14:textId="77777777" w:rsidR="00D55D61" w:rsidRPr="00D55D61" w:rsidRDefault="00D55D61" w:rsidP="00D55D61">
      <w:pPr>
        <w:ind w:right="-484"/>
        <w:jc w:val="both"/>
        <w:rPr>
          <w:rFonts w:ascii="Verdana" w:hAnsi="Verdana"/>
          <w:sz w:val="16"/>
          <w:szCs w:val="16"/>
        </w:rPr>
      </w:pPr>
      <w:r w:rsidRPr="00F86B2F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14:paraId="6200E604" w14:textId="77777777" w:rsidR="00D55D61" w:rsidRPr="00D55D61" w:rsidRDefault="00D55D61" w:rsidP="00D55D61">
      <w:pPr>
        <w:rPr>
          <w:rFonts w:ascii="Verdana" w:hAnsi="Verdana"/>
          <w:b/>
          <w:sz w:val="24"/>
          <w:szCs w:val="24"/>
        </w:rPr>
      </w:pPr>
      <w:r w:rsidRPr="00D55D61">
        <w:rPr>
          <w:rFonts w:ascii="Verdana" w:hAnsi="Verdana"/>
          <w:b/>
          <w:sz w:val="24"/>
          <w:szCs w:val="24"/>
        </w:rPr>
        <w:t>Kryteria oceniania ogólne</w:t>
      </w:r>
    </w:p>
    <w:p w14:paraId="57850470" w14:textId="77777777" w:rsidR="00D55D61" w:rsidRPr="00FE6BE7" w:rsidRDefault="00D55D61" w:rsidP="00D55D61">
      <w:pPr>
        <w:rPr>
          <w:rFonts w:ascii="Verdana" w:hAnsi="Verdana"/>
          <w:sz w:val="16"/>
          <w:szCs w:val="16"/>
        </w:rPr>
      </w:pPr>
    </w:p>
    <w:p w14:paraId="2508267D" w14:textId="77777777" w:rsidR="00D55D61" w:rsidRPr="00FE6BE7" w:rsidRDefault="00D55D61" w:rsidP="00D55D61">
      <w:pPr>
        <w:jc w:val="center"/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D55D61" w:rsidRPr="00E65F84" w14:paraId="5D323582" w14:textId="77777777" w:rsidTr="006A7816">
        <w:tc>
          <w:tcPr>
            <w:tcW w:w="1877" w:type="dxa"/>
            <w:vMerge w:val="restart"/>
            <w:shd w:val="clear" w:color="auto" w:fill="99CCFF"/>
          </w:tcPr>
          <w:p w14:paraId="44B94F2B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14:paraId="141F029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14:paraId="04B2DF6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55D61" w:rsidRPr="00E65F84" w14:paraId="1E95752B" w14:textId="77777777" w:rsidTr="006A7816">
        <w:tc>
          <w:tcPr>
            <w:tcW w:w="0" w:type="auto"/>
            <w:vMerge/>
          </w:tcPr>
          <w:p w14:paraId="6A3B9F0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14:paraId="0C51CC5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3918901A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14:paraId="7E5D0A4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525F9DDB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14:paraId="3937BB97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2A247250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14:paraId="5342347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2DE3850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14:paraId="0C74636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815F67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14:paraId="2D9C950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B0E4C6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55D61" w:rsidRPr="00E65F84" w14:paraId="474DCAA1" w14:textId="77777777" w:rsidTr="006A7816">
        <w:tc>
          <w:tcPr>
            <w:tcW w:w="1877" w:type="dxa"/>
          </w:tcPr>
          <w:p w14:paraId="66BCA831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14:paraId="6E8D5B21" w14:textId="77777777" w:rsidR="00D55D61" w:rsidRPr="00E65F84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3FEE0071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893C7D8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14:paraId="4866664F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1B6FD16C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BC1E537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488345AC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F14B764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08CC645A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24328F43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2AECA84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14:paraId="469C073D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14:paraId="6ACE8E77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113C6D3C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56374FF7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2303A746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5E34FB86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1A22E61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5DA0BE4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0906FCB4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6C1934D1" w14:textId="77777777" w:rsidR="00D55D61" w:rsidRPr="00E65F84" w:rsidRDefault="00D55D61" w:rsidP="006A7816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1E0C354E" w14:textId="4B1BBEA0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Ocenę celującą otrzymuje uczeń, który w </w:t>
            </w:r>
            <w:r w:rsidR="007B641B">
              <w:rPr>
                <w:rFonts w:ascii="Verdana" w:hAnsi="Verdana"/>
                <w:b/>
                <w:iCs/>
                <w:sz w:val="16"/>
                <w:szCs w:val="16"/>
              </w:rPr>
              <w:t xml:space="preserve">bardzo </w:t>
            </w:r>
            <w:r w:rsidRPr="007B0795">
              <w:rPr>
                <w:rFonts w:ascii="Verdana" w:hAnsi="Verdana"/>
                <w:b/>
                <w:iCs/>
                <w:sz w:val="16"/>
                <w:szCs w:val="16"/>
              </w:rPr>
              <w:t>wysokim stopniu opanował wiedzę i umiejętności określone programem nauczania.*</w:t>
            </w:r>
          </w:p>
          <w:p w14:paraId="5565C315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BF9DCFD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7B9FA003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5CA8595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5736D96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283FDFC5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35785EF6" w14:textId="77777777" w:rsidR="00D55D61" w:rsidRPr="007B0795" w:rsidRDefault="00D55D61" w:rsidP="006A7816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5269FE4E" w14:textId="00EBBD05" w:rsidR="00D55D61" w:rsidRPr="00E65F84" w:rsidRDefault="00D55D61" w:rsidP="007B641B">
            <w:pPr>
              <w:rPr>
                <w:rFonts w:ascii="Verdana" w:hAnsi="Verdana"/>
                <w:sz w:val="16"/>
                <w:szCs w:val="16"/>
              </w:rPr>
            </w:pPr>
            <w:r w:rsidRPr="000E5376">
              <w:rPr>
                <w:rFonts w:ascii="Verdana" w:hAnsi="Verdana"/>
                <w:b/>
                <w:iCs/>
                <w:sz w:val="14"/>
                <w:szCs w:val="14"/>
              </w:rPr>
              <w:t xml:space="preserve">, </w:t>
            </w:r>
          </w:p>
        </w:tc>
      </w:tr>
      <w:tr w:rsidR="00D55D61" w:rsidRPr="00E65F84" w14:paraId="65FA152C" w14:textId="77777777" w:rsidTr="006A7816">
        <w:tc>
          <w:tcPr>
            <w:tcW w:w="1877" w:type="dxa"/>
          </w:tcPr>
          <w:p w14:paraId="0E636998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14:paraId="16D69D4D" w14:textId="77777777" w:rsidR="00D55D61" w:rsidRPr="00E65F84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425D4579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F3F1D22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ogólny sens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przeczytanych tekstów, ale w niewielkim stopniu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034D6398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4AF26136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4F8827CA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56B52B1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71500FC3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779A646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. </w:t>
            </w:r>
          </w:p>
          <w:p w14:paraId="00EC9DC8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zwykle potrafi uzasadnić swoje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odpowiedzi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14:paraId="106DA6AD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599FE3FC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5D61" w:rsidRPr="00E65F84" w14:paraId="19FEAA5B" w14:textId="77777777" w:rsidTr="006A7816">
        <w:tc>
          <w:tcPr>
            <w:tcW w:w="1877" w:type="dxa"/>
          </w:tcPr>
          <w:p w14:paraId="460B1A3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14:paraId="32FA8D86" w14:textId="77777777" w:rsidR="00D55D61" w:rsidRPr="00E65F84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51140EB7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98575CC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płynne i są bardzo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004DB7D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5653615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6D89E25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F37B51A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zwykle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572B811C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B04E0C5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</w:p>
          <w:p w14:paraId="452FB7FD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52B23741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5D61" w:rsidRPr="00E65F84" w14:paraId="79B40F8C" w14:textId="77777777" w:rsidTr="006A7816">
        <w:tc>
          <w:tcPr>
            <w:tcW w:w="1877" w:type="dxa"/>
          </w:tcPr>
          <w:p w14:paraId="59DA348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Reagowanie na wypowiedzi</w:t>
            </w:r>
          </w:p>
        </w:tc>
        <w:tc>
          <w:tcPr>
            <w:tcW w:w="1903" w:type="dxa"/>
          </w:tcPr>
          <w:p w14:paraId="231F2113" w14:textId="77777777" w:rsidR="00D55D61" w:rsidRPr="00E65F84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C44A88B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102EA1C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najprostsze pytania, które wprowadzono w podręczniku i czasami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428" w:type="dxa"/>
          </w:tcPr>
          <w:p w14:paraId="17DC19B4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1D2C6A9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E1C2B0B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9AC2354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pytania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184" w:type="dxa"/>
          </w:tcPr>
          <w:p w14:paraId="3BD441A8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8E79256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samodzielnie zadaje pytania i wyczerpująco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0" w:type="auto"/>
            <w:vMerge/>
          </w:tcPr>
          <w:p w14:paraId="46E5D1F2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5D61" w:rsidRPr="00E65F84" w14:paraId="38F94C5C" w14:textId="77777777" w:rsidTr="006A7816">
        <w:tc>
          <w:tcPr>
            <w:tcW w:w="1877" w:type="dxa"/>
          </w:tcPr>
          <w:p w14:paraId="0BC55783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14:paraId="2CBAF490" w14:textId="77777777" w:rsidR="00D55D61" w:rsidRPr="00E65F84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B450617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20768A9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31470019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BDB9DB8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33E5F22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AD4532D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większość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E87A531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4D909FC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1560ADD4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5D61" w:rsidRPr="00E65F84" w14:paraId="646E8AC1" w14:textId="77777777" w:rsidTr="006A7816">
        <w:tc>
          <w:tcPr>
            <w:tcW w:w="1877" w:type="dxa"/>
          </w:tcPr>
          <w:p w14:paraId="4EF3394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14:paraId="63EA3941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BA35D3D" w14:textId="77777777" w:rsidR="00D55D61" w:rsidRPr="002C40D0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okazuje zainteresowania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53CB2D8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4A5DF75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14:paraId="1A7A874A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9A4D80E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401776F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774FE22B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EA48DC5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19DFAC0A" w14:textId="77777777" w:rsidR="00D55D61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4D7BD92" w14:textId="77777777" w:rsidR="00D55D61" w:rsidRPr="00E65F84" w:rsidRDefault="00D55D61" w:rsidP="006A781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14:paraId="53905DE2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CDFE47" w14:textId="77777777" w:rsidR="00D55D61" w:rsidRPr="00FE6BE7" w:rsidRDefault="00D55D61" w:rsidP="00D55D61">
      <w:pPr>
        <w:jc w:val="center"/>
        <w:rPr>
          <w:rFonts w:ascii="Verdana" w:hAnsi="Verdana"/>
          <w:sz w:val="16"/>
          <w:szCs w:val="16"/>
        </w:rPr>
      </w:pPr>
    </w:p>
    <w:p w14:paraId="1CA0E6C7" w14:textId="77777777" w:rsidR="00D55D61" w:rsidRPr="00FE6BE7" w:rsidRDefault="00D55D61" w:rsidP="00D55D61">
      <w:pPr>
        <w:pStyle w:val="Tytu"/>
        <w:jc w:val="left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sz w:val="16"/>
          <w:szCs w:val="16"/>
        </w:rPr>
        <w:lastRenderedPageBreak/>
        <w:t>Uwagi do poniższych kryteriów oceniania:</w:t>
      </w:r>
    </w:p>
    <w:p w14:paraId="63C212DE" w14:textId="77777777" w:rsidR="00D55D61" w:rsidRPr="00FE6BE7" w:rsidRDefault="00D55D61" w:rsidP="00D55D61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W kryteriach oceniania nie zostały uwzględnione oceny: niedostateczna oraz celująca. Szczegółowe kryteria dla tych ocen są takie same dla wszystkich rozdziałów podręcznika. </w:t>
      </w:r>
    </w:p>
    <w:p w14:paraId="275ABFCB" w14:textId="77777777" w:rsidR="00D55D61" w:rsidRPr="00FE6BE7" w:rsidRDefault="00D55D61" w:rsidP="00D55D61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14:paraId="5F7C8CDC" w14:textId="77777777" w:rsidR="00D55D61" w:rsidRDefault="00D55D61" w:rsidP="00D55D61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Uczeń otrzymuje ocenę </w:t>
      </w:r>
      <w:r w:rsidRPr="00FE6BE7">
        <w:rPr>
          <w:rFonts w:ascii="Verdana" w:hAnsi="Verdana"/>
          <w:b w:val="0"/>
          <w:i/>
          <w:iCs/>
          <w:sz w:val="16"/>
          <w:szCs w:val="16"/>
        </w:rPr>
        <w:t>niedostateczną</w:t>
      </w:r>
      <w:r w:rsidRPr="00FE6BE7">
        <w:rPr>
          <w:rFonts w:ascii="Verdana" w:hAnsi="Verdana"/>
          <w:b w:val="0"/>
          <w:sz w:val="16"/>
          <w:szCs w:val="16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7B885E29" w14:textId="154B387C" w:rsidR="00D55D61" w:rsidRPr="007B641B" w:rsidRDefault="007B641B" w:rsidP="007B641B">
      <w:pPr>
        <w:suppressLineNumbers/>
        <w:rPr>
          <w:rFonts w:ascii="Verdana" w:hAnsi="Verdana"/>
          <w:b/>
          <w:iCs/>
          <w:sz w:val="16"/>
          <w:szCs w:val="16"/>
        </w:rPr>
      </w:pPr>
      <w:r w:rsidRPr="007B641B">
        <w:rPr>
          <w:rFonts w:ascii="Verdana" w:hAnsi="Verdana"/>
          <w:bCs/>
          <w:iCs/>
          <w:sz w:val="16"/>
          <w:szCs w:val="16"/>
        </w:rPr>
        <w:t>Ocenę celującą otrzymuje uczeń, który w bardzo wysokim stopniu opanował wiedzę i umiejętności określone programem nauczania</w:t>
      </w:r>
      <w:r w:rsidRPr="007B0795">
        <w:rPr>
          <w:rFonts w:ascii="Verdana" w:hAnsi="Verdana"/>
          <w:b/>
          <w:iCs/>
          <w:sz w:val="16"/>
          <w:szCs w:val="16"/>
        </w:rPr>
        <w:t>.</w:t>
      </w:r>
    </w:p>
    <w:p w14:paraId="39913991" w14:textId="03F28A29" w:rsidR="00D55D61" w:rsidRPr="00DB0CFB" w:rsidRDefault="00D55D61" w:rsidP="00D55D61">
      <w:pPr>
        <w:pStyle w:val="NormalnyWeb"/>
        <w:spacing w:before="0" w:beforeAutospacing="0" w:after="0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b/>
          <w:sz w:val="16"/>
          <w:szCs w:val="16"/>
        </w:rPr>
        <w:t xml:space="preserve">Przeliczenie wyniku punktowego na ocenę </w:t>
      </w:r>
      <w:r w:rsidR="007B641B">
        <w:rPr>
          <w:rFonts w:ascii="Verdana" w:hAnsi="Verdana"/>
          <w:b/>
          <w:sz w:val="16"/>
          <w:szCs w:val="16"/>
        </w:rPr>
        <w:t xml:space="preserve">jest zgodne </w:t>
      </w:r>
      <w:r w:rsidRPr="00FE6BE7">
        <w:rPr>
          <w:rFonts w:ascii="Verdana" w:hAnsi="Verdana"/>
          <w:b/>
          <w:sz w:val="16"/>
          <w:szCs w:val="16"/>
        </w:rPr>
        <w:t xml:space="preserve"> z zasadami oceniania obowiązującymi w danej szkole.</w:t>
      </w:r>
    </w:p>
    <w:p w14:paraId="135A4506" w14:textId="77777777" w:rsidR="00D55D61" w:rsidRPr="00DB0CFB" w:rsidRDefault="00D55D61" w:rsidP="00D55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3065"/>
        <w:gridCol w:w="3449"/>
        <w:gridCol w:w="3449"/>
        <w:gridCol w:w="3449"/>
      </w:tblGrid>
      <w:tr w:rsidR="00D55D61" w:rsidRPr="00E65F84" w14:paraId="44F9E813" w14:textId="77777777" w:rsidTr="006A781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16A663" w14:textId="77777777" w:rsidR="00D55D61" w:rsidRPr="00DB0CF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Człowiek</w:t>
            </w:r>
          </w:p>
        </w:tc>
      </w:tr>
      <w:tr w:rsidR="00D55D61" w:rsidRPr="00E65F84" w14:paraId="2868A60C" w14:textId="77777777" w:rsidTr="006A7816">
        <w:tc>
          <w:tcPr>
            <w:tcW w:w="0" w:type="auto"/>
            <w:shd w:val="clear" w:color="auto" w:fill="D9D9D9"/>
          </w:tcPr>
          <w:p w14:paraId="4248FF0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056BF55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9AF45D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4166CD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B5B69D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CF8849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502AD9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2CAE19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C3DF06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F3C1A8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FD34E1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43ED00BD" w14:textId="77777777" w:rsidTr="006A7816">
        <w:tc>
          <w:tcPr>
            <w:tcW w:w="0" w:type="auto"/>
            <w:shd w:val="clear" w:color="auto" w:fill="D9D9D9"/>
          </w:tcPr>
          <w:p w14:paraId="51B6E955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1224CF3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BEEF5C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9576B3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9B834D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ACF96C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8D87AD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3AD26F62" w14:textId="77777777" w:rsidTr="006A7816">
        <w:tc>
          <w:tcPr>
            <w:tcW w:w="0" w:type="auto"/>
            <w:vMerge w:val="restart"/>
            <w:shd w:val="clear" w:color="auto" w:fill="D9D9D9"/>
          </w:tcPr>
          <w:p w14:paraId="764237C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656408A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49AC72F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7C2489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36795C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7EAEEA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791D2E17" w14:textId="77777777" w:rsidTr="006A7816">
        <w:tc>
          <w:tcPr>
            <w:tcW w:w="0" w:type="auto"/>
            <w:vMerge/>
            <w:shd w:val="clear" w:color="auto" w:fill="D9D9D9"/>
          </w:tcPr>
          <w:p w14:paraId="3607DFF7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727C6A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BFC7F7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0B28B5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C98485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D93DEC" w14:paraId="0B7B1710" w14:textId="77777777" w:rsidTr="006A7816">
        <w:tc>
          <w:tcPr>
            <w:tcW w:w="0" w:type="auto"/>
            <w:vMerge/>
            <w:shd w:val="clear" w:color="auto" w:fill="D9D9D9"/>
          </w:tcPr>
          <w:p w14:paraId="6F7E1094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24EF114" w14:textId="77777777" w:rsidR="00D55D61" w:rsidRPr="00D93DEC" w:rsidRDefault="00D55D61" w:rsidP="006A7816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14:paraId="39837B16" w14:textId="77777777" w:rsidR="00D55D61" w:rsidRPr="00D93DEC" w:rsidRDefault="00D55D61" w:rsidP="006A7816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93DE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czasowniki: </w:t>
            </w:r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to be, to </w:t>
            </w:r>
            <w:proofErr w:type="spellStart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got</w:t>
            </w:r>
            <w:proofErr w:type="spellEnd"/>
            <w:r w:rsidRPr="00D93D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0415C746" w14:textId="77777777" w:rsidR="00D55D61" w:rsidRPr="00D93DEC" w:rsidRDefault="00D55D61" w:rsidP="006A7816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0F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teraźniejsze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D00F26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Present Simple </w:t>
            </w:r>
            <w:proofErr w:type="spellStart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D00F26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Present Continuous</w:t>
            </w:r>
          </w:p>
          <w:p w14:paraId="528A7875" w14:textId="77777777" w:rsidR="00D55D61" w:rsidRPr="00D93DEC" w:rsidRDefault="00D55D61" w:rsidP="006A7816">
            <w:pPr>
              <w:pStyle w:val="Domynie"/>
              <w:numPr>
                <w:ilvl w:val="0"/>
                <w:numId w:val="5"/>
              </w:num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D93DE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czasowniki</w:t>
            </w:r>
            <w:r w:rsidRPr="00D93DEC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wyrażające czynności i stany</w:t>
            </w:r>
          </w:p>
          <w:p w14:paraId="253C0AE7" w14:textId="77777777" w:rsidR="00D55D61" w:rsidRPr="00D93DEC" w:rsidRDefault="00D55D61" w:rsidP="006A7816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konstrukcje czasownikowe z formą </w:t>
            </w:r>
          </w:p>
        </w:tc>
      </w:tr>
      <w:tr w:rsidR="00D55D61" w:rsidRPr="00E65F84" w14:paraId="274AEE97" w14:textId="77777777" w:rsidTr="006A7816">
        <w:tc>
          <w:tcPr>
            <w:tcW w:w="0" w:type="auto"/>
            <w:shd w:val="clear" w:color="auto" w:fill="D9D9D9"/>
          </w:tcPr>
          <w:p w14:paraId="0C307DC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3B571C22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17DF0518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61D31ACC" w14:textId="77777777" w:rsidR="00D55D61" w:rsidRPr="00374F0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przedmioty, popełniając liczne błędy</w:t>
            </w:r>
          </w:p>
          <w:p w14:paraId="7AB7DCF9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zdawkowo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opisuje upodobania, wyraża i uzasadnia opinie, popełniając liczne błędy</w:t>
            </w:r>
          </w:p>
          <w:p w14:paraId="7AA526A1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softHyphen/>
              <w:t>– z trudem uczestniczy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popełniając liczne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błędy uzyskuje i przekazuje informacje, zdawkowo wyraża i uzasadnia swoje opinie, pyta o opinie rozmówcy, wyraża swoje upodobania i pyta o upodobania rozmówcy</w:t>
            </w:r>
          </w:p>
          <w:p w14:paraId="2CC7D72A" w14:textId="77777777" w:rsidR="00D55D61" w:rsidRPr="00374F0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99636A9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62BBA10C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531E3747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93B8A8A" w14:textId="77777777" w:rsidR="00D55D61" w:rsidRPr="00374F0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przedmioty, popełniając dość liczne błędy</w:t>
            </w:r>
          </w:p>
          <w:p w14:paraId="0C3EB19E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opisuje upodobania, wyraża i uzasadnia opinie, popełniając dość liczne błędy</w:t>
            </w:r>
          </w:p>
          <w:p w14:paraId="5C30B9F0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softHyphen/>
              <w:t xml:space="preserve">– stara się aktywnie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uczestniczyć w rozmowie, rozpoczyna, prowadzi i kończy rozmowę, podtrzymuje rozmowę w przypadku trudności w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jej przebiegu, popełniając dość liczne błędy uzyskuje i przekazuje informacje, wyraża i uzasadnia swoje opinie, pyta o opinie rozmówcy, wyraża swoje upodobania i pyta o upodobania rozmówcy</w:t>
            </w:r>
          </w:p>
          <w:p w14:paraId="545A0739" w14:textId="77777777" w:rsidR="00D55D61" w:rsidRPr="00374F0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częściowo bezbłędnie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CD40A26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0D9611A0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512ED4FB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CAD8152" w14:textId="77777777" w:rsidR="00D55D61" w:rsidRPr="00374F0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</w:t>
            </w:r>
          </w:p>
          <w:p w14:paraId="7746DBFC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na ogół poprawnie opisuje upodobania, wyraża i uzasadnia opinie</w:t>
            </w:r>
          </w:p>
          <w:p w14:paraId="74725166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softHyphen/>
              <w:t xml:space="preserve">– na ogół aktywnie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rozmowie, rozpoczyna, prowadzi i kończy rozmowę, podtrzymuje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60A9A3D3" w14:textId="77777777" w:rsidR="00D55D61" w:rsidRPr="00374F0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na ogół bezbłędnie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66FEB389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543A7F76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6338B2E6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1340403" w14:textId="77777777" w:rsidR="00D55D61" w:rsidRPr="00374F0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</w:t>
            </w:r>
          </w:p>
          <w:p w14:paraId="138AB47E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bezbłędnie i szczegółowo opisuje upodobania, wyraża i uzasadnia opinie</w:t>
            </w:r>
          </w:p>
          <w:p w14:paraId="4B3B119A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softHyphen/>
              <w:t xml:space="preserve">– aktywnie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rozmowie, rozpoczyna, prowadzi i kończy rozmowę, podtrzymuje rozmowę w przypadku trudności w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jej przebiegu, bezbłędnie uzyskuje i przekazuje informacje, wyraża i uzasadnia swoje opinie, pyta o opinie rozmówcy, wyraża swoje upodobania i pyta o upodobania rozmówcy</w:t>
            </w:r>
          </w:p>
          <w:p w14:paraId="341F13E4" w14:textId="77777777" w:rsidR="00D55D61" w:rsidRPr="00374F0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D55D61" w:rsidRPr="00281F3E" w14:paraId="77F3F6DE" w14:textId="77777777" w:rsidTr="006A7816">
        <w:tc>
          <w:tcPr>
            <w:tcW w:w="0" w:type="auto"/>
            <w:gridSpan w:val="5"/>
            <w:shd w:val="clear" w:color="auto" w:fill="00B050"/>
          </w:tcPr>
          <w:p w14:paraId="00AFEBC1" w14:textId="77777777" w:rsidR="00D55D61" w:rsidRPr="00281F3E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Miejsce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zamieszkania</w:t>
            </w:r>
            <w:proofErr w:type="spellEnd"/>
          </w:p>
        </w:tc>
      </w:tr>
      <w:tr w:rsidR="00D55D61" w:rsidRPr="00E65F84" w14:paraId="729E8380" w14:textId="77777777" w:rsidTr="006A7816">
        <w:tc>
          <w:tcPr>
            <w:tcW w:w="0" w:type="auto"/>
            <w:shd w:val="clear" w:color="auto" w:fill="D9D9D9"/>
          </w:tcPr>
          <w:p w14:paraId="6552A5D9" w14:textId="77777777" w:rsidR="00D55D61" w:rsidRPr="00281F3E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81F3E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14:paraId="2EB15D4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6555739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A415F0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8E72ED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7FDAB4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9A0983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0FC2C2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536BA8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F9E5EC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9A7BA3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4251CE74" w14:textId="77777777" w:rsidTr="006A7816">
        <w:tc>
          <w:tcPr>
            <w:tcW w:w="0" w:type="auto"/>
            <w:shd w:val="clear" w:color="auto" w:fill="D9D9D9"/>
          </w:tcPr>
          <w:p w14:paraId="4627AAF4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AD62A61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4BFFB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DE5B3A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02A2C1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CE961B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05685A4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17171EE2" w14:textId="77777777" w:rsidTr="006A7816">
        <w:tc>
          <w:tcPr>
            <w:tcW w:w="0" w:type="auto"/>
            <w:vMerge w:val="restart"/>
            <w:shd w:val="clear" w:color="auto" w:fill="D9D9D9"/>
          </w:tcPr>
          <w:p w14:paraId="576A04F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94C725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4CC00F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14E2A3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EB6976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DDB74A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0A139C84" w14:textId="77777777" w:rsidTr="006A7816">
        <w:tc>
          <w:tcPr>
            <w:tcW w:w="0" w:type="auto"/>
            <w:vMerge/>
            <w:shd w:val="clear" w:color="auto" w:fill="D9D9D9"/>
          </w:tcPr>
          <w:p w14:paraId="6D089373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D0D8A5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B80938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EA97CB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723237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29650FBC" w14:textId="77777777" w:rsidTr="006A7816">
        <w:tc>
          <w:tcPr>
            <w:tcW w:w="0" w:type="auto"/>
            <w:vMerge/>
            <w:shd w:val="clear" w:color="auto" w:fill="D9D9D9"/>
          </w:tcPr>
          <w:p w14:paraId="2D682E19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0BD4D20" w14:textId="77777777" w:rsidR="00D55D61" w:rsidRPr="001B53EB" w:rsidRDefault="00D55D61" w:rsidP="006A7816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miejsce zamieszkania</w:t>
            </w:r>
          </w:p>
          <w:p w14:paraId="49448883" w14:textId="77777777" w:rsidR="00D55D61" w:rsidRPr="004C3002" w:rsidRDefault="00D55D61" w:rsidP="006A7816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proofErr w:type="spellStart"/>
            <w:r w:rsidRPr="004C3002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k</w:t>
            </w:r>
            <w:r w:rsidRPr="004C3002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onstrukcje</w:t>
            </w:r>
            <w:proofErr w:type="spellEnd"/>
            <w:r w:rsidRPr="004C3002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: </w:t>
            </w:r>
            <w:r w:rsidRPr="004C3002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GB"/>
              </w:rPr>
              <w:t>there is / there are</w:t>
            </w:r>
          </w:p>
          <w:p w14:paraId="6535D2CB" w14:textId="77777777" w:rsidR="00D55D61" w:rsidRPr="004C3002" w:rsidRDefault="00D55D61" w:rsidP="006A7816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B76EB">
              <w:rPr>
                <w:rFonts w:ascii="Verdana" w:hAnsi="Verdana"/>
                <w:color w:val="000000"/>
                <w:sz w:val="16"/>
                <w:szCs w:val="16"/>
              </w:rPr>
              <w:t>przyimki m</w:t>
            </w:r>
            <w:r w:rsidRPr="00DB76EB">
              <w:rPr>
                <w:rFonts w:ascii="Verdana" w:hAnsi="Verdana" w:cs="Calibri"/>
                <w:color w:val="000000"/>
                <w:sz w:val="16"/>
                <w:szCs w:val="16"/>
              </w:rPr>
              <w:t>iejsca</w:t>
            </w:r>
          </w:p>
          <w:p w14:paraId="5CE4A157" w14:textId="77777777" w:rsidR="00D55D61" w:rsidRDefault="00D55D61" w:rsidP="006A7816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liczba mnoga rzeczowników</w:t>
            </w:r>
          </w:p>
          <w:p w14:paraId="4A0E8083" w14:textId="77777777" w:rsidR="00D55D61" w:rsidRPr="00DB76EB" w:rsidRDefault="00D55D61" w:rsidP="006A7816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zaimki wskazujące</w:t>
            </w:r>
          </w:p>
        </w:tc>
      </w:tr>
      <w:tr w:rsidR="00D55D61" w:rsidRPr="00E65F84" w14:paraId="317340DA" w14:textId="77777777" w:rsidTr="006A7816">
        <w:tc>
          <w:tcPr>
            <w:tcW w:w="0" w:type="auto"/>
            <w:shd w:val="clear" w:color="auto" w:fill="D9D9D9"/>
          </w:tcPr>
          <w:p w14:paraId="2519799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5D5A449C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14:paraId="6B06FBB2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14:paraId="05F2D281" w14:textId="77777777" w:rsidR="00D55D6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bardzo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miejsca, popełniając liczne błędy</w:t>
            </w:r>
          </w:p>
          <w:p w14:paraId="4F8255A3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zdawkowo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opisuje upodobania, wyraża i uzasadnia opinie, popełniając liczne błędy</w:t>
            </w:r>
          </w:p>
          <w:p w14:paraId="561C1F96" w14:textId="77777777" w:rsidR="00D55D61" w:rsidRPr="002C40D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F71F00">
              <w:rPr>
                <w:rFonts w:ascii="Verdana" w:hAnsi="Verdana"/>
                <w:sz w:val="16"/>
                <w:szCs w:val="16"/>
              </w:rPr>
              <w:t>popełniając liczne błędy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71F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71F0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0FF4A160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14:paraId="36DF9839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3ADF8CF6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D2F936F" w14:textId="77777777" w:rsidR="00D55D6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miejsca, popełniając dość liczne błędy</w:t>
            </w:r>
          </w:p>
          <w:p w14:paraId="1537C98A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opisuje upodobania, wyraża i uzasadnia opinie, popełniając dość liczne błędy</w:t>
            </w:r>
          </w:p>
          <w:p w14:paraId="183B8029" w14:textId="77777777" w:rsidR="00D55D61" w:rsidRPr="002C40D0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niektóre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informacje zawarte w materiałach audiowizualnych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oraz sformułowane w języku polskim i obcym</w:t>
            </w:r>
          </w:p>
        </w:tc>
        <w:tc>
          <w:tcPr>
            <w:tcW w:w="0" w:type="auto"/>
          </w:tcPr>
          <w:p w14:paraId="3DB0743E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5685613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7EBAF1C9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4DAB8E2" w14:textId="77777777" w:rsidR="00D55D6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</w:t>
            </w:r>
          </w:p>
          <w:p w14:paraId="35F3A286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na ogół poprawnie opisuje upodobania, wyraża i uzasadnia opinie</w:t>
            </w:r>
          </w:p>
          <w:p w14:paraId="5EAEC226" w14:textId="77777777" w:rsidR="00D55D61" w:rsidRPr="00281F3E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EF4B7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informacje zawarte w </w:t>
            </w:r>
            <w:r w:rsidRPr="00EF4B72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materiałach audiowizualnych oraz sformułowane w języku polskim i obcym</w:t>
            </w:r>
          </w:p>
        </w:tc>
        <w:tc>
          <w:tcPr>
            <w:tcW w:w="0" w:type="auto"/>
          </w:tcPr>
          <w:p w14:paraId="715B12FA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4DF40598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25876CF7" w14:textId="77777777" w:rsidR="00D55D61" w:rsidRPr="00EF4B72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76C03EA" w14:textId="77777777" w:rsidR="00D55D6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szczegółowo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</w:t>
            </w:r>
          </w:p>
          <w:p w14:paraId="65DF0D16" w14:textId="77777777" w:rsidR="00D55D61" w:rsidRPr="00374F0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bezbłędnie i szczegółowo opisuje upodobania, wyraża i uzasadnia opinie</w:t>
            </w:r>
          </w:p>
          <w:p w14:paraId="3905E01B" w14:textId="77777777" w:rsidR="00D55D61" w:rsidRPr="002C40D0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wszystkie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informacje zawarte w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materiałach audiowizualnych oraz sformułowane w języku polskim i obcym</w:t>
            </w:r>
          </w:p>
        </w:tc>
      </w:tr>
      <w:tr w:rsidR="00D55D61" w:rsidRPr="00E57E69" w14:paraId="67015135" w14:textId="77777777" w:rsidTr="006A7816">
        <w:tc>
          <w:tcPr>
            <w:tcW w:w="0" w:type="auto"/>
            <w:gridSpan w:val="5"/>
            <w:shd w:val="clear" w:color="auto" w:fill="00B050"/>
          </w:tcPr>
          <w:p w14:paraId="2D8BCB41" w14:textId="77777777" w:rsidR="00D55D61" w:rsidRPr="00E57E69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lastRenderedPageBreak/>
              <w:t>Życie</w:t>
            </w:r>
            <w:proofErr w:type="spellEnd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prywatne</w:t>
            </w:r>
            <w:proofErr w:type="spellEnd"/>
          </w:p>
        </w:tc>
      </w:tr>
      <w:tr w:rsidR="00D55D61" w:rsidRPr="00E65F84" w14:paraId="6CB687C2" w14:textId="77777777" w:rsidTr="006A7816">
        <w:tc>
          <w:tcPr>
            <w:tcW w:w="0" w:type="auto"/>
            <w:shd w:val="clear" w:color="auto" w:fill="D9D9D9"/>
          </w:tcPr>
          <w:p w14:paraId="38953ADE" w14:textId="77777777" w:rsidR="00D55D61" w:rsidRPr="00E57E69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57E69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  <w:p w14:paraId="50001D9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F7C9DA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AB9AB92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FF7E2F2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3CA2EC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E70C84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47C12D8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8FC821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6A1865D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5085BC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3474AF09" w14:textId="77777777" w:rsidTr="006A7816">
        <w:tc>
          <w:tcPr>
            <w:tcW w:w="0" w:type="auto"/>
            <w:shd w:val="clear" w:color="auto" w:fill="D9D9D9"/>
          </w:tcPr>
          <w:p w14:paraId="318317D6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D36380C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410ECE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85CBA1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85B3D40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F498BA1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37E6EFD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6FA21117" w14:textId="77777777" w:rsidTr="006A7816">
        <w:tc>
          <w:tcPr>
            <w:tcW w:w="0" w:type="auto"/>
            <w:vMerge w:val="restart"/>
            <w:shd w:val="clear" w:color="auto" w:fill="D9D9D9"/>
          </w:tcPr>
          <w:p w14:paraId="7B6BBEE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6F87FE4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4F320F8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E89A67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1C53FC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72CE03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0AA51F5E" w14:textId="77777777" w:rsidTr="006A7816">
        <w:tc>
          <w:tcPr>
            <w:tcW w:w="0" w:type="auto"/>
            <w:vMerge/>
            <w:shd w:val="clear" w:color="auto" w:fill="D9D9D9"/>
          </w:tcPr>
          <w:p w14:paraId="37769644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6F92B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25CFC9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452A22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12319E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716F51" w14:paraId="4914E038" w14:textId="77777777" w:rsidTr="006A7816">
        <w:tc>
          <w:tcPr>
            <w:tcW w:w="0" w:type="auto"/>
            <w:vMerge/>
            <w:shd w:val="clear" w:color="auto" w:fill="D9D9D9"/>
          </w:tcPr>
          <w:p w14:paraId="7BB0FCF6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FE562D3" w14:textId="77777777" w:rsidR="00D55D61" w:rsidRPr="001B53EB" w:rsidRDefault="00D55D61" w:rsidP="006A7816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życie prywatne </w:t>
            </w:r>
          </w:p>
          <w:p w14:paraId="2E0D236D" w14:textId="77777777" w:rsidR="00D55D61" w:rsidRPr="00716F51" w:rsidRDefault="00D55D61" w:rsidP="006A7816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ind w:left="1416" w:hanging="1056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716F51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716F51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716F51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716F5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Simple, Present Perfect</w:t>
            </w:r>
          </w:p>
        </w:tc>
      </w:tr>
      <w:tr w:rsidR="00D55D61" w:rsidRPr="00E65F84" w14:paraId="7DE7D86D" w14:textId="77777777" w:rsidTr="006A7816">
        <w:tc>
          <w:tcPr>
            <w:tcW w:w="0" w:type="auto"/>
            <w:shd w:val="clear" w:color="auto" w:fill="D9D9D9"/>
          </w:tcPr>
          <w:p w14:paraId="40EA931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0219D5E4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14:paraId="342F3AF6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i czytanie ze zrozumieniem </w:t>
            </w:r>
          </w:p>
          <w:p w14:paraId="12F5AC84" w14:textId="77777777" w:rsidR="00D55D61" w:rsidRPr="00716F5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z trudem uczestniczy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błędy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uzyskuje i przekazuje informacje i wyjaśnienia,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zdawkowo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opinie, pyta o opinie rozmówcy</w:t>
            </w:r>
          </w:p>
          <w:p w14:paraId="75E7F075" w14:textId="77777777" w:rsidR="00D55D61" w:rsidRPr="00716F51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14:paraId="5E00B4A9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14:paraId="5C1F907C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 </w:t>
            </w:r>
          </w:p>
          <w:p w14:paraId="41F6BDC3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1DABE14" w14:textId="77777777" w:rsidR="00D55D61" w:rsidRPr="00716F5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stara się aktywnie uczestniczyć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14:paraId="2FBACFBF" w14:textId="77777777" w:rsidR="00D55D61" w:rsidRPr="00716F51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2CC09AFE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7406DC7C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4645758F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1BBDA2B" w14:textId="77777777" w:rsidR="00D55D61" w:rsidRPr="00716F5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EADA10D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716F51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</w:t>
            </w:r>
            <w:r w:rsidRPr="00716F5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76084C42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37626654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i czytanie ze zrozumieniem </w:t>
            </w:r>
          </w:p>
          <w:p w14:paraId="54FC8326" w14:textId="77777777" w:rsidR="00D55D61" w:rsidRPr="00716F5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6403273" w14:textId="77777777" w:rsidR="00D55D61" w:rsidRPr="00716F5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17DC6A54" w14:textId="77777777" w:rsidR="00D55D61" w:rsidRPr="00716F51" w:rsidRDefault="00D55D61" w:rsidP="006A781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D55D61" w:rsidRPr="00E65F84" w14:paraId="7C98E726" w14:textId="77777777" w:rsidTr="006A7816">
        <w:tc>
          <w:tcPr>
            <w:tcW w:w="0" w:type="auto"/>
            <w:gridSpan w:val="5"/>
            <w:shd w:val="clear" w:color="auto" w:fill="00B050"/>
          </w:tcPr>
          <w:p w14:paraId="4266CB7A" w14:textId="77777777" w:rsidR="00D55D61" w:rsidRPr="00E65F84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000000"/>
                <w:sz w:val="16"/>
                <w:szCs w:val="16"/>
              </w:rPr>
              <w:t>Edukacja</w:t>
            </w:r>
          </w:p>
        </w:tc>
      </w:tr>
      <w:tr w:rsidR="00D55D61" w:rsidRPr="00E65F84" w14:paraId="151B1393" w14:textId="77777777" w:rsidTr="006A7816">
        <w:tc>
          <w:tcPr>
            <w:tcW w:w="0" w:type="auto"/>
            <w:shd w:val="clear" w:color="auto" w:fill="D9D9D9"/>
          </w:tcPr>
          <w:p w14:paraId="10E8A93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48B0B27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3DBB795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C2BC17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5AA0CE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7BD105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B28DC6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199D4759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1C6DDA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5320B9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BF4457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2BE4578E" w14:textId="77777777" w:rsidTr="006A7816">
        <w:tc>
          <w:tcPr>
            <w:tcW w:w="0" w:type="auto"/>
            <w:shd w:val="clear" w:color="auto" w:fill="D9D9D9"/>
          </w:tcPr>
          <w:p w14:paraId="4ACA9A63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9919357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0CE667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93DD8B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64AFDD7D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9D0EBA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EED97C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5D0ED1F7" w14:textId="77777777" w:rsidTr="006A7816">
        <w:tc>
          <w:tcPr>
            <w:tcW w:w="0" w:type="auto"/>
            <w:vMerge w:val="restart"/>
            <w:shd w:val="clear" w:color="auto" w:fill="D9D9D9"/>
          </w:tcPr>
          <w:p w14:paraId="71FFA72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77BC17F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Znajomość środków językowych</w:t>
            </w:r>
          </w:p>
        </w:tc>
        <w:tc>
          <w:tcPr>
            <w:tcW w:w="0" w:type="auto"/>
          </w:tcPr>
          <w:p w14:paraId="05F17EA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Zna i stosuje kilka podstawowych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wyrazów i zwrotów.</w:t>
            </w:r>
          </w:p>
        </w:tc>
        <w:tc>
          <w:tcPr>
            <w:tcW w:w="0" w:type="auto"/>
          </w:tcPr>
          <w:p w14:paraId="1C94D7F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Zna i stosuje część poznanych wyrazów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oraz zwrotów.</w:t>
            </w:r>
          </w:p>
        </w:tc>
        <w:tc>
          <w:tcPr>
            <w:tcW w:w="0" w:type="auto"/>
          </w:tcPr>
          <w:p w14:paraId="152DC58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Zna i stosuje większość poznanych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wyrazów oraz zwrotów.</w:t>
            </w:r>
          </w:p>
        </w:tc>
        <w:tc>
          <w:tcPr>
            <w:tcW w:w="0" w:type="auto"/>
          </w:tcPr>
          <w:p w14:paraId="180042C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Zna i stosuje wszystkie poznane wyrazy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oraz zwroty.</w:t>
            </w:r>
          </w:p>
        </w:tc>
      </w:tr>
      <w:tr w:rsidR="00D55D61" w:rsidRPr="00E65F84" w14:paraId="5351FBEC" w14:textId="77777777" w:rsidTr="006A7816">
        <w:tc>
          <w:tcPr>
            <w:tcW w:w="0" w:type="auto"/>
            <w:vMerge/>
            <w:shd w:val="clear" w:color="auto" w:fill="D9D9D9"/>
          </w:tcPr>
          <w:p w14:paraId="1C99CC5F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342119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28AA50E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8EDC55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4B79EC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295E7025" w14:textId="77777777" w:rsidTr="006A7816">
        <w:tc>
          <w:tcPr>
            <w:tcW w:w="0" w:type="auto"/>
            <w:vMerge/>
            <w:shd w:val="clear" w:color="auto" w:fill="D9D9D9"/>
          </w:tcPr>
          <w:p w14:paraId="0B3A7437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C890F89" w14:textId="77777777" w:rsidR="00D55D61" w:rsidRPr="00C357B8" w:rsidRDefault="00D55D61" w:rsidP="006A7816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14:paraId="1125E565" w14:textId="77777777" w:rsidR="00D55D61" w:rsidRPr="00AF16A3" w:rsidRDefault="00D55D61" w:rsidP="006A7816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stopniowanie przymiotników</w:t>
            </w:r>
          </w:p>
          <w:p w14:paraId="75DE195F" w14:textId="77777777" w:rsidR="00D55D61" w:rsidRDefault="00D55D61" w:rsidP="006A7816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tworzenie przysłówków od przymiotników</w:t>
            </w:r>
          </w:p>
          <w:p w14:paraId="64804EDD" w14:textId="77777777" w:rsidR="00D55D61" w:rsidRPr="00C357B8" w:rsidRDefault="00D55D61" w:rsidP="006A7816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stopniowanie przysłówków</w:t>
            </w:r>
          </w:p>
        </w:tc>
      </w:tr>
      <w:tr w:rsidR="00D55D61" w:rsidRPr="00E65F84" w14:paraId="72721186" w14:textId="77777777" w:rsidTr="006A7816">
        <w:tc>
          <w:tcPr>
            <w:tcW w:w="0" w:type="auto"/>
            <w:shd w:val="clear" w:color="auto" w:fill="D9D9D9"/>
          </w:tcPr>
          <w:p w14:paraId="2700F89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6B4D4E5C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0FC3FE49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6CFEE87F" w14:textId="77777777" w:rsidR="00D55D61" w:rsidRPr="008D513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14:paraId="0A2A2FE6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14:paraId="0F7C436E" w14:textId="77777777" w:rsidR="00D55D61" w:rsidRPr="008D513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/>
                <w:sz w:val="16"/>
                <w:szCs w:val="16"/>
              </w:rPr>
              <w:t>z trudem uczestniczy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14:paraId="2D338145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popełniając liczne błędy,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2BF2F149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14:paraId="221F405C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14:paraId="23F4BDCC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F2213AC" w14:textId="77777777" w:rsidR="00D55D61" w:rsidRPr="008D513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14:paraId="5959A226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dość liczne błędy,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14:paraId="5EAE5E99" w14:textId="77777777" w:rsidR="00D55D61" w:rsidRPr="008D513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/>
                <w:sz w:val="16"/>
                <w:szCs w:val="16"/>
              </w:rPr>
              <w:t>stara się aktywnie uczestniczyć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627008C5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częściowo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7F0D4AB3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3BF7ACC3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27AB98DF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D14694B" w14:textId="77777777" w:rsidR="00D55D61" w:rsidRPr="008D513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14:paraId="13184AA0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14:paraId="25F390A7" w14:textId="77777777" w:rsidR="00D55D61" w:rsidRPr="008D513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0C0116CF" w14:textId="77777777" w:rsidR="00D55D61" w:rsidRPr="008D5135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/>
                <w:sz w:val="16"/>
                <w:szCs w:val="16"/>
              </w:rPr>
              <w:t xml:space="preserve">na ogół bezbłędnie 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20D4C942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1E39BC73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 rozwiązuje wszystkie zadania na słuchanie i czytanie ze zrozumieniem</w:t>
            </w:r>
          </w:p>
          <w:p w14:paraId="27FF4898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0790A745" w14:textId="77777777" w:rsidR="00D55D61" w:rsidRPr="008D5135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i szczegółowo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14:paraId="536DB072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14:paraId="3216EFF7" w14:textId="77777777" w:rsidR="00D55D61" w:rsidRPr="008D513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35009572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1F8F5521" w14:textId="77777777" w:rsidTr="006A7816">
        <w:tc>
          <w:tcPr>
            <w:tcW w:w="0" w:type="auto"/>
            <w:gridSpan w:val="5"/>
            <w:shd w:val="clear" w:color="auto" w:fill="00B050"/>
          </w:tcPr>
          <w:p w14:paraId="1D173D17" w14:textId="77777777" w:rsidR="00D55D61" w:rsidRPr="004F7F9B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Świat przyrody</w:t>
            </w:r>
          </w:p>
        </w:tc>
      </w:tr>
      <w:tr w:rsidR="00D55D61" w:rsidRPr="00E65F84" w14:paraId="1ED402CC" w14:textId="77777777" w:rsidTr="006A7816">
        <w:tc>
          <w:tcPr>
            <w:tcW w:w="0" w:type="auto"/>
            <w:shd w:val="clear" w:color="auto" w:fill="D9D9D9"/>
          </w:tcPr>
          <w:p w14:paraId="58C1883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39271E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4297EC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6F2089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E40506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4459B7F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0F3672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4CA317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BD98A2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3971DF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76668E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6FB8212D" w14:textId="77777777" w:rsidTr="006A7816">
        <w:tc>
          <w:tcPr>
            <w:tcW w:w="0" w:type="auto"/>
            <w:shd w:val="clear" w:color="auto" w:fill="D9D9D9"/>
          </w:tcPr>
          <w:p w14:paraId="467C1683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1788798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7F68A31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8204794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PODSTAWOWY STOPIEŃ SPEŁNIENIA WYMAGAŃ </w:t>
            </w: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0" w:type="auto"/>
          </w:tcPr>
          <w:p w14:paraId="4966C11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14:paraId="0609B43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D548D2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WYSOKI STOPIEŃ SPEŁNIANIA WYMAGAŃ EDUKACYJNYCH</w:t>
            </w:r>
          </w:p>
        </w:tc>
      </w:tr>
      <w:tr w:rsidR="00D55D61" w:rsidRPr="00E65F84" w14:paraId="5E37B4E1" w14:textId="77777777" w:rsidTr="006A7816">
        <w:tc>
          <w:tcPr>
            <w:tcW w:w="0" w:type="auto"/>
            <w:vMerge w:val="restart"/>
            <w:shd w:val="clear" w:color="auto" w:fill="D9D9D9"/>
          </w:tcPr>
          <w:p w14:paraId="05DDBFE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WIEDZA:</w:t>
            </w:r>
          </w:p>
          <w:p w14:paraId="27179A7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4F8DC51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CCFA30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4AD436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600227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15C8AD2D" w14:textId="77777777" w:rsidTr="006A7816">
        <w:tc>
          <w:tcPr>
            <w:tcW w:w="0" w:type="auto"/>
            <w:vMerge/>
            <w:shd w:val="clear" w:color="auto" w:fill="D9D9D9"/>
          </w:tcPr>
          <w:p w14:paraId="1A2300AB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BDD6D4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8B6D9E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9D2057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929DB2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09A4F574" w14:textId="77777777" w:rsidTr="006A7816">
        <w:tc>
          <w:tcPr>
            <w:tcW w:w="0" w:type="auto"/>
            <w:vMerge/>
            <w:shd w:val="clear" w:color="auto" w:fill="D9D9D9"/>
          </w:tcPr>
          <w:p w14:paraId="4EA85A8F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2BA6F72B" w14:textId="77777777" w:rsidR="00D55D61" w:rsidRPr="00C2552F" w:rsidRDefault="00D55D61" w:rsidP="006A7816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14:paraId="3F64F095" w14:textId="77777777" w:rsidR="00D55D61" w:rsidRPr="008D5135" w:rsidRDefault="00D55D61" w:rsidP="006A7816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0A796C">
              <w:rPr>
                <w:rFonts w:ascii="Verdana" w:hAnsi="Verdana"/>
                <w:sz w:val="16"/>
                <w:szCs w:val="16"/>
              </w:rPr>
              <w:t>c</w:t>
            </w:r>
            <w:r w:rsidRPr="000A796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zasowniki modalne: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can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must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to</w:t>
            </w:r>
          </w:p>
          <w:p w14:paraId="1E6E544E" w14:textId="77777777" w:rsidR="00D55D61" w:rsidRPr="002137D3" w:rsidRDefault="00D55D61" w:rsidP="006A7816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>wyrażania</w:t>
            </w:r>
            <w:proofErr w:type="spellEnd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>przyszłości</w:t>
            </w:r>
            <w:proofErr w:type="spellEnd"/>
            <w:r w:rsidRPr="008D5135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: </w:t>
            </w:r>
            <w:r w:rsidRPr="008D513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GB"/>
              </w:rPr>
              <w:t>going to, Present Continuous, will</w:t>
            </w:r>
          </w:p>
        </w:tc>
      </w:tr>
      <w:tr w:rsidR="00D55D61" w:rsidRPr="00E65F84" w14:paraId="400CD9C1" w14:textId="77777777" w:rsidTr="006A7816">
        <w:tc>
          <w:tcPr>
            <w:tcW w:w="0" w:type="auto"/>
            <w:shd w:val="clear" w:color="auto" w:fill="D9D9D9"/>
          </w:tcPr>
          <w:p w14:paraId="186910B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1B2674A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04314792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14:paraId="71935CAA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krajobraz oraz najpiękniejsze miejsca w Polsce, wyraża i uzasadnia swoje opinie i upodobania, popełniając liczne błędy</w:t>
            </w:r>
          </w:p>
          <w:p w14:paraId="3D56E18A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491747AB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14:paraId="1D25517A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14:paraId="3BB36D71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D7A63C3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zwierzęta, miejsca i zjawiska, opowiada o czynnościach, przedstawia fakty, wyraża i uzasadnia swoje opinie i upodobania</w:t>
            </w:r>
          </w:p>
          <w:p w14:paraId="0B521645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672D143B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476DF9FE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611C67F4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9CCDDF3" w14:textId="77777777" w:rsidR="00D55D61" w:rsidRPr="008D5135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prostymi zdaniami 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opisuje zwierzęta, miejsca i zjawiska, opowiada o czynnościach, przedstawia fakty, wyraża i uzasadnia swoje opinie i upodobania</w:t>
            </w: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36B72BD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2C1DB718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0B05E5EB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14:paraId="7C5225CF" w14:textId="77777777" w:rsidR="00D55D61" w:rsidRPr="008D513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681744D" w14:textId="77777777" w:rsidR="00D55D61" w:rsidRPr="008D5135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szczegółowo </w:t>
            </w:r>
            <w:r w:rsidRPr="008D513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opisuje zwierzęta, miejsca i zjawiska, opowiada o czynnościach, przedstawia fakty, wyraża i uzasadnia swoje opinie i upodobania</w:t>
            </w:r>
            <w:r w:rsidRPr="008D513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F57A2C9" w14:textId="77777777" w:rsidR="00D55D61" w:rsidRPr="008D513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5704958C" w14:textId="77777777" w:rsidTr="006A7816">
        <w:tc>
          <w:tcPr>
            <w:tcW w:w="0" w:type="auto"/>
            <w:gridSpan w:val="5"/>
            <w:shd w:val="clear" w:color="auto" w:fill="00B050"/>
          </w:tcPr>
          <w:p w14:paraId="480A87B2" w14:textId="77777777" w:rsidR="00D55D61" w:rsidRPr="00C93E5A" w:rsidRDefault="00D55D61" w:rsidP="006A7816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C93E5A">
              <w:rPr>
                <w:rFonts w:ascii="Verdana" w:hAnsi="Verdana" w:cs="Calibri"/>
                <w:bCs/>
                <w:sz w:val="16"/>
                <w:szCs w:val="16"/>
              </w:rPr>
              <w:t>Podróżowanie i turystyka</w:t>
            </w:r>
          </w:p>
        </w:tc>
      </w:tr>
      <w:tr w:rsidR="00D55D61" w:rsidRPr="00E65F84" w14:paraId="449C90FD" w14:textId="77777777" w:rsidTr="006A7816">
        <w:tc>
          <w:tcPr>
            <w:tcW w:w="0" w:type="auto"/>
            <w:shd w:val="clear" w:color="auto" w:fill="D9D9D9"/>
          </w:tcPr>
          <w:p w14:paraId="65EA0C8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5EF05E4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465CC61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0276DF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3B1826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BE3962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50565D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B2097A2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C661A5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40D321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947052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4B08F45D" w14:textId="77777777" w:rsidTr="006A7816">
        <w:tc>
          <w:tcPr>
            <w:tcW w:w="0" w:type="auto"/>
            <w:shd w:val="clear" w:color="auto" w:fill="D9D9D9"/>
          </w:tcPr>
          <w:p w14:paraId="4573171F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B4AD89A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1646BB4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7484B79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28549CC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E6CD47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0201D17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0E5E14F5" w14:textId="77777777" w:rsidTr="006A7816">
        <w:tc>
          <w:tcPr>
            <w:tcW w:w="0" w:type="auto"/>
            <w:vMerge w:val="restart"/>
            <w:shd w:val="clear" w:color="auto" w:fill="D9D9D9"/>
          </w:tcPr>
          <w:p w14:paraId="31937B0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01E3EDA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020C9E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24EF740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142DC6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D0D32A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6539D430" w14:textId="77777777" w:rsidTr="006A7816">
        <w:tc>
          <w:tcPr>
            <w:tcW w:w="0" w:type="auto"/>
            <w:vMerge/>
            <w:shd w:val="clear" w:color="auto" w:fill="D9D9D9"/>
          </w:tcPr>
          <w:p w14:paraId="4A56A304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8B8AA2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F64112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CF3CCF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00B86A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783CE7" w14:paraId="333605ED" w14:textId="77777777" w:rsidTr="006A7816">
        <w:tc>
          <w:tcPr>
            <w:tcW w:w="0" w:type="auto"/>
            <w:vMerge/>
            <w:shd w:val="clear" w:color="auto" w:fill="D9D9D9"/>
          </w:tcPr>
          <w:p w14:paraId="768E2A9F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7061943" w14:textId="77777777" w:rsidR="00D55D61" w:rsidRPr="00783CE7" w:rsidRDefault="00D55D61" w:rsidP="006A7816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C93E5A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C93E5A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podróżowanie i turystyka </w:t>
            </w:r>
          </w:p>
          <w:p w14:paraId="5003F0C9" w14:textId="77777777" w:rsidR="00D55D61" w:rsidRPr="008D5135" w:rsidRDefault="00D55D61" w:rsidP="006A7816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783CE7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przeszłe</w:t>
            </w:r>
            <w:proofErr w:type="spellEnd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783CE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Continuous, Past Simple</w:t>
            </w:r>
          </w:p>
          <w:p w14:paraId="423939DE" w14:textId="77777777" w:rsidR="00D55D61" w:rsidRPr="008D5135" w:rsidRDefault="00D55D61" w:rsidP="006A7816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zaimki osobowe</w:t>
            </w:r>
          </w:p>
          <w:p w14:paraId="286DD43D" w14:textId="77777777" w:rsidR="00D55D61" w:rsidRPr="008D5135" w:rsidRDefault="00D55D61" w:rsidP="006A7816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formy dzierżawcze</w:t>
            </w:r>
          </w:p>
          <w:p w14:paraId="1873F2CB" w14:textId="77777777" w:rsidR="00D55D61" w:rsidRPr="00783CE7" w:rsidRDefault="00D55D61" w:rsidP="006A7816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zaimki zwrotne i wzajemne</w:t>
            </w:r>
          </w:p>
        </w:tc>
      </w:tr>
      <w:tr w:rsidR="00D55D61" w:rsidRPr="00E65F84" w14:paraId="6C79FFE7" w14:textId="77777777" w:rsidTr="006A7816">
        <w:tc>
          <w:tcPr>
            <w:tcW w:w="0" w:type="auto"/>
            <w:shd w:val="clear" w:color="auto" w:fill="D9D9D9"/>
          </w:tcPr>
          <w:p w14:paraId="3A8E271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7A7DAC6F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14:paraId="424D28CB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14:paraId="2522C100" w14:textId="77777777" w:rsidR="00D55D61" w:rsidRPr="00B72DB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72DB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/>
                <w:sz w:val="16"/>
                <w:szCs w:val="16"/>
              </w:rPr>
              <w:t>z trudem uczestniczy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popełniając liczne błędy,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uzyskuje i przekazuje informacje i wyjaśnienia</w:t>
            </w:r>
          </w:p>
          <w:p w14:paraId="4152DAE4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7B2961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,</w:t>
            </w:r>
            <w:r w:rsidRPr="007B296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 w:rsidRPr="007B296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22A43805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14:paraId="1105CD78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</w:t>
            </w:r>
          </w:p>
          <w:p w14:paraId="26A82A2B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C668898" w14:textId="77777777" w:rsidR="00D55D61" w:rsidRPr="00B72DB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72DB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/>
                <w:sz w:val="16"/>
                <w:szCs w:val="16"/>
              </w:rPr>
              <w:t>stara się aktywnie uczestniczyć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częściowo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bezbłędnie uzyskuje i przekazuje informacje i wyjaśnienia</w:t>
            </w:r>
          </w:p>
          <w:p w14:paraId="2492E1F2" w14:textId="77777777" w:rsidR="00D55D61" w:rsidRPr="00B72DB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B72DBB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sz w:val="16"/>
                <w:szCs w:val="16"/>
              </w:rPr>
              <w:t xml:space="preserve"> bezbłędnie </w:t>
            </w:r>
            <w:r w:rsidRPr="00B72DB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niektóre </w:t>
            </w:r>
            <w:r w:rsidRPr="00B72DBB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14:paraId="31F2D9A1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4C93D1B9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5DE1970C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26C9654" w14:textId="77777777" w:rsidR="00D55D61" w:rsidRPr="00B72DB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72DBB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</w:t>
            </w:r>
          </w:p>
          <w:p w14:paraId="0ACFEEBC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66064A15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1A54F2C7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14:paraId="47F28C64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F00B8D6" w14:textId="77777777" w:rsidR="00D55D61" w:rsidRPr="00B72DB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72DBB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B72DB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</w:t>
            </w:r>
          </w:p>
          <w:p w14:paraId="19BFC1C9" w14:textId="77777777" w:rsidR="00D55D61" w:rsidRPr="00B72DB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wszystkie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informacje zawarte w materiałach audiowizualnych oraz sformułowane w języku polskim i obcym</w:t>
            </w:r>
          </w:p>
        </w:tc>
      </w:tr>
      <w:tr w:rsidR="00D55D61" w:rsidRPr="00F71F00" w14:paraId="085FF0B9" w14:textId="77777777" w:rsidTr="006A7816">
        <w:tc>
          <w:tcPr>
            <w:tcW w:w="0" w:type="auto"/>
            <w:gridSpan w:val="5"/>
            <w:shd w:val="clear" w:color="auto" w:fill="00B050"/>
          </w:tcPr>
          <w:p w14:paraId="1F5B307D" w14:textId="77777777" w:rsidR="00D55D61" w:rsidRPr="00F71F00" w:rsidRDefault="00D55D61" w:rsidP="006A781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Żywienie</w:t>
            </w:r>
            <w:proofErr w:type="spellEnd"/>
          </w:p>
        </w:tc>
      </w:tr>
      <w:tr w:rsidR="00D55D61" w:rsidRPr="00E65F84" w14:paraId="3669B001" w14:textId="77777777" w:rsidTr="006A7816">
        <w:tc>
          <w:tcPr>
            <w:tcW w:w="0" w:type="auto"/>
            <w:shd w:val="clear" w:color="auto" w:fill="D9D9D9"/>
          </w:tcPr>
          <w:p w14:paraId="63A29D5B" w14:textId="77777777" w:rsidR="00D55D61" w:rsidRPr="00F71F0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71F00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14:paraId="707B961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50397E4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8AED4F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62DF4A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C0EB4F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B40E735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3F2ABA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FB0FA5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5381BEE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385FDE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78442B3E" w14:textId="77777777" w:rsidTr="006A7816">
        <w:tc>
          <w:tcPr>
            <w:tcW w:w="0" w:type="auto"/>
            <w:shd w:val="clear" w:color="auto" w:fill="D9D9D9"/>
          </w:tcPr>
          <w:p w14:paraId="0F91D53B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8ADFB1E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587A10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F3AC39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C6F7850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B676EE7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A16659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59A5A38B" w14:textId="77777777" w:rsidTr="006A7816">
        <w:tc>
          <w:tcPr>
            <w:tcW w:w="0" w:type="auto"/>
            <w:vMerge w:val="restart"/>
            <w:shd w:val="clear" w:color="auto" w:fill="D9D9D9"/>
          </w:tcPr>
          <w:p w14:paraId="6A3BDE1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5C4CA4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399144D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50B8CC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7258F5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6F96BB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36FB84A4" w14:textId="77777777" w:rsidTr="006A7816">
        <w:tc>
          <w:tcPr>
            <w:tcW w:w="0" w:type="auto"/>
            <w:vMerge/>
            <w:shd w:val="clear" w:color="auto" w:fill="D9D9D9"/>
          </w:tcPr>
          <w:p w14:paraId="427FEC87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0A1D98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C21D0E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857F9B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214E75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DF0B55" w14:paraId="621A5DD9" w14:textId="77777777" w:rsidTr="006A7816">
        <w:tc>
          <w:tcPr>
            <w:tcW w:w="0" w:type="auto"/>
            <w:vMerge/>
            <w:shd w:val="clear" w:color="auto" w:fill="D9D9D9"/>
          </w:tcPr>
          <w:p w14:paraId="6A1C5C78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D146014" w14:textId="77777777" w:rsidR="00D55D61" w:rsidRPr="00DF0B55" w:rsidRDefault="00D55D61" w:rsidP="006A781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żywienie </w:t>
            </w:r>
          </w:p>
          <w:p w14:paraId="71B6BC19" w14:textId="77777777" w:rsidR="00D55D61" w:rsidRPr="00DF0B55" w:rsidRDefault="00D55D61" w:rsidP="006A781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sz w:val="16"/>
                <w:szCs w:val="16"/>
              </w:rPr>
              <w:t>r</w:t>
            </w:r>
            <w:r w:rsidRPr="00DF0B55">
              <w:rPr>
                <w:rFonts w:ascii="Verdana" w:hAnsi="Verdana" w:cs="Calibri"/>
                <w:color w:val="000000"/>
                <w:sz w:val="16"/>
                <w:szCs w:val="16"/>
              </w:rPr>
              <w:t>zeczowniki policzalne i niepoliczalne</w:t>
            </w:r>
          </w:p>
          <w:p w14:paraId="0A5B0D50" w14:textId="77777777" w:rsidR="00D55D61" w:rsidRPr="00906C76" w:rsidRDefault="00D55D61" w:rsidP="006A781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>tryb rozkazujący</w:t>
            </w:r>
          </w:p>
        </w:tc>
      </w:tr>
      <w:tr w:rsidR="00D55D61" w:rsidRPr="00E65F84" w14:paraId="70C79455" w14:textId="77777777" w:rsidTr="006A7816">
        <w:tc>
          <w:tcPr>
            <w:tcW w:w="0" w:type="auto"/>
            <w:shd w:val="clear" w:color="auto" w:fill="D9D9D9"/>
          </w:tcPr>
          <w:p w14:paraId="288F38F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989C549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5623BAA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14:paraId="3497C0CD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zdawkowo,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opisuje przedmioty, opowiada o czynnościach, przedstawia fakty, wyraża i uzasadnia swoje opinie</w:t>
            </w:r>
          </w:p>
          <w:p w14:paraId="3CCC3C5C" w14:textId="77777777" w:rsidR="00D55D61" w:rsidRPr="00906C76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906C76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 i upodobania, pyta o opinie rozmówcy</w:t>
            </w:r>
          </w:p>
          <w:p w14:paraId="02345EA2" w14:textId="77777777" w:rsidR="00D55D61" w:rsidRPr="00906C76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906C76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2E1F0BB9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78118BC0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14:paraId="542B49E6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wypowiedzi odpowiedni do sytuacji</w:t>
            </w:r>
          </w:p>
          <w:p w14:paraId="1BBECDDB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opisuje przedmioty, opowiada o czynnościach, przedstawia fakty, wyraża i uzasadnia swoje opinie</w:t>
            </w:r>
          </w:p>
          <w:p w14:paraId="01EC011C" w14:textId="77777777" w:rsidR="00D55D61" w:rsidRPr="00906C76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906C76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 w:rsidRPr="00906C76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55F34BA3" w14:textId="77777777" w:rsidR="00D55D61" w:rsidRPr="00906C76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906C76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71A99C75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12E42918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56094978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na ogół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D5472EF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opisuje przedmioty, opowiada o czynnościach, przedstawia fakty, wyraża i uzasadnia swoje opinie</w:t>
            </w:r>
          </w:p>
          <w:p w14:paraId="6BCA1BB4" w14:textId="77777777" w:rsidR="00D55D61" w:rsidRPr="00906C76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906C76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4395C346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63712A12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0767E5FC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14:paraId="37EEA82C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wypowiedzi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odpowiedni do sytuacji</w:t>
            </w:r>
          </w:p>
          <w:p w14:paraId="59B67F97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opisuje przedmioty, opowiada o czynnościach, przedstawia fakty, wyraża i uzasadnia swoje opinie</w:t>
            </w:r>
          </w:p>
          <w:p w14:paraId="4949BB5E" w14:textId="77777777" w:rsidR="00D55D61" w:rsidRPr="00906C76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906C76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906C76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906C7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2CA5D420" w14:textId="77777777" w:rsidR="00D55D61" w:rsidRPr="00906C76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D55D61" w:rsidRPr="00F532FB" w14:paraId="13EDD125" w14:textId="77777777" w:rsidTr="006A7816">
        <w:tc>
          <w:tcPr>
            <w:tcW w:w="0" w:type="auto"/>
            <w:gridSpan w:val="5"/>
            <w:shd w:val="clear" w:color="auto" w:fill="00B050"/>
          </w:tcPr>
          <w:p w14:paraId="33927060" w14:textId="77777777" w:rsidR="00D55D61" w:rsidRPr="00585EEF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lastRenderedPageBreak/>
              <w:t>Zdrowie</w:t>
            </w:r>
            <w:proofErr w:type="spellEnd"/>
          </w:p>
        </w:tc>
      </w:tr>
      <w:tr w:rsidR="00D55D61" w:rsidRPr="00E65F84" w14:paraId="0862771E" w14:textId="77777777" w:rsidTr="006A7816">
        <w:tc>
          <w:tcPr>
            <w:tcW w:w="0" w:type="auto"/>
            <w:shd w:val="clear" w:color="auto" w:fill="D9D9D9"/>
          </w:tcPr>
          <w:p w14:paraId="257D29BF" w14:textId="77777777" w:rsidR="00D55D61" w:rsidRPr="00F532F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532FB">
              <w:rPr>
                <w:rFonts w:ascii="Verdana" w:hAnsi="Verdana"/>
                <w:b/>
                <w:sz w:val="16"/>
                <w:szCs w:val="16"/>
                <w:lang w:val="en-GB"/>
              </w:rPr>
              <w:br w:type="page"/>
            </w:r>
          </w:p>
          <w:p w14:paraId="4DB74BC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0BE3888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2FA995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2D850D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4FA29D4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787DB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57BB5E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5FEA315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64C324A2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D614A0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2AEBCA98" w14:textId="77777777" w:rsidTr="006A7816">
        <w:tc>
          <w:tcPr>
            <w:tcW w:w="0" w:type="auto"/>
            <w:shd w:val="clear" w:color="auto" w:fill="D9D9D9"/>
          </w:tcPr>
          <w:p w14:paraId="44807BAF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015D4D9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0934E5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1E32353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72FE98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41FA20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C97141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29A18098" w14:textId="77777777" w:rsidTr="006A7816">
        <w:tc>
          <w:tcPr>
            <w:tcW w:w="0" w:type="auto"/>
            <w:vMerge w:val="restart"/>
            <w:shd w:val="clear" w:color="auto" w:fill="D9D9D9"/>
          </w:tcPr>
          <w:p w14:paraId="32C8013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3DE24B5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D71AF6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D622DD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A84CEB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3FB456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73D4F7FD" w14:textId="77777777" w:rsidTr="006A7816">
        <w:tc>
          <w:tcPr>
            <w:tcW w:w="0" w:type="auto"/>
            <w:vMerge/>
            <w:shd w:val="clear" w:color="auto" w:fill="D9D9D9"/>
          </w:tcPr>
          <w:p w14:paraId="33CEFF57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726885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C4871D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2449DA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D60C0E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2CD5A66A" w14:textId="77777777" w:rsidTr="006A7816">
        <w:tc>
          <w:tcPr>
            <w:tcW w:w="0" w:type="auto"/>
            <w:vMerge/>
            <w:shd w:val="clear" w:color="auto" w:fill="D9D9D9"/>
          </w:tcPr>
          <w:p w14:paraId="4C3AAD34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2138D52" w14:textId="77777777" w:rsidR="00D55D61" w:rsidRPr="00F532FB" w:rsidRDefault="00D55D61" w:rsidP="006A7816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zdrowie</w:t>
            </w:r>
          </w:p>
          <w:p w14:paraId="432125B5" w14:textId="77777777" w:rsidR="00D55D61" w:rsidRPr="00906C76" w:rsidRDefault="00D55D61" w:rsidP="006A7816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51C0E">
              <w:rPr>
                <w:rFonts w:ascii="Verdana" w:hAnsi="Verdana"/>
                <w:sz w:val="16"/>
                <w:szCs w:val="16"/>
              </w:rPr>
              <w:t>z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dania warunkowe</w:t>
            </w:r>
          </w:p>
          <w:p w14:paraId="69B05CF5" w14:textId="77777777" w:rsidR="00D55D61" w:rsidRDefault="00D55D61" w:rsidP="006A7816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czasownik: </w:t>
            </w:r>
            <w:proofErr w:type="spellStart"/>
            <w:r w:rsidRPr="00906C76">
              <w:rPr>
                <w:rFonts w:ascii="Verdana" w:hAnsi="Verdana"/>
                <w:i/>
                <w:iCs/>
                <w:sz w:val="16"/>
                <w:szCs w:val="16"/>
              </w:rPr>
              <w:t>should</w:t>
            </w:r>
            <w:proofErr w:type="spellEnd"/>
          </w:p>
          <w:p w14:paraId="2DEB096F" w14:textId="77777777" w:rsidR="00D55D61" w:rsidRPr="00E65F84" w:rsidRDefault="00D55D61" w:rsidP="006A7816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wyrażanie propozycji i sugestii</w:t>
            </w:r>
          </w:p>
        </w:tc>
      </w:tr>
      <w:tr w:rsidR="00D55D61" w:rsidRPr="00E65F84" w14:paraId="59E3B5EC" w14:textId="77777777" w:rsidTr="006A7816">
        <w:tc>
          <w:tcPr>
            <w:tcW w:w="0" w:type="auto"/>
            <w:shd w:val="clear" w:color="auto" w:fill="D9D9D9"/>
          </w:tcPr>
          <w:p w14:paraId="1B5E081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01698DE3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14:paraId="4974F908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14:paraId="27829142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bardzo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570B5EC0" w14:textId="77777777" w:rsidR="00D55D61" w:rsidRPr="00891923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91923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/>
                <w:sz w:val="16"/>
                <w:szCs w:val="16"/>
              </w:rPr>
              <w:t>z trudem uczestniczy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popełniając liczne błędy,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uzyskuje i przekazuje informacje i wyjaśnienia,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zdawkowo 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wyraża i uzasadnia swoje opinie i upodobania, pyta o opinie rozmówcy</w:t>
            </w:r>
          </w:p>
          <w:p w14:paraId="6A3EDA6B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popełniając liczne błędy,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 w:rsidRPr="00877F1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niektóre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14:paraId="084E1F94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14:paraId="381E290A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</w:t>
            </w:r>
          </w:p>
          <w:p w14:paraId="781927EA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81D408E" w14:textId="77777777" w:rsidR="00D55D6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15426DDE" w14:textId="77777777" w:rsidR="00D55D61" w:rsidRPr="00891923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91923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stara się </w:t>
            </w:r>
            <w:r w:rsidRPr="00D00F26">
              <w:rPr>
                <w:rFonts w:ascii="Verdana" w:hAnsi="Verdana"/>
                <w:b/>
                <w:sz w:val="16"/>
                <w:szCs w:val="16"/>
              </w:rPr>
              <w:t xml:space="preserve">aktywnie </w:t>
            </w:r>
            <w:r>
              <w:rPr>
                <w:rFonts w:ascii="Verdana" w:hAnsi="Verdana"/>
                <w:b/>
                <w:sz w:val="16"/>
                <w:szCs w:val="16"/>
              </w:rPr>
              <w:t>uczestniczyć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rozmowie, prowadzi i kończy rozmowę, podtrzymuje rozmowę w przypadku trudności w jej przebiegu,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bezbłędnie uzyskuje i przekazuje informacje i wyjaśnienia, wyraża i uzasadnia swoje opinie i upodobania, pyta o opinie rozmówcy</w:t>
            </w:r>
          </w:p>
          <w:p w14:paraId="307D8EE1" w14:textId="77777777" w:rsidR="00D55D61" w:rsidRPr="00891923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91923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niektóre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14:paraId="5BDF0E2D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172FB648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1C70AB25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9626CC1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prostymi zdaniami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</w:p>
          <w:p w14:paraId="3FF2F870" w14:textId="77777777" w:rsidR="00D55D61" w:rsidRPr="00891923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91923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prowadzi i kończy rozmowę, podtrzymuje rozmowę w przypadku trudności w jej przebiegu, w większości bezbłędnie uzyskuje i przekazuje informacje i wyjaśnienia, wyraża i uzasadnia swoje opinie i upodobania, pyta o opinie rozmówcy</w:t>
            </w:r>
          </w:p>
          <w:p w14:paraId="6731AFBC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782FB156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58B31B9D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14:paraId="6A373B1C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3E3A2A5" w14:textId="77777777" w:rsidR="00D55D61" w:rsidRPr="00891923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szczegółowo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</w:p>
          <w:p w14:paraId="2EE38F5A" w14:textId="77777777" w:rsidR="00D55D61" w:rsidRPr="00891923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891923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89192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rozmowie, prowadzi i kończy rozmowę, podtrzymuje rozmowę w przypadku trudności w jej przebiegu, bezbłędnie uzyskuje i przekazuje informacje i wyjaśnienia, wyraża i uzasadnia swoje opinie i upodobania, pyta o opinie rozmówcy</w:t>
            </w:r>
          </w:p>
          <w:p w14:paraId="6AFF2963" w14:textId="77777777" w:rsidR="00D55D61" w:rsidRPr="00891923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91923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wszystkie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</w:tr>
      <w:tr w:rsidR="00D55D61" w:rsidRPr="00E65F84" w14:paraId="5FA82C28" w14:textId="77777777" w:rsidTr="006A781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C6FB6D" w14:textId="77777777" w:rsidR="00D55D61" w:rsidRPr="00D93DEC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Nauka i technika</w:t>
            </w:r>
          </w:p>
        </w:tc>
      </w:tr>
      <w:tr w:rsidR="00D55D61" w:rsidRPr="00E65F84" w14:paraId="4D428B1B" w14:textId="77777777" w:rsidTr="006A7816">
        <w:tc>
          <w:tcPr>
            <w:tcW w:w="0" w:type="auto"/>
            <w:shd w:val="clear" w:color="auto" w:fill="D9D9D9"/>
          </w:tcPr>
          <w:p w14:paraId="51B2F72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59BFD62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F885BB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33F78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DAC447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4CB998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1CE3D5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3014164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DA6D22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53D8AC0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A4D946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6AA56B78" w14:textId="77777777" w:rsidTr="006A7816">
        <w:tc>
          <w:tcPr>
            <w:tcW w:w="0" w:type="auto"/>
            <w:shd w:val="clear" w:color="auto" w:fill="D9D9D9"/>
          </w:tcPr>
          <w:p w14:paraId="0CDF6F4A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2BD339C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F71DDA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E525FB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92E9A7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BE9914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A77A29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1C4066A2" w14:textId="77777777" w:rsidTr="006A7816">
        <w:tc>
          <w:tcPr>
            <w:tcW w:w="0" w:type="auto"/>
            <w:vMerge w:val="restart"/>
            <w:shd w:val="clear" w:color="auto" w:fill="D9D9D9"/>
          </w:tcPr>
          <w:p w14:paraId="6718DB0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3F97356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6E830B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4A1D23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F09895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BE71C9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5C58CC0C" w14:textId="77777777" w:rsidTr="006A7816">
        <w:tc>
          <w:tcPr>
            <w:tcW w:w="0" w:type="auto"/>
            <w:vMerge/>
            <w:shd w:val="clear" w:color="auto" w:fill="D9D9D9"/>
          </w:tcPr>
          <w:p w14:paraId="6DAE1AE8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B4B301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E81AFD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044774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DA05E9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D00F26" w14:paraId="39548CCF" w14:textId="77777777" w:rsidTr="006A7816">
        <w:tc>
          <w:tcPr>
            <w:tcW w:w="0" w:type="auto"/>
            <w:vMerge/>
            <w:shd w:val="clear" w:color="auto" w:fill="D9D9D9"/>
          </w:tcPr>
          <w:p w14:paraId="5598CD5D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20B3CEE" w14:textId="77777777" w:rsidR="00D55D61" w:rsidRPr="001B53EB" w:rsidRDefault="00D55D61" w:rsidP="006A7816">
            <w:pPr>
              <w:pStyle w:val="NormalnyWeb"/>
              <w:numPr>
                <w:ilvl w:val="0"/>
                <w:numId w:val="2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nauka i technika</w:t>
            </w:r>
          </w:p>
          <w:p w14:paraId="642D4FA0" w14:textId="77777777" w:rsidR="00D55D61" w:rsidRPr="00D00F26" w:rsidRDefault="00D55D61" w:rsidP="006A7816">
            <w:pPr>
              <w:pStyle w:val="NormalnyWeb"/>
              <w:numPr>
                <w:ilvl w:val="0"/>
                <w:numId w:val="2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strona bierna</w:t>
            </w:r>
          </w:p>
        </w:tc>
      </w:tr>
      <w:tr w:rsidR="00D55D61" w:rsidRPr="00E65F84" w14:paraId="6B5FA669" w14:textId="77777777" w:rsidTr="006A7816">
        <w:tc>
          <w:tcPr>
            <w:tcW w:w="0" w:type="auto"/>
            <w:shd w:val="clear" w:color="auto" w:fill="D9D9D9"/>
          </w:tcPr>
          <w:p w14:paraId="7BAAB95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5F942347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11A465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78085E0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740B1843" w14:textId="77777777" w:rsidR="00D55D61" w:rsidRPr="00DC1FDB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lastRenderedPageBreak/>
              <w:softHyphen/>
              <w:t>– z trudem uczestniczy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14:paraId="68AEC2B1" w14:textId="77777777" w:rsidR="00D55D61" w:rsidRPr="00DC1FD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14:paraId="136FDFFD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45F09EAA" w14:textId="77777777" w:rsidR="00D55D61" w:rsidRPr="00DC1FDB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korzystając z podręcznika i pomocy nauczyciela, popełniając liczne błędy 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3B03AA9D" w14:textId="77777777" w:rsidR="00D55D61" w:rsidRPr="00DC1FD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16B50E1F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3AEB80DF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14:paraId="77BBBB08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780321CE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2B34DE70" w14:textId="77777777" w:rsidR="00D55D61" w:rsidRPr="00DC1FDB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softHyphen/>
              <w:t xml:space="preserve">– stara się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uczestniczyć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na temat korzystania z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lastRenderedPageBreak/>
              <w:t>nowoczesnych technologii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2646393E" w14:textId="77777777" w:rsidR="00D55D61" w:rsidRPr="00DC1FD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– stara się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uczestniczyć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6F0ECF18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262BC82D" w14:textId="77777777" w:rsidR="00D55D61" w:rsidRPr="00DC1FDB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podręcznika, popełniając dość liczne błędy </w:t>
            </w:r>
            <w:r w:rsidRPr="00DC1FDB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78AB34F2" w14:textId="77777777" w:rsidR="00D55D61" w:rsidRPr="00DC1FD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częściowo bezbłędnie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B1B1682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93B56F6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3483FE2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6B8D489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</w:p>
          <w:p w14:paraId="3BBE6D7A" w14:textId="77777777" w:rsidR="00D55D61" w:rsidRPr="00DC1FDB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softHyphen/>
              <w:t xml:space="preserve">– na ogół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137AB5C4" w14:textId="77777777" w:rsidR="00D55D61" w:rsidRPr="00DC1FD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659BEEE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2A27FCF0" w14:textId="77777777" w:rsidR="00D55D61" w:rsidRPr="00DC1FDB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 </w:t>
            </w:r>
            <w:r w:rsidRPr="00DC1FDB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5B1F5CCD" w14:textId="77777777" w:rsidR="00D55D61" w:rsidRPr="00DC1FDB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na ogół bezbłędnie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5D38079A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498884B3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14:paraId="15579422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BDA8C4E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</w:p>
          <w:p w14:paraId="6A456FC3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04DD8D78" w14:textId="77777777" w:rsidR="00D55D61" w:rsidRPr="00DC1FDB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lastRenderedPageBreak/>
              <w:softHyphen/>
              <w:t xml:space="preserve">–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4288F136" w14:textId="77777777" w:rsidR="00D55D61" w:rsidRPr="00DC1FD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1A9A7C7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33A483AB" w14:textId="77777777" w:rsidR="00D55D61" w:rsidRPr="00DC1FDB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DC1FDB">
              <w:rPr>
                <w:rFonts w:ascii="Verdana" w:hAnsi="Verdana" w:cs="Calibri"/>
                <w:b/>
                <w:sz w:val="16"/>
                <w:szCs w:val="16"/>
              </w:rPr>
              <w:softHyphen/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– samodzielnie i bezbłędnie </w:t>
            </w:r>
            <w:r w:rsidRPr="00DC1FDB">
              <w:rPr>
                <w:rFonts w:ascii="Verdana" w:hAnsi="Verdana" w:cs="Calibri"/>
                <w:b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/>
                <w:sz w:val="16"/>
                <w:szCs w:val="16"/>
              </w:rPr>
              <w:t xml:space="preserve">wiadomość z prośbą o pomoc, opisuje przedmioty, przedstawia fakty, uzyskuje i przekazuje informacje i wyjaśnienia, wyraża prośbę, </w:t>
            </w:r>
            <w:r w:rsidRPr="00DC1FD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stosuje zwroty i formy grzecznościowe</w:t>
            </w:r>
          </w:p>
          <w:p w14:paraId="495C0CB0" w14:textId="77777777" w:rsidR="00D55D61" w:rsidRPr="00DC1FDB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D55D61" w:rsidRPr="00E65F84" w14:paraId="78FDE4D8" w14:textId="77777777" w:rsidTr="006A7816">
        <w:tc>
          <w:tcPr>
            <w:tcW w:w="0" w:type="auto"/>
            <w:gridSpan w:val="5"/>
            <w:shd w:val="clear" w:color="auto" w:fill="D9D9D9"/>
          </w:tcPr>
          <w:p w14:paraId="4F7FE841" w14:textId="77777777" w:rsidR="00D55D61" w:rsidRPr="00C822C3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22C3">
              <w:rPr>
                <w:rFonts w:ascii="Verdana" w:hAnsi="Verdana"/>
                <w:b/>
                <w:sz w:val="16"/>
                <w:szCs w:val="16"/>
              </w:rPr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55D61" w:rsidRPr="00281F3E" w14:paraId="427B6B3B" w14:textId="77777777" w:rsidTr="006A7816">
        <w:tc>
          <w:tcPr>
            <w:tcW w:w="0" w:type="auto"/>
            <w:gridSpan w:val="5"/>
            <w:shd w:val="clear" w:color="auto" w:fill="00B050"/>
          </w:tcPr>
          <w:p w14:paraId="3F412D80" w14:textId="77777777" w:rsidR="00D55D61" w:rsidRPr="00281F3E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Sport</w:t>
            </w:r>
          </w:p>
        </w:tc>
      </w:tr>
      <w:tr w:rsidR="00D55D61" w:rsidRPr="00E65F84" w14:paraId="0B003056" w14:textId="77777777" w:rsidTr="006A7816">
        <w:tc>
          <w:tcPr>
            <w:tcW w:w="0" w:type="auto"/>
            <w:shd w:val="clear" w:color="auto" w:fill="D9D9D9"/>
          </w:tcPr>
          <w:p w14:paraId="13CD8736" w14:textId="77777777" w:rsidR="00D55D61" w:rsidRPr="00281F3E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81F3E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14:paraId="4EC8CEC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08B0751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487D46E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9ED763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45DC4E4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FB3EC2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476B53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913935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F07601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8FD5DB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06A62D18" w14:textId="77777777" w:rsidTr="006A7816">
        <w:tc>
          <w:tcPr>
            <w:tcW w:w="0" w:type="auto"/>
            <w:shd w:val="clear" w:color="auto" w:fill="D9D9D9"/>
          </w:tcPr>
          <w:p w14:paraId="214B0F56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79823A4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29C3CC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ED42483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6B89925A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7C0729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CF8FA4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4FF02E04" w14:textId="77777777" w:rsidTr="006A7816">
        <w:tc>
          <w:tcPr>
            <w:tcW w:w="0" w:type="auto"/>
            <w:vMerge w:val="restart"/>
            <w:shd w:val="clear" w:color="auto" w:fill="D9D9D9"/>
          </w:tcPr>
          <w:p w14:paraId="301CA72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5644FD7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FBCEC4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DC1AAD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9C42A1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59067F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0689380D" w14:textId="77777777" w:rsidTr="006A7816">
        <w:tc>
          <w:tcPr>
            <w:tcW w:w="0" w:type="auto"/>
            <w:vMerge/>
            <w:shd w:val="clear" w:color="auto" w:fill="D9D9D9"/>
          </w:tcPr>
          <w:p w14:paraId="4C222266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48E7FD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9CA49D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07ECF6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BE7CBF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1C2E1DC6" w14:textId="77777777" w:rsidTr="006A7816">
        <w:tc>
          <w:tcPr>
            <w:tcW w:w="0" w:type="auto"/>
            <w:vMerge/>
            <w:shd w:val="clear" w:color="auto" w:fill="D9D9D9"/>
          </w:tcPr>
          <w:p w14:paraId="5937F282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25F5060" w14:textId="77777777" w:rsidR="00D55D61" w:rsidRPr="001B53EB" w:rsidRDefault="00D55D61" w:rsidP="006A7816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sport</w:t>
            </w:r>
          </w:p>
          <w:p w14:paraId="2D9B42FA" w14:textId="77777777" w:rsidR="00D55D61" w:rsidRPr="00DB76EB" w:rsidRDefault="00D55D61" w:rsidP="006A7816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B76EB">
              <w:rPr>
                <w:rFonts w:ascii="Verdana" w:hAnsi="Verdana"/>
                <w:sz w:val="16"/>
                <w:szCs w:val="16"/>
              </w:rPr>
              <w:t>p</w:t>
            </w:r>
            <w:r w:rsidRPr="00DB76EB">
              <w:rPr>
                <w:rFonts w:ascii="Verdana" w:hAnsi="Verdana" w:cs="Calibri"/>
                <w:color w:val="000000"/>
                <w:sz w:val="16"/>
                <w:szCs w:val="16"/>
              </w:rPr>
              <w:t>odstawowa wiedza o krajach, społeczeństwach i kulturach społeczności, które posługują się danym językiem obcym nowożytnym</w:t>
            </w:r>
          </w:p>
          <w:p w14:paraId="38652AF7" w14:textId="77777777" w:rsidR="00D55D61" w:rsidRPr="00DB76EB" w:rsidRDefault="00D55D61" w:rsidP="006A7816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czas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Past Perfect</w:t>
            </w:r>
          </w:p>
        </w:tc>
      </w:tr>
      <w:tr w:rsidR="00D55D61" w:rsidRPr="00041D30" w14:paraId="604C0750" w14:textId="77777777" w:rsidTr="006A7816">
        <w:tc>
          <w:tcPr>
            <w:tcW w:w="0" w:type="auto"/>
            <w:shd w:val="clear" w:color="auto" w:fill="D9D9D9"/>
          </w:tcPr>
          <w:p w14:paraId="3038F8D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4AE3322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79EC6495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–poprawnie rozwiązuje niektóre zadania na słuchanie i czytanie ze zrozumieniem</w:t>
            </w:r>
          </w:p>
          <w:p w14:paraId="7CDBA209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10E4217E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sportu, popełniając liczne błędy uzyskuje i przekazuje informacje, zdawkowo wyraża i uzasadnia swoje opinie, pyta o opinie rozmówcy</w:t>
            </w:r>
          </w:p>
          <w:p w14:paraId="1AE599BF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 zdawkowo wypowiada się na temat uczestniczenia w różnych wydarzeniach sportowych, opisuje czynności, wyraża i uzasadnia swoje opinie</w:t>
            </w:r>
          </w:p>
          <w:p w14:paraId="7547E5FC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bardzo prostych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zdawkowo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14:paraId="624EFE30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, popełniając liczne błędy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uzyskuje i przekazuje informacje, zdawkowo wyraża i uzasadnia swoje opinie, pyta o opinie rozmówcy</w:t>
            </w:r>
          </w:p>
          <w:p w14:paraId="0B7A6B35" w14:textId="77777777" w:rsidR="00D55D61" w:rsidRPr="00041D3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41D30">
              <w:rPr>
                <w:rFonts w:ascii="Verdana" w:hAnsi="Verdana"/>
                <w:b/>
                <w:sz w:val="16"/>
                <w:szCs w:val="16"/>
              </w:rPr>
              <w:t xml:space="preserve">– korzystając z podręcznika i pomocy nauczyciela, bardzo prostymi zdaniami, popełniając liczne błędy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pisze krótki </w:t>
            </w:r>
            <w:r w:rsidRPr="00041D30">
              <w:rPr>
                <w:rFonts w:ascii="Verdana" w:hAnsi="Verdana"/>
                <w:b/>
                <w:sz w:val="16"/>
                <w:szCs w:val="16"/>
              </w:rPr>
              <w:t>e-mail do kolegi z Anglii, w którym zdawkowo opisuje wydarzenie sportowe, przekazuje informacje i wyjaśnienia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726F75B7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niecodziennych sportów, z pomocą korzysta ze źródeł informacji w języku obcym za pomocą technologii informacyjno-komunikacyjnych</w:t>
            </w:r>
          </w:p>
          <w:p w14:paraId="3903E6CA" w14:textId="77777777" w:rsidR="00D55D61" w:rsidRPr="00041D3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41D30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041D3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65B9B038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1FAA3035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5F082F41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809ADD3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065E4FFF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sportu, rozpoczyna, prowadzi i kończy rozmowę, podtrzymuje rozmowę w przypadku trudności w jej przebiegu, popełniając dość liczne błędy uzyskuje i przekazuje informacje, wyraża i uzasadnia swoje opinie, pyta o opinie rozmówcy</w:t>
            </w:r>
          </w:p>
          <w:p w14:paraId="6B2FA308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wypowiada się na temat uczestniczenia w różnych wydarzeniach sportowych, opisuje czynności, wyraża i uzasadnia swoje opinie </w:t>
            </w:r>
          </w:p>
          <w:p w14:paraId="1D8E48FE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prostych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14:paraId="7692FF14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, rozpoczyna, prowadzi i kończy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rozmowę, podtrzymuje rozmowę w przypadku trudności w jej przebiegu, popełniając dość liczne błędy uzyskuje i przekazuje informacje, wyraża i uzasadnia swoje opinie, pyta o opinie rozmówcy</w:t>
            </w:r>
          </w:p>
          <w:p w14:paraId="0050950F" w14:textId="77777777" w:rsidR="00D55D61" w:rsidRPr="00041D3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41D30">
              <w:rPr>
                <w:rFonts w:ascii="Verdana" w:hAnsi="Verdana"/>
                <w:b/>
                <w:sz w:val="16"/>
                <w:szCs w:val="16"/>
              </w:rPr>
              <w:t xml:space="preserve">– korzystając z podręcznika, prostymi zdaniami, częściowo bezbłędnie 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2E731E6B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niecodziennych sportów, korzysta ze źródeł informacji w języku obcym za pomocą technologii informacyjno-komunikacyjnych</w:t>
            </w:r>
          </w:p>
          <w:p w14:paraId="1162AAAB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113A220A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7E388AC8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5A3120DA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9C63153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</w:p>
          <w:p w14:paraId="335F06BC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sportu, rozpoczyna, prowadzi i kończy rozmowę, podtrzymuje rozmowę w przypadku trudności w jej przebiegu, popełniając nieliczne błędy uzyskuje i przekazuje informacje, wyraża i uzasadnia swoje opinie, pyta o opinie rozmówcy</w:t>
            </w:r>
          </w:p>
          <w:p w14:paraId="5F921C02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bezbłędnie wypowiada się na temat uczestniczenia w różnych wydarzeniach sportowych, opisuje czynności, wyraża i uzasadnia swoje opinie</w:t>
            </w:r>
          </w:p>
          <w:p w14:paraId="03495E09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poznanych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14:paraId="30A92290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, rozpoczyna, prowadzi i kończy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rozmowę, podtrzymuje rozmowę w przypadku trudności w jej przebiegu, na ogół bezbłędnie uzyskuje i przekazuje informacje, wyraża i uzasadnia swoje opinie, pyta o opinie rozmówcy</w:t>
            </w:r>
          </w:p>
          <w:p w14:paraId="639FB6FE" w14:textId="77777777" w:rsidR="00D55D61" w:rsidRPr="00041D3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41D30">
              <w:rPr>
                <w:rFonts w:ascii="Verdana" w:hAnsi="Verdana"/>
                <w:b/>
                <w:sz w:val="16"/>
                <w:szCs w:val="16"/>
              </w:rPr>
              <w:t xml:space="preserve">– prostymi zdaniami, na ogół bezbłędnie 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013C2676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niecodziennych sportów, korzysta ze źródeł informacji w języku obcym za pomocą technologii informacyjno-komunikacyjnych</w:t>
            </w:r>
          </w:p>
          <w:p w14:paraId="7B9C3DD4" w14:textId="77777777" w:rsidR="00D55D61" w:rsidRPr="00041D3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41D30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041D3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33FCDA5D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0651F9D4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14:paraId="11E9FDE7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8BE501F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szczegółowo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</w:p>
          <w:p w14:paraId="1814A0DD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sportu, rozpoczyna, prowadzi i kończy rozmowę, podtrzymuje rozmowę w przypadku trudności w jej przebiegu,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uzyskuje i przekazuje informacje, wyraża i uzasadnia swoje opinie, pyta o opinie rozmówcy</w:t>
            </w:r>
          </w:p>
          <w:p w14:paraId="6A6BEB77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wypowiada się na temat uczestniczenia w różnych wydarzeniach sportowych, opisuje czynności, wyraża i uzasadnia swoje opinie </w:t>
            </w:r>
          </w:p>
          <w:p w14:paraId="49352260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złożonych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14:paraId="1674972B" w14:textId="77777777" w:rsidR="00D55D61" w:rsidRPr="00041D30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, rozpoczyna, prowadzi i kończy rozmowę,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podtrzymuje rozmowę w przypadku trudności w jej przebiegu, bezbłędnie uzyskuje i przekazuje informacje, wyraża i uzasadnia swoje opinie, pyta o opinie rozmówcy</w:t>
            </w:r>
          </w:p>
          <w:p w14:paraId="11D7FB61" w14:textId="77777777" w:rsidR="00D55D61" w:rsidRPr="00041D3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41D30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samodzielnie i bezbłędnie 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25D378E7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niecodziennych sportów, samodzielnie korzysta ze źródeł informacji w języku obcym za pomocą technologii informacyjno-komunikacyjnych</w:t>
            </w:r>
          </w:p>
          <w:p w14:paraId="3CD20664" w14:textId="77777777" w:rsidR="00D55D61" w:rsidRPr="00041D3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1B39F10C" w14:textId="77777777" w:rsidTr="006A7816">
        <w:tc>
          <w:tcPr>
            <w:tcW w:w="0" w:type="auto"/>
            <w:gridSpan w:val="5"/>
            <w:shd w:val="clear" w:color="auto" w:fill="D9D9D9"/>
          </w:tcPr>
          <w:p w14:paraId="5FC171DC" w14:textId="77777777" w:rsidR="00D55D61" w:rsidRPr="00C822C3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22C3">
              <w:rPr>
                <w:rFonts w:ascii="Verdana" w:hAnsi="Verdana"/>
                <w:b/>
                <w:sz w:val="16"/>
                <w:szCs w:val="16"/>
              </w:rPr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55D61" w:rsidRPr="00E57E69" w14:paraId="0D54584E" w14:textId="77777777" w:rsidTr="006A7816">
        <w:tc>
          <w:tcPr>
            <w:tcW w:w="0" w:type="auto"/>
            <w:gridSpan w:val="5"/>
            <w:shd w:val="clear" w:color="auto" w:fill="00B050"/>
          </w:tcPr>
          <w:p w14:paraId="18E110F5" w14:textId="77777777" w:rsidR="00D55D61" w:rsidRPr="00E57E69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Praca</w:t>
            </w:r>
            <w:proofErr w:type="spellEnd"/>
          </w:p>
        </w:tc>
      </w:tr>
      <w:tr w:rsidR="00D55D61" w:rsidRPr="00E65F84" w14:paraId="5281ED6F" w14:textId="77777777" w:rsidTr="006A7816">
        <w:tc>
          <w:tcPr>
            <w:tcW w:w="0" w:type="auto"/>
            <w:shd w:val="clear" w:color="auto" w:fill="D9D9D9"/>
          </w:tcPr>
          <w:p w14:paraId="77CC5EE1" w14:textId="77777777" w:rsidR="00D55D61" w:rsidRPr="00E57E69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57E69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  <w:p w14:paraId="7660E6E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E8828C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8913EE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727BB7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A5005B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AF7575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4DDF01C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F54AA6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6E1918B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3D5F76D" w14:textId="60C7A085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  <w:r w:rsidR="00C612B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55D61" w:rsidRPr="00E65F84" w14:paraId="524DECFA" w14:textId="77777777" w:rsidTr="006A7816">
        <w:tc>
          <w:tcPr>
            <w:tcW w:w="0" w:type="auto"/>
            <w:shd w:val="clear" w:color="auto" w:fill="D9D9D9"/>
          </w:tcPr>
          <w:p w14:paraId="5D7E972F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C7ADA70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01AD7E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0D96AE5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FE6B30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106ED33C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6AA6769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3D4AABC2" w14:textId="77777777" w:rsidTr="006A7816">
        <w:tc>
          <w:tcPr>
            <w:tcW w:w="0" w:type="auto"/>
            <w:vMerge w:val="restart"/>
            <w:shd w:val="clear" w:color="auto" w:fill="D9D9D9"/>
          </w:tcPr>
          <w:p w14:paraId="128917C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3060EDE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1947A6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827E0E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CEC264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A85779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329DB212" w14:textId="77777777" w:rsidTr="006A7816">
        <w:tc>
          <w:tcPr>
            <w:tcW w:w="0" w:type="auto"/>
            <w:vMerge/>
            <w:shd w:val="clear" w:color="auto" w:fill="D9D9D9"/>
          </w:tcPr>
          <w:p w14:paraId="74AC16A0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8ED009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73BB20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829EAA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B1C957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716F51" w14:paraId="5CB037C8" w14:textId="77777777" w:rsidTr="006A7816">
        <w:tc>
          <w:tcPr>
            <w:tcW w:w="0" w:type="auto"/>
            <w:vMerge/>
            <w:shd w:val="clear" w:color="auto" w:fill="D9D9D9"/>
          </w:tcPr>
          <w:p w14:paraId="66C521D8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3B05C59" w14:textId="77777777" w:rsidR="00D55D61" w:rsidRPr="00041D30" w:rsidRDefault="00D55D61" w:rsidP="006A7816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praca</w:t>
            </w:r>
          </w:p>
          <w:p w14:paraId="0FD385FF" w14:textId="77777777" w:rsidR="00D55D61" w:rsidRDefault="00D55D61" w:rsidP="006A7816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pytania pośrednie</w:t>
            </w:r>
          </w:p>
          <w:p w14:paraId="40C83BF0" w14:textId="77777777" w:rsidR="00D55D61" w:rsidRPr="00716F51" w:rsidRDefault="00D55D61" w:rsidP="006A7816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mowa zależna</w:t>
            </w:r>
          </w:p>
        </w:tc>
      </w:tr>
      <w:tr w:rsidR="00D55D61" w:rsidRPr="00E65F84" w14:paraId="1CF22462" w14:textId="77777777" w:rsidTr="006A7816">
        <w:tc>
          <w:tcPr>
            <w:tcW w:w="0" w:type="auto"/>
            <w:shd w:val="clear" w:color="auto" w:fill="D9D9D9"/>
          </w:tcPr>
          <w:p w14:paraId="6F58EC7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41737D66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069E7D83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14:paraId="0941BAB3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39A409AB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bardzo prostych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6513B824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408C20CF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różnych zawodów, popełniając liczne błędy uzyskuje i przekazuje informacje i wyjaśnienia, zdawkowo wyraża i uzasadnia swoje opinie, pyta o opinie rozmówcy</w:t>
            </w:r>
          </w:p>
          <w:p w14:paraId="5AD375F8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>– z trudem uczestniczy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14:paraId="7D61A3F3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 i pomocy nauczyciela, popełniając liczne błędy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krótki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14:paraId="25DBA0F5" w14:textId="77777777" w:rsidR="00D55D61" w:rsidRPr="001B730F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14:paraId="75BA9E42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14:paraId="13564037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14:paraId="6EEA49BB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D1B7D47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12A1C777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prostych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636DDC52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08AA298F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różnych zawodów, rozpoczyna, prowadzi i kończy rozmowę, podtrzymuje rozmowę w przypadku trudności w jej przebiegu, popełniając dość liczne błędy uzyskuje i przekazuje informacje i wyjaśnienia, wyraża i uzasadnia swoje opinie, pyta o opinie rozmówcy</w:t>
            </w:r>
          </w:p>
          <w:p w14:paraId="0308F86B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>– stara się aktywnie uczestniczyć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0A2ECD75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podręcznika, częściowo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14:paraId="408CB7E8" w14:textId="77777777" w:rsidR="00D55D61" w:rsidRPr="001B730F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717804CD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14:paraId="245D32F9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26792FBC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228F865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</w:p>
          <w:p w14:paraId="48CDFDE7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poznanych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21925E23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3228AE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różnych zawodów,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2A4F4506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 xml:space="preserve">– na ogół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3E17B84B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14:paraId="2F05E92B" w14:textId="77777777" w:rsidR="00D55D61" w:rsidRPr="001B730F" w:rsidRDefault="00D55D61" w:rsidP="006A781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B730F">
              <w:rPr>
                <w:rFonts w:ascii="Verdana" w:hAnsi="Verdana"/>
                <w:b/>
                <w:sz w:val="16"/>
                <w:szCs w:val="16"/>
              </w:rPr>
              <w:t xml:space="preserve">– na ogół bezbłędnie </w:t>
            </w:r>
            <w:r w:rsidRPr="001B730F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10CEDAE2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14:paraId="6AAFD5C8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14:paraId="76A95702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97BE382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</w:p>
          <w:p w14:paraId="00D3CEC4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złożonych konstrukcji, samodzielnie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14:paraId="58AFF531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i szczegółowo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14:paraId="715E3749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różnych zawodów,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67BD2B2" w14:textId="77777777" w:rsidR="00D55D61" w:rsidRPr="001B730F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 xml:space="preserve">–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174ED527" w14:textId="77777777" w:rsidR="00D55D61" w:rsidRPr="001B730F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14:paraId="4653EE84" w14:textId="77777777" w:rsidR="00D55D61" w:rsidRPr="001B730F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D55D61" w:rsidRPr="00E65F84" w14:paraId="612497E4" w14:textId="77777777" w:rsidTr="006A7816">
        <w:tc>
          <w:tcPr>
            <w:tcW w:w="0" w:type="auto"/>
            <w:gridSpan w:val="5"/>
            <w:shd w:val="clear" w:color="auto" w:fill="D9D9D9"/>
          </w:tcPr>
          <w:p w14:paraId="106A82B2" w14:textId="77777777" w:rsidR="00D55D61" w:rsidRPr="008355C2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55C2">
              <w:rPr>
                <w:rFonts w:ascii="Verdana" w:hAnsi="Verdana"/>
                <w:b/>
                <w:sz w:val="16"/>
                <w:szCs w:val="16"/>
              </w:rPr>
              <w:t>Uczeń rozwiązuje test sprawdzający wiadomoś</w:t>
            </w:r>
            <w:r>
              <w:rPr>
                <w:rFonts w:ascii="Verdana" w:hAnsi="Verdana"/>
                <w:b/>
                <w:sz w:val="16"/>
                <w:szCs w:val="16"/>
              </w:rPr>
              <w:t>ci i umiejętności z rozdziału.</w:t>
            </w:r>
          </w:p>
        </w:tc>
      </w:tr>
      <w:tr w:rsidR="00D55D61" w:rsidRPr="00E65F84" w14:paraId="69F9BE6B" w14:textId="77777777" w:rsidTr="006A7816">
        <w:tc>
          <w:tcPr>
            <w:tcW w:w="0" w:type="auto"/>
            <w:gridSpan w:val="5"/>
            <w:shd w:val="clear" w:color="auto" w:fill="00B050"/>
          </w:tcPr>
          <w:p w14:paraId="53E3ECA1" w14:textId="77777777" w:rsidR="00D55D61" w:rsidRPr="00E65F84" w:rsidRDefault="00D55D61" w:rsidP="006A7816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000000"/>
                <w:sz w:val="16"/>
                <w:szCs w:val="16"/>
              </w:rPr>
              <w:lastRenderedPageBreak/>
              <w:t>Zakupy i usługi</w:t>
            </w:r>
          </w:p>
        </w:tc>
      </w:tr>
      <w:tr w:rsidR="00D55D61" w:rsidRPr="00E65F84" w14:paraId="0C7D1855" w14:textId="77777777" w:rsidTr="006A7816">
        <w:tc>
          <w:tcPr>
            <w:tcW w:w="0" w:type="auto"/>
            <w:shd w:val="clear" w:color="auto" w:fill="D9D9D9"/>
          </w:tcPr>
          <w:p w14:paraId="2D0AF83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8E1650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9ED412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DE8D12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7ABAAAB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FBF272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34D01F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1C52416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AA47F0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3AA5BF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99677C2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56CE9F00" w14:textId="77777777" w:rsidTr="006A7816">
        <w:tc>
          <w:tcPr>
            <w:tcW w:w="0" w:type="auto"/>
            <w:shd w:val="clear" w:color="auto" w:fill="D9D9D9"/>
          </w:tcPr>
          <w:p w14:paraId="361B39F7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D8B7E57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A9FA0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A4ABD07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04291C8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4DF702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ADDB751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4CA82019" w14:textId="77777777" w:rsidTr="006A7816">
        <w:tc>
          <w:tcPr>
            <w:tcW w:w="0" w:type="auto"/>
            <w:vMerge w:val="restart"/>
            <w:shd w:val="clear" w:color="auto" w:fill="D9D9D9"/>
          </w:tcPr>
          <w:p w14:paraId="4FB6B78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FAB07B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4F54ADC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E9ACBF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3905A9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3F016D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278D8877" w14:textId="77777777" w:rsidTr="006A7816">
        <w:tc>
          <w:tcPr>
            <w:tcW w:w="0" w:type="auto"/>
            <w:vMerge/>
            <w:shd w:val="clear" w:color="auto" w:fill="D9D9D9"/>
          </w:tcPr>
          <w:p w14:paraId="68E4468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1873AFD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292EC24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1DFBD1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F66D88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575094" w14:paraId="0C97DCA2" w14:textId="77777777" w:rsidTr="006A7816">
        <w:tc>
          <w:tcPr>
            <w:tcW w:w="0" w:type="auto"/>
            <w:vMerge/>
            <w:shd w:val="clear" w:color="auto" w:fill="D9D9D9"/>
          </w:tcPr>
          <w:p w14:paraId="7BB90A7A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4D3F4F1" w14:textId="77777777" w:rsidR="00D55D61" w:rsidRPr="00575094" w:rsidRDefault="00D55D61" w:rsidP="006A7816">
            <w:pPr>
              <w:pStyle w:val="NormalnyWeb"/>
              <w:numPr>
                <w:ilvl w:val="0"/>
                <w:numId w:val="2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zakupy i usługi</w:t>
            </w:r>
          </w:p>
          <w:p w14:paraId="52687686" w14:textId="77777777" w:rsidR="00D55D61" w:rsidRPr="00575094" w:rsidRDefault="00D55D61" w:rsidP="006A7816">
            <w:pPr>
              <w:pStyle w:val="NormalnyWeb"/>
              <w:numPr>
                <w:ilvl w:val="0"/>
                <w:numId w:val="2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2137D3">
              <w:rPr>
                <w:rFonts w:ascii="Verdana" w:hAnsi="Verdana"/>
                <w:sz w:val="16"/>
                <w:szCs w:val="16"/>
              </w:rPr>
              <w:t>zaimki</w:t>
            </w:r>
            <w:r w:rsidRPr="00575094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575094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one/ones, another, other, the other</w:t>
            </w:r>
          </w:p>
        </w:tc>
      </w:tr>
      <w:tr w:rsidR="00D55D61" w:rsidRPr="00E65F84" w14:paraId="2FE78890" w14:textId="77777777" w:rsidTr="006A7816">
        <w:tc>
          <w:tcPr>
            <w:tcW w:w="0" w:type="auto"/>
            <w:shd w:val="clear" w:color="auto" w:fill="D9D9D9"/>
          </w:tcPr>
          <w:p w14:paraId="38F7E02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86040CC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3FA27DC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57C0AA9D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sklepów, popełniając liczne błędy, uzyskuje i przekazuje informacje i wyjaśnienia, zdawkowo wyraża i uzasadnia swoje opinie, pyta o opinie rozmówcy</w:t>
            </w:r>
          </w:p>
          <w:p w14:paraId="155E2905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14:paraId="58587271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14:paraId="542B39C8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bardzo prostymi zdaniami, zdawkowo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19549A9B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14:paraId="5DBBE3D4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robienia zakupów w różnych miejscach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14:paraId="0C202CB6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korzystając z podręcznika i pomocy nauczyciela, popełniając liczne błędy, pisze krótki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495FFCC9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popełniając liczne błędy, uzyskuje i przekazuje informacje i wyjaśnienia, zdawkowo wyraża i uzasadnia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swoje opinie, pyta o opinie rozmówcy</w:t>
            </w:r>
          </w:p>
          <w:p w14:paraId="02718D7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robotów, z pomocą korzysta ze źródeł informacji w języku obcym za pomocą technologii informacyjno-komunikacyjnych</w:t>
            </w:r>
          </w:p>
          <w:p w14:paraId="594D4EB8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popełniając liczne błędy,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05D1DB0A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5ECCD237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14:paraId="72A98209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6BEE8F59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sklepów, rozpoczyna, prowadzi i kończy rozmowę, podtrzymuje rozmowę w przypadku trudności w jej przebiegu, popełniając dość liczne błędy, uzyskuje i przekazuje informacje i wyjaśnienia, wyraża i uzasadnia swoje opinie, pyta o opinie rozmówcy</w:t>
            </w:r>
          </w:p>
          <w:p w14:paraId="39FE41BE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dość 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14:paraId="6A2CEBF7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częściowo bezbłędnie uzyskuje i przekazuje informacje i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wyjaśnienia, wyraża i uzasadnia swoje opinie, pyta o opinie rozmówcy</w:t>
            </w:r>
          </w:p>
          <w:p w14:paraId="586549AE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prostymi zdaniami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40C88814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6819485F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robienia zakupów w różnych miejscach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2CFA4DF0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korzystając z podręcznika, częściowo bezbłędnie pisze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198CB978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46B3FCCC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robotów, korzysta ze źródeł informacji w języku obcym za pomocą technologii informacyjno-komunikacyjnych</w:t>
            </w:r>
          </w:p>
          <w:p w14:paraId="01F5ED8A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częściowo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52A668ED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551422DE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008A762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AE40917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sklepów,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793D9D68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14:paraId="4BCC9338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na ogół bezbłędnie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uzyskuje i przekazuje informacje i wyjaśnienia, wyraża i uzasadnia swoje opinie, pyta o opinie rozmówcy</w:t>
            </w:r>
          </w:p>
          <w:p w14:paraId="0238AFAD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prostymi zdaniami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</w:p>
          <w:p w14:paraId="53B83BA4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5DD4DA78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robienia zakupów w różnych miejscach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9CE20E8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na ogół bezbłędnie pisze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03D15307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106AF8D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robotów, korzysta ze źródeł informacji w języku obcym za pomocą technologii informacyjno-komunikacyjnych</w:t>
            </w:r>
          </w:p>
          <w:p w14:paraId="72D99DB5" w14:textId="77777777" w:rsidR="00D55D61" w:rsidRPr="00427060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na ogół bezbłędnie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218412C8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62D13708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 rozwiązuje wszystkie zadania na słuchanie i czytanie ze zrozumieniem</w:t>
            </w:r>
          </w:p>
          <w:p w14:paraId="0F39067A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9BA1E42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sklepów,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14279CB3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szczegółowo i bezbłędnie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14:paraId="4EB346E2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bezbłędnie uzyskuje i przekazuje informacje i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wyjaśnienia, wyraża i uzasadnia swoje opinie, pyta o opinie rozmówcy</w:t>
            </w:r>
          </w:p>
          <w:p w14:paraId="4EB32D5C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używając zdań złożonych, samodzielnie i bezbłędnie 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</w:p>
          <w:p w14:paraId="4ADFF36B" w14:textId="77777777" w:rsidR="00D55D61" w:rsidRPr="00427060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0C8A3747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robienia zakupów w różnych miejscach,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D774562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 samodzielnie i bezbłędnie pisze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53AD88FB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zawodów,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36CF0D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robotów, samodzielnie korzysta ze źródeł informacji w języku obcym za pomocą technologii informacyjno-komunikacyjnych</w:t>
            </w:r>
          </w:p>
          <w:p w14:paraId="4560DC12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173A066C" w14:textId="77777777" w:rsidTr="006A7816">
        <w:tc>
          <w:tcPr>
            <w:tcW w:w="0" w:type="auto"/>
            <w:gridSpan w:val="5"/>
            <w:shd w:val="clear" w:color="auto" w:fill="D9D9D9"/>
          </w:tcPr>
          <w:p w14:paraId="606ED6F9" w14:textId="77777777" w:rsidR="00D55D61" w:rsidRPr="004F7F9B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F9B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</w:t>
            </w:r>
            <w:r>
              <w:rPr>
                <w:rFonts w:ascii="Verdana" w:hAnsi="Verdana"/>
                <w:b/>
                <w:sz w:val="16"/>
                <w:szCs w:val="16"/>
              </w:rPr>
              <w:t>ci i umiejętności z rozdziału.</w:t>
            </w:r>
          </w:p>
        </w:tc>
      </w:tr>
      <w:tr w:rsidR="00D55D61" w:rsidRPr="00E65F84" w14:paraId="4A125498" w14:textId="77777777" w:rsidTr="006A7816">
        <w:tc>
          <w:tcPr>
            <w:tcW w:w="0" w:type="auto"/>
            <w:gridSpan w:val="5"/>
            <w:shd w:val="clear" w:color="auto" w:fill="00B050"/>
          </w:tcPr>
          <w:p w14:paraId="2815094B" w14:textId="77777777" w:rsidR="00D55D61" w:rsidRPr="004F7F9B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Kultura</w:t>
            </w:r>
          </w:p>
        </w:tc>
      </w:tr>
      <w:tr w:rsidR="00D55D61" w:rsidRPr="00E65F84" w14:paraId="0FC90991" w14:textId="77777777" w:rsidTr="006A7816">
        <w:tc>
          <w:tcPr>
            <w:tcW w:w="0" w:type="auto"/>
            <w:shd w:val="clear" w:color="auto" w:fill="D9D9D9"/>
          </w:tcPr>
          <w:p w14:paraId="3C441699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B23BB1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44CCE3C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34A35C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0FD3AB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DC2D6F4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6BD0FE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E17F2C7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7C9784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7195B7F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2D7E715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6B8C0011" w14:textId="77777777" w:rsidTr="006A7816">
        <w:tc>
          <w:tcPr>
            <w:tcW w:w="0" w:type="auto"/>
            <w:shd w:val="clear" w:color="auto" w:fill="D9D9D9"/>
          </w:tcPr>
          <w:p w14:paraId="2E80B999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B5CE5B8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5E59417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36F24CC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9E39C4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BEEEE10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82FC456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7EFFC4CC" w14:textId="77777777" w:rsidTr="006A7816">
        <w:tc>
          <w:tcPr>
            <w:tcW w:w="0" w:type="auto"/>
            <w:vMerge w:val="restart"/>
            <w:shd w:val="clear" w:color="auto" w:fill="D9D9D9"/>
          </w:tcPr>
          <w:p w14:paraId="74EB6A6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065F11A6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0834C16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6AEB894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8FEE10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50BC135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474F8135" w14:textId="77777777" w:rsidTr="006A7816">
        <w:tc>
          <w:tcPr>
            <w:tcW w:w="0" w:type="auto"/>
            <w:vMerge/>
            <w:shd w:val="clear" w:color="auto" w:fill="D9D9D9"/>
          </w:tcPr>
          <w:p w14:paraId="352DCF4E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976AD4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8E2D47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0FC9D6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62EAA7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65F84" w14:paraId="4C0C6896" w14:textId="77777777" w:rsidTr="006A7816">
        <w:tc>
          <w:tcPr>
            <w:tcW w:w="0" w:type="auto"/>
            <w:vMerge/>
            <w:shd w:val="clear" w:color="auto" w:fill="D9D9D9"/>
          </w:tcPr>
          <w:p w14:paraId="501CBB80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951F0E4" w14:textId="77777777" w:rsidR="00D55D61" w:rsidRPr="008B21BC" w:rsidRDefault="00D55D61" w:rsidP="006A7816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57936166" w14:textId="77777777" w:rsidR="00D55D61" w:rsidRPr="003A6DFB" w:rsidRDefault="00D55D61" w:rsidP="006A7816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zdania przydawkowe</w:t>
            </w:r>
          </w:p>
        </w:tc>
      </w:tr>
      <w:tr w:rsidR="00D55D61" w:rsidRPr="00E65F84" w14:paraId="442BF30F" w14:textId="77777777" w:rsidTr="006A7816">
        <w:tc>
          <w:tcPr>
            <w:tcW w:w="0" w:type="auto"/>
            <w:shd w:val="clear" w:color="auto" w:fill="D9D9D9"/>
          </w:tcPr>
          <w:p w14:paraId="131516D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B1AE3FE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41A95A98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14:paraId="19055276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opowiada 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ulubionym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gatunku muzycznym, wyraża i uzasadnia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7C393927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ulubionego piosenkarza, popełniając liczne błędy, uzyskuje i przekazuje informacje i wyjaśnienia, zdawkowo wyraża i uzasadnia swoje opinie, pyta o opinie rozmówcy</w:t>
            </w:r>
          </w:p>
          <w:p w14:paraId="3A528787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14:paraId="0B261159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wyraża i uzasadnia swoje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4E744BDD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dzieł sztuki, popełniając liczne błędy, uzyskuje i przekazuje informacje i wyjaśnienia, zdawkowo wyraża i uzasadnia swoje opinie, pyta o opinie rozmówcy</w:t>
            </w:r>
          </w:p>
          <w:p w14:paraId="5E8F3087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korzystając z podręcznika i pomocy nauczyciela, bardzo prostymi zdaniami,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popełniając liczne błędy,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pisze bardzo krótki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blogu, w którym recenzuje ciekawy film, wyraża i uzasadnia opinie, przekazuje informacji,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3645A3AE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lastRenderedPageBreak/>
              <w:t xml:space="preserve">– popełniając liczne błędy,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28A50E9F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5F2EBD61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14:paraId="1F24275B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9067DDD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opowiada 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ulubionym gatunku muzycznym, wyraża i uzasadnia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19175CC8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ulubionego piosenkarza,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304F21CD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66D07157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wyraża i uzasadnia swoje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6598F576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dzieł sztuki,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380DAE6C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korzystając z podręcznika, prostymi zdaniami, częściowo bezbłędnie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pisze krótki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wpis na blogu, w którym recenzuje ciekawy film, wyraża i uzasadnia opinie,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lastRenderedPageBreak/>
              <w:t>przekazuje informacji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7FE9370D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30F1FB6A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4E46D791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0EC8A926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30DD79E" w14:textId="77777777" w:rsidR="00D55D61" w:rsidRPr="00427060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opisuje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opowiada o ulubionym gatunku muzycznym, wyraża i uzasadnia opinie i upodobania </w:t>
            </w:r>
          </w:p>
          <w:p w14:paraId="0515A6D0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ulubionego piosenkarza,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2AAD27F2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4FE23319" w14:textId="77777777" w:rsidR="00D55D61" w:rsidRPr="00427060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prostymi zdaniami wypowiada się na temat cytatu, wyraża i uzasadnia swoje opinie i upodobania </w:t>
            </w:r>
          </w:p>
          <w:p w14:paraId="33CF2B29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dzieł sztuki,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2DB79F02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prostymi zdaniami, na ogół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bezbłędnie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>wpis na blogu, w którym recenzuje ciekawy film, wyraża i uzasadnia opinie, przekazuje informacji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785BE4C4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7864399F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380383DF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14:paraId="79E6C645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2551311D" w14:textId="77777777" w:rsidR="00D55D61" w:rsidRPr="00427060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szczegółowo opowiada o ulubionym gatunku muzycznym, wyraża i uzasadnia opinie i upodobania </w:t>
            </w:r>
          </w:p>
          <w:p w14:paraId="36D5FCAD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ulubionego piosenkarza,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A4B5C34" w14:textId="77777777" w:rsidR="00D55D61" w:rsidRPr="00427060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481D0B2F" w14:textId="77777777" w:rsidR="00D55D61" w:rsidRPr="00427060" w:rsidRDefault="00D55D61" w:rsidP="006A7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samodzielnie wypowiada się na temat cytatu, wyraża i uzasadnia swoje opinie i upodobania </w:t>
            </w:r>
          </w:p>
          <w:p w14:paraId="1D42F12E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 na temat dzieł sztuki,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C2B22CA" w14:textId="77777777" w:rsidR="00D55D61" w:rsidRPr="00427060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samodzielnie i bezbłędnie </w:t>
            </w:r>
            <w:r w:rsidRPr="00427060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t xml:space="preserve">wpis na blogu, w którym recenzuje </w:t>
            </w:r>
            <w:r w:rsidRPr="00427060">
              <w:rPr>
                <w:rFonts w:ascii="Verdana" w:hAnsi="Verdana"/>
                <w:b/>
                <w:sz w:val="16"/>
                <w:szCs w:val="16"/>
              </w:rPr>
              <w:lastRenderedPageBreak/>
              <w:t>ciekawy film, wyraża i uzasadnia opinie, przekazuje informacji</w:t>
            </w:r>
            <w:r w:rsidRPr="0042706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stosuje zwroty i formy grzecznościowe</w:t>
            </w:r>
          </w:p>
          <w:p w14:paraId="0DE27840" w14:textId="77777777" w:rsidR="00D55D61" w:rsidRPr="0042706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75690F13" w14:textId="77777777" w:rsidTr="006A7816">
        <w:tc>
          <w:tcPr>
            <w:tcW w:w="0" w:type="auto"/>
            <w:gridSpan w:val="5"/>
            <w:shd w:val="clear" w:color="auto" w:fill="D9D9D9"/>
          </w:tcPr>
          <w:p w14:paraId="65186F0C" w14:textId="77777777" w:rsidR="00D55D61" w:rsidRPr="009455ED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55ED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9455E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55D61" w:rsidRPr="00E65F84" w14:paraId="3998A524" w14:textId="77777777" w:rsidTr="006A7816">
        <w:tc>
          <w:tcPr>
            <w:tcW w:w="0" w:type="auto"/>
            <w:gridSpan w:val="5"/>
            <w:shd w:val="clear" w:color="auto" w:fill="00B050"/>
          </w:tcPr>
          <w:p w14:paraId="5A74456F" w14:textId="77777777" w:rsidR="00D55D61" w:rsidRPr="00C93E5A" w:rsidRDefault="00D55D61" w:rsidP="006A7816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Życie społeczne</w:t>
            </w:r>
          </w:p>
        </w:tc>
      </w:tr>
      <w:tr w:rsidR="00D55D61" w:rsidRPr="00E65F84" w14:paraId="1342765A" w14:textId="77777777" w:rsidTr="006A7816">
        <w:tc>
          <w:tcPr>
            <w:tcW w:w="0" w:type="auto"/>
            <w:shd w:val="clear" w:color="auto" w:fill="D9D9D9"/>
          </w:tcPr>
          <w:p w14:paraId="30042C8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2B2DC1DD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5730E4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9F8AA1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3A11EF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72D22E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9A19EF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85D0EEC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5126AB9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E94FFC5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524E3C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41681F31" w14:textId="77777777" w:rsidTr="006A7816">
        <w:tc>
          <w:tcPr>
            <w:tcW w:w="0" w:type="auto"/>
            <w:shd w:val="clear" w:color="auto" w:fill="D9D9D9"/>
          </w:tcPr>
          <w:p w14:paraId="77C30B3F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09364B4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18B07C4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DB58A6C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88C2F1F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4F88E0E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E6E881B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067DF9B4" w14:textId="77777777" w:rsidTr="006A7816">
        <w:tc>
          <w:tcPr>
            <w:tcW w:w="0" w:type="auto"/>
            <w:vMerge w:val="restart"/>
            <w:shd w:val="clear" w:color="auto" w:fill="D9D9D9"/>
          </w:tcPr>
          <w:p w14:paraId="52817B2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C5E9E0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64E0322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7EFE473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91BB5B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7161DB1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2C29EEE6" w14:textId="77777777" w:rsidTr="006A7816">
        <w:tc>
          <w:tcPr>
            <w:tcW w:w="0" w:type="auto"/>
            <w:vMerge/>
            <w:shd w:val="clear" w:color="auto" w:fill="D9D9D9"/>
          </w:tcPr>
          <w:p w14:paraId="29E11F2C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C7597F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654261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5470DA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1E2FDA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783CE7" w14:paraId="14F91369" w14:textId="77777777" w:rsidTr="006A7816">
        <w:tc>
          <w:tcPr>
            <w:tcW w:w="0" w:type="auto"/>
            <w:vMerge/>
            <w:shd w:val="clear" w:color="auto" w:fill="D9D9D9"/>
          </w:tcPr>
          <w:p w14:paraId="5FBEB183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1ACE521" w14:textId="77777777" w:rsidR="00D55D61" w:rsidRPr="00B57C7C" w:rsidRDefault="00D55D61" w:rsidP="006A7816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C93E5A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życie społeczne</w:t>
            </w:r>
            <w:r w:rsidRPr="00C93E5A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</w:p>
          <w:p w14:paraId="50DEE41A" w14:textId="77777777" w:rsidR="00D55D61" w:rsidRPr="00B57C7C" w:rsidRDefault="00D55D61" w:rsidP="006A7816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B57C7C">
              <w:rPr>
                <w:rFonts w:ascii="Verdana" w:hAnsi="Verdana" w:cs="Calibri"/>
                <w:color w:val="000000"/>
                <w:sz w:val="16"/>
                <w:szCs w:val="16"/>
              </w:rPr>
              <w:t>podstawowa wiedza o krajach, społeczeństwach i kulturach społeczności, które posługują się danym językiem obcym</w:t>
            </w:r>
          </w:p>
          <w:p w14:paraId="11E18D5E" w14:textId="77777777" w:rsidR="00D55D61" w:rsidRPr="00B57C7C" w:rsidRDefault="00D55D61" w:rsidP="006A7816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zdania okolicznikowe czasu</w:t>
            </w:r>
          </w:p>
        </w:tc>
      </w:tr>
      <w:tr w:rsidR="00D55D61" w:rsidRPr="00E65F84" w14:paraId="65877EE8" w14:textId="77777777" w:rsidTr="006A7816">
        <w:tc>
          <w:tcPr>
            <w:tcW w:w="0" w:type="auto"/>
            <w:shd w:val="clear" w:color="auto" w:fill="D9D9D9"/>
          </w:tcPr>
          <w:p w14:paraId="326A68D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37446402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55BD7625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14:paraId="606A45FA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na temat życia na innej planecie,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</w:t>
            </w:r>
          </w:p>
          <w:p w14:paraId="680B6E2C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wypowiada się na temat uzależnień, opisuje zjawiska,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przedstawia fakty,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198E6C79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14:paraId="07E4134F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bardzo prostych konstrukcji wypowiada się na temat cytatu, zdawkowo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53C57DC3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błędy, uzyskuje i przekazuje informacje i wyjaśnienia, zdawkowo wyraża i uzasadnia swoje opinie, pyta o opinie rozmówcy</w:t>
            </w:r>
          </w:p>
          <w:p w14:paraId="5A76874B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korzystając z podręcznika i pomocy nauczyciela, bardzo prostymi zdaniami, popełniając liczne błędy, </w:t>
            </w:r>
            <w:r w:rsidRPr="006457A1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zaproszenie na imprezę charytatywną, przedstawia fakty, przekazuje informacje, zaprasza, zachęca,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10311FD7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 opowiada o bezpieczeństwie w jego kraju, wyraża i uzasadnia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14:paraId="479F3B8B" w14:textId="77777777" w:rsidR="00D55D61" w:rsidRPr="006457A1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popełniając liczne błędy, uzyskuje i przekazuje informacje i wyjaśnienia, zdawkowo wyraża i uzasadnia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swoje opinie, pyta o opinie rozmówcy</w:t>
            </w:r>
          </w:p>
          <w:p w14:paraId="42BC256D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filmu lub serialu o stróżach prawa, z pomocą korzysta ze źródeł informacji w języku obcym za pomocą technologii informacyjno-komunikacyjnych</w:t>
            </w:r>
          </w:p>
          <w:p w14:paraId="46F4AFF2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340EBF97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34D8D42E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14:paraId="7D50B7C2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CA67F85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</w:t>
            </w:r>
          </w:p>
          <w:p w14:paraId="3A76D67A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wypowiada się na temat uzależnień, opisuje zjawiska, przedstawia fakty,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7C0ED2E5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5FBD8D75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prostych konstrukcji wypowiada się na temat cytatu,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05E89B7F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47A21062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korzystając z podręcznika, prostymi zdaniami, popełniając dość liczne błędy, </w:t>
            </w:r>
            <w:r w:rsidRPr="006457A1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zaproszenie na imprezę charytatywną, przedstawia fakty, przekazuje informacje, zaprasza, zachęca,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stosuje zwroty i formy grzecznościowe</w:t>
            </w:r>
          </w:p>
          <w:p w14:paraId="2F5B50C0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opowiada o bezpieczeństwie w jego kraju, wyraża i uzasadnia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14:paraId="5D35A4B9" w14:textId="77777777" w:rsidR="00D55D61" w:rsidRPr="006457A1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rozmowę w przypadku trudności w jej przebiegu, częściowo bezbłędnie uzyskuje i przekazuje informacje i wyjaśnienia, wyraża i uzasadnia swoje opinie, pyta o opinie rozmówcy</w:t>
            </w:r>
          </w:p>
          <w:p w14:paraId="6DFD3847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filmu lub serialu o stróżach prawa, korzysta ze źródeł informacji w języku obcym za pomocą technologii informacyjno-komunikacyjnych</w:t>
            </w:r>
          </w:p>
          <w:p w14:paraId="2664EB4A" w14:textId="77777777" w:rsidR="00D55D61" w:rsidRPr="006457A1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6457A1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6457A1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08A33427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78146D78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14:paraId="42B8825D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3B6E07AC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w większości bezbłędnie uzyskuje i przekazuje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informacje i wyjaśnienia</w:t>
            </w:r>
          </w:p>
          <w:p w14:paraId="07291BD1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wypowiada się na temat uzależnień, opisuje zjawiska, przedstawia fakty, wyraża i uzasadnia swoje opinie</w:t>
            </w:r>
          </w:p>
          <w:p w14:paraId="4F1CDB98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212138AD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poznanych konstrukcji wypowiada się na temat cytatu, wyraża i uzasadnia swoje opinie</w:t>
            </w:r>
          </w:p>
          <w:p w14:paraId="12881240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0930ED15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prostymi zdaniami, popełniając nieliczne błędy </w:t>
            </w:r>
            <w:r w:rsidRPr="006457A1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zaproszenie na imprezę charytatywną, przedstawia fakty, przekazuje informacje, zaprasza, zachęca,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stosuje zwroty i formy grzecznościowe</w:t>
            </w:r>
          </w:p>
          <w:p w14:paraId="3503EB36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opowiada o bezpieczeństwie w jego kraju, wyraża i uzasadnia opinie</w:t>
            </w:r>
          </w:p>
          <w:p w14:paraId="72635360" w14:textId="77777777" w:rsidR="00D55D61" w:rsidRPr="006457A1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w większości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bezbłędnie uzyskuje i przekazuje informacje i wyjaśnienia, wyraża i uzasadnia swoje opinie, pyta o opinie rozmówcy</w:t>
            </w:r>
          </w:p>
          <w:p w14:paraId="67828521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filmu lub serialu o stróżach prawa, korzysta ze źródeł informacji w języku obcym za pomocą technologii informacyjno-komunikacyjnych</w:t>
            </w:r>
          </w:p>
          <w:p w14:paraId="153A3B8D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760B4DA9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2AAF4A80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 rozwiązuje wszystkie zadania na słuchanie i czytanie ze zrozumieniem</w:t>
            </w:r>
          </w:p>
          <w:p w14:paraId="21C9DEF4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587AF0EF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uczestniczy w rozmowie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</w:t>
            </w:r>
          </w:p>
          <w:p w14:paraId="7F79E6CC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zdań złożonych, samodzielnie i szczegółowo wypowiada się na temat uzależnień, opisuje zjawiska, przedstawia fakty, wyraża i uzasadnia swoje opinie</w:t>
            </w:r>
          </w:p>
          <w:p w14:paraId="0298287C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255C0A4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złożonych konstrukcji, samodzielnie wypowiada się na temat cytatu, wyraża i uzasadnia swoje opinie</w:t>
            </w:r>
          </w:p>
          <w:p w14:paraId="4ECC11C5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05D29A45" w14:textId="77777777" w:rsidR="00D55D61" w:rsidRPr="006457A1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używając zdań złożonych, samodzielnie i bezbłędnie </w:t>
            </w:r>
            <w:r w:rsidRPr="006457A1">
              <w:rPr>
                <w:rFonts w:ascii="Verdana" w:hAnsi="Verdana" w:cs="Calibri"/>
                <w:b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zaproszenie na imprezę charytatywną, przedstawia fakty, przekazuje informacje, zaprasza, zachęca,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stosuje zwroty i formy grzecznościowe</w:t>
            </w:r>
          </w:p>
          <w:p w14:paraId="7B750B86" w14:textId="77777777" w:rsidR="00D55D61" w:rsidRPr="006457A1" w:rsidRDefault="00D55D61" w:rsidP="006A7816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zdań złożonych, samodzielnie opowiada o bezpieczeństwie w jego kraju, wyraża i uzasadnia opinie</w:t>
            </w:r>
          </w:p>
          <w:p w14:paraId="5448184D" w14:textId="77777777" w:rsidR="00D55D61" w:rsidRPr="006457A1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bezbłędnie uzyskuje i przekazuje informacje i </w:t>
            </w:r>
            <w:r w:rsidRPr="006457A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wyjaśnienia, wyraża i uzasadnia swoje opinie, pyta o opinie rozmówcy</w:t>
            </w:r>
          </w:p>
          <w:p w14:paraId="6CD92F4A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filmu lub serialu o stróżach prawa, samodzielnie korzysta ze źródeł informacji w języku obcym za pomocą technologii informacyjno-komunikacyjnych</w:t>
            </w:r>
          </w:p>
          <w:p w14:paraId="62F82A9C" w14:textId="77777777" w:rsidR="00D55D61" w:rsidRPr="006457A1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D55D61" w:rsidRPr="00E65F84" w14:paraId="51AC433B" w14:textId="77777777" w:rsidTr="006A7816">
        <w:tc>
          <w:tcPr>
            <w:tcW w:w="0" w:type="auto"/>
            <w:gridSpan w:val="5"/>
            <w:shd w:val="clear" w:color="auto" w:fill="D9D9D9"/>
          </w:tcPr>
          <w:p w14:paraId="1A1C7B20" w14:textId="77777777" w:rsidR="00D55D61" w:rsidRPr="00703AE3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3AE3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703A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55D61" w:rsidRPr="00F71F00" w14:paraId="75049674" w14:textId="77777777" w:rsidTr="006A7816">
        <w:tc>
          <w:tcPr>
            <w:tcW w:w="0" w:type="auto"/>
            <w:gridSpan w:val="5"/>
            <w:shd w:val="clear" w:color="auto" w:fill="00B050"/>
          </w:tcPr>
          <w:p w14:paraId="589C08A5" w14:textId="77777777" w:rsidR="00D55D61" w:rsidRPr="00E270B4" w:rsidRDefault="00D55D61" w:rsidP="006A7816">
            <w:pPr>
              <w:pStyle w:val="Domynie"/>
              <w:rPr>
                <w:rFonts w:ascii="Verdana" w:hAnsi="Verdana" w:cs="Times New Roman"/>
                <w:sz w:val="16"/>
                <w:szCs w:val="16"/>
              </w:rPr>
            </w:pPr>
            <w:r w:rsidRPr="00E270B4">
              <w:rPr>
                <w:rFonts w:ascii="Verdana" w:hAnsi="Verdana"/>
                <w:sz w:val="16"/>
                <w:szCs w:val="16"/>
              </w:rPr>
              <w:t>End-of-</w:t>
            </w:r>
            <w:proofErr w:type="spellStart"/>
            <w:r w:rsidRPr="00E270B4">
              <w:rPr>
                <w:rFonts w:ascii="Verdana" w:hAnsi="Verdana"/>
                <w:sz w:val="16"/>
                <w:szCs w:val="16"/>
              </w:rPr>
              <w:t>year</w:t>
            </w:r>
            <w:proofErr w:type="spellEnd"/>
            <w:r w:rsidRPr="00E270B4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E270B4">
              <w:rPr>
                <w:rFonts w:ascii="Verdana" w:hAnsi="Verdana"/>
                <w:sz w:val="16"/>
                <w:szCs w:val="16"/>
              </w:rPr>
              <w:t>lessons</w:t>
            </w:r>
            <w:proofErr w:type="spellEnd"/>
          </w:p>
        </w:tc>
      </w:tr>
      <w:tr w:rsidR="00D55D61" w:rsidRPr="00E65F84" w14:paraId="105A77EF" w14:textId="77777777" w:rsidTr="006A7816">
        <w:tc>
          <w:tcPr>
            <w:tcW w:w="0" w:type="auto"/>
            <w:shd w:val="clear" w:color="auto" w:fill="D9D9D9"/>
          </w:tcPr>
          <w:p w14:paraId="4C0CCB4A" w14:textId="77777777" w:rsidR="00D55D61" w:rsidRPr="00F71F00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71F00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14:paraId="21DFA622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BF52E6F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803282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C271843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22DA8481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41A0B40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662E6D8A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E2D386D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7DA79A6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79BD28" w14:textId="77777777" w:rsidR="00D55D61" w:rsidRPr="00E65F84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D55D61" w:rsidRPr="00E65F84" w14:paraId="59D2718D" w14:textId="77777777" w:rsidTr="006A7816">
        <w:tc>
          <w:tcPr>
            <w:tcW w:w="0" w:type="auto"/>
            <w:shd w:val="clear" w:color="auto" w:fill="D9D9D9"/>
          </w:tcPr>
          <w:p w14:paraId="79B7BB7A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8A0253E" w14:textId="77777777" w:rsidR="00D55D61" w:rsidRPr="00E65F84" w:rsidRDefault="00D55D61" w:rsidP="006A781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2C180FB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47E05A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51AAF9A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7379744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AB2D642" w14:textId="77777777" w:rsidR="00D55D61" w:rsidRPr="00E65F84" w:rsidRDefault="00D55D61" w:rsidP="006A781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55D61" w:rsidRPr="00E65F84" w14:paraId="62864A15" w14:textId="77777777" w:rsidTr="006A7816">
        <w:tc>
          <w:tcPr>
            <w:tcW w:w="0" w:type="auto"/>
            <w:vMerge w:val="restart"/>
            <w:shd w:val="clear" w:color="auto" w:fill="D9D9D9"/>
          </w:tcPr>
          <w:p w14:paraId="795B045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33C165F4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D7102E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38939C7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27A4350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7751A7E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D55D61" w:rsidRPr="00E65F84" w14:paraId="19C18A2E" w14:textId="77777777" w:rsidTr="006A7816">
        <w:tc>
          <w:tcPr>
            <w:tcW w:w="0" w:type="auto"/>
            <w:vMerge/>
            <w:shd w:val="clear" w:color="auto" w:fill="D9D9D9"/>
          </w:tcPr>
          <w:p w14:paraId="54D500A3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A865478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E633E9B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065B74C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935A32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D55D61" w:rsidRPr="00E270B4" w14:paraId="47326BD6" w14:textId="77777777" w:rsidTr="006A7816">
        <w:tc>
          <w:tcPr>
            <w:tcW w:w="0" w:type="auto"/>
            <w:vMerge/>
            <w:shd w:val="clear" w:color="auto" w:fill="D9D9D9"/>
          </w:tcPr>
          <w:p w14:paraId="30DECD5F" w14:textId="77777777" w:rsidR="00D55D61" w:rsidRPr="00E65F84" w:rsidRDefault="00D55D61" w:rsidP="006A781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E797400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</w:p>
          <w:p w14:paraId="44641092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4DDC9285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praca</w:t>
            </w:r>
          </w:p>
          <w:p w14:paraId="21EDDE39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podróżowanie i turystyka</w:t>
            </w:r>
          </w:p>
          <w:p w14:paraId="3D72E562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człowiek</w:t>
            </w:r>
          </w:p>
          <w:p w14:paraId="7BD6AEAC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>żywienie</w:t>
            </w:r>
          </w:p>
          <w:p w14:paraId="75F80706" w14:textId="77777777" w:rsidR="00D55D61" w:rsidRPr="00E270B4" w:rsidRDefault="00D55D61" w:rsidP="006A781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270B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życie prywatne</w:t>
            </w:r>
          </w:p>
        </w:tc>
      </w:tr>
      <w:tr w:rsidR="00D55D61" w:rsidRPr="00E65F84" w14:paraId="02985DCB" w14:textId="77777777" w:rsidTr="006A7816">
        <w:tc>
          <w:tcPr>
            <w:tcW w:w="0" w:type="auto"/>
            <w:shd w:val="clear" w:color="auto" w:fill="D9D9D9"/>
          </w:tcPr>
          <w:p w14:paraId="745FD7EA" w14:textId="77777777" w:rsidR="00D55D61" w:rsidRPr="00E65F84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BEB30C9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14:paraId="28BB3D6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14:paraId="322F5C9B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zdawkowo,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błędy,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wypowiada się na temat szkoły średniej, wyraża i uzasadnia opinie, przypuszczenia</w:t>
            </w:r>
          </w:p>
          <w:p w14:paraId="5E006506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szkół średnich w okolicy, z pomocą korzysta ze źródeł informacji w języku obcym za pomocą technologii informacyjno-komunikacyjnych</w:t>
            </w:r>
          </w:p>
          <w:p w14:paraId="5030724B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 i upodobania, pyta o opinie rozmówcy</w:t>
            </w:r>
          </w:p>
          <w:p w14:paraId="6D9D7C4A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stylów uczenia się innych uczniów, z pomocą korzysta ze źródeł informacji w języku obcym za pomocą technologii informacyjno-komunikacyjnych</w:t>
            </w:r>
          </w:p>
          <w:p w14:paraId="4DB602F1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stylów uczenia się,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5A9BAC4B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ulubionego bohatera historycznego, z pomocą korzysta ze źródeł informacji w języku obcym za pomocą technologii informacyjno-komunikacyjnych</w:t>
            </w:r>
          </w:p>
          <w:p w14:paraId="212DA3CC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czytania książek,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6EF187D2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o tym za czym tęsknią ludzie po przeprowadzce do innego kraju, z pomocą korzysta ze źródeł informacji w języku obcym za pomocą technologii informacyjno-komunikacyjnych</w:t>
            </w:r>
          </w:p>
          <w:p w14:paraId="42F484C4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powodów przeprowadzania się do innego kraju,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3996283F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języka polskiego, z pomocą korzysta ze źródeł informacji w języku obcym za pomocą technologii informacyjno-komunikacyjnych</w:t>
            </w:r>
          </w:p>
          <w:p w14:paraId="5092D8F2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zapożyczania obcych słów do języka ojczystego,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opinie rozmówcy</w:t>
            </w:r>
          </w:p>
          <w:p w14:paraId="2C999082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mody wybranej dekady XX wieku, z pomocą korzysta ze źródeł informacji w języku obcym za pomocą technologii informacyjno-komunikacyjnych</w:t>
            </w:r>
          </w:p>
          <w:p w14:paraId="1A49A7D7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mody,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16B8AA11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niezdrowego jedzenia, z pomocą korzysta ze źródeł informacji w języku obcym za pomocą technologii informacyjno-komunikacyjnych</w:t>
            </w:r>
          </w:p>
          <w:p w14:paraId="4561022D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niezdrowego jedzenia i wyrzucania żywności,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359D546F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bycia sławną osobą przez jeden dzień, z pomocą korzysta ze źródeł informacji w języku obcym za pomocą technologii informacyjno-komunikacyjnych</w:t>
            </w:r>
          </w:p>
          <w:p w14:paraId="6FBD093A" w14:textId="77777777" w:rsidR="00D55D61" w:rsidRPr="00EC08B5" w:rsidRDefault="00D55D61" w:rsidP="006A7816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celebrytów,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4217ED48" w14:textId="77777777" w:rsidR="00D55D61" w:rsidRPr="00EC08B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C08B5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EC08B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2AF6BCB2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14:paraId="56B1D4D3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14:paraId="7F3E8C86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1DA1E3C6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częściowo poprawnie wypowiada się na temat szkoły średniej, wyraża i uzasadnia opinie, przypuszczenia</w:t>
            </w:r>
          </w:p>
          <w:p w14:paraId="66ABD66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szkół średnich w okolicy, korzysta ze źródeł informacji w języku obcym za pomocą technologii informacyjno-komunikacyjnych</w:t>
            </w:r>
          </w:p>
          <w:p w14:paraId="694D2573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4FA2AC88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stylów uczenia się innych uczniów, korzysta ze źródeł informacji w języku obcym za pomocą technologii informacyjno-komunikacyjnych</w:t>
            </w:r>
          </w:p>
          <w:p w14:paraId="2EC1ABA2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56E2319A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współdziałać w grupie, tworzy prezentację na temat ulubionego bohatera historycznego, korzysta ze źródeł informacji w języku obcym za pomocą technologii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informacyjno-komunikacyjnych</w:t>
            </w:r>
          </w:p>
          <w:p w14:paraId="3E95D34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czytania książek,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14D77868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o tym za czym tęsknią ludzie po przeprowadzce do innego kraju, korzysta ze źródeł informacji w języku obcym za pomocą technologii informacyjno-komunikacyjnych</w:t>
            </w:r>
          </w:p>
          <w:p w14:paraId="2932DBF0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powodów przeprowadzania się do innego kraju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1F2C5BD5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języka polskiego, korzysta ze źródeł informacji w języku obcym za pomocą technologii informacyjno-komunikacyjnych</w:t>
            </w:r>
          </w:p>
          <w:p w14:paraId="03CBC576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3B62F37E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mody wybranej dekady XX wieku, korzysta ze źródeł informacji w języku obcym za pomocą technologii informacyjno-komunikacyjnych</w:t>
            </w:r>
          </w:p>
          <w:p w14:paraId="5E240861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276268C0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niezdrowego jedzenia, korzysta ze źródeł informacji w języku obcym za pomocą technologii informacyjno-komunikacyjnych</w:t>
            </w:r>
          </w:p>
          <w:p w14:paraId="05595CBA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5047104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współdziałać w grupie, tworzy prezentację na temat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bycia sławną osobą przez jeden dzień, korzysta ze źródeł informacji w języku obcym za pomocą technologii informacyjno-komunikacyjnych</w:t>
            </w:r>
          </w:p>
          <w:p w14:paraId="5148634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14:paraId="6115CC26" w14:textId="77777777" w:rsidR="00D55D61" w:rsidRPr="00EC08B5" w:rsidRDefault="00D55D61" w:rsidP="006A7816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C08B5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EC08B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1C45A579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14:paraId="36E9DA5D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14:paraId="446AFF98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wypowiedzi odpowiedni do sytuacji</w:t>
            </w:r>
          </w:p>
          <w:p w14:paraId="57DC53F1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wypowiada się na temat szkoły średniej, wyraża i uzasadnia opinie, przypuszczenia</w:t>
            </w:r>
          </w:p>
          <w:p w14:paraId="3A8D29B4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szkół średnich w okolicy, korzysta ze źródeł informacji w języku obcym za pomocą technologii informacyjno-komunikacyjnych</w:t>
            </w:r>
          </w:p>
          <w:p w14:paraId="5485C07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2A35B2E2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stylów uczenia się innych uczniów, korzysta ze źródeł informacji w języku obcym za pomocą technologii informacyjno-komunikacyjnych</w:t>
            </w:r>
          </w:p>
          <w:p w14:paraId="691C422B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7C23630E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współdziała w grupie, tworzy prezentację na temat ulubionego bohatera historycznego, korzysta ze źródeł informacji w języku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obcym za pomocą technologii informacyjno-komunikacyjnych</w:t>
            </w:r>
          </w:p>
          <w:p w14:paraId="749BFE74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czytania książek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1F7D9769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o tym za czym tęsknią ludzie po przeprowadzce do innego kraju, korzysta ze źródeł informacji w języku obcym za pomocą technologii informacyjno-komunikacyjnych</w:t>
            </w:r>
          </w:p>
          <w:p w14:paraId="302666F2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powodów przeprowadzania się do innego kraju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4C48168C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języka polskiego, korzysta ze źródeł informacji w języku obcym za pomocą technologii informacyjno-komunikacyjnych</w:t>
            </w:r>
          </w:p>
          <w:p w14:paraId="0495E163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04F4555B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mody wybranej dekady XX wieku, korzysta ze źródeł informacji w języku obcym za pomocą technologii informacyjno-komunikacyjnych</w:t>
            </w:r>
          </w:p>
          <w:p w14:paraId="2C7B34FD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0DAC98D8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niezdrowego jedzenia, korzysta ze źródeł informacji w języku obcym za pomocą technologii informacyjno-komunikacyjnych</w:t>
            </w:r>
          </w:p>
          <w:p w14:paraId="31703C2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w większości poprawnie uzyskuje i przekazuje informacje i wyjaśnienia, wyraża i uzasadnia swoje opinie i upodobania, pyta 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opinie rozmówcy</w:t>
            </w:r>
          </w:p>
          <w:p w14:paraId="39C0B262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bycia sławną osobą przez jeden dzień, korzysta ze źródeł informacji w języku obcym za pomocą technologii informacyjno-komunikacyjnych</w:t>
            </w:r>
          </w:p>
          <w:p w14:paraId="30882A00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72C01804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4E663F5F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14:paraId="439A0B55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14:paraId="07B1A455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14:paraId="44FA0C4C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samodzielnie i bezbłędnie wypowiada się na temat szkoły średniej, wyraża i uzasadnia opinie, przypuszczenia</w:t>
            </w:r>
          </w:p>
          <w:p w14:paraId="47B69B06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szkół średnich w okolicy, samodzielnie korzysta ze źródeł informacji w języku obcym za pomocą technologii informacyjno-komunikacyjnych</w:t>
            </w:r>
          </w:p>
          <w:p w14:paraId="4365FFBC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3B109EDF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stylów uczenia się innych uczniów, samodzielnie korzysta ze źródeł informacji w języku obcym za pomocą technologii informacyjno-komunikacyjnych</w:t>
            </w:r>
          </w:p>
          <w:p w14:paraId="07ABA71C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5F368555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współdziała w grupie, tworzy prezentację na temat ulubionego bohatera historycznego, samodzielnie korzysta ze źródeł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informacji w języku obcym za pomocą technologii informacyjno-komunikacyjnych</w:t>
            </w:r>
          </w:p>
          <w:p w14:paraId="49A5F581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czytania książek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7EC837B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o tym za czym tęsknią ludzie po przeprowadzce do innego kraju, samodzielnie korzysta ze źródeł informacji w języku obcym za pomocą technologii informacyjno-komunikacyjnych</w:t>
            </w:r>
          </w:p>
          <w:p w14:paraId="620E703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powodów przeprowadzania się do innego kraju,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5EF42794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języka polskiego, samodzielnie korzysta ze źródeł informacji w języku obcym za pomocą technologii informacyjno-komunikacyjnych</w:t>
            </w:r>
          </w:p>
          <w:p w14:paraId="579F2FAE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 xml:space="preserve">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10F51B0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mody wybranej dekady XX wieku, samodzielnie korzysta ze źródeł informacji w języku obcym za pomocą technologii informacyjno-komunikacyjnych</w:t>
            </w:r>
          </w:p>
          <w:p w14:paraId="261A95D7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64F318B8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niezdrowego jedzenia, samodzielnie korzysta ze źródeł informacji w języku obcym za pomocą technologii informacyjno-komunikacyjnych</w:t>
            </w:r>
          </w:p>
          <w:p w14:paraId="5D082CD9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uzyskuje i przekazuje informacje i wyjaśnienia, wyraża i uzasadnia swoje opinie i upodobania, pyta o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lastRenderedPageBreak/>
              <w:t>opinie rozmówcy</w:t>
            </w:r>
          </w:p>
          <w:p w14:paraId="1DAD7127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bycia sławną osobą przez jeden dzień, samodzielnie korzysta ze źródeł informacji w języku obcym za pomocą technologii informacyjno-komunikacyjnych</w:t>
            </w:r>
          </w:p>
          <w:p w14:paraId="21DAA35C" w14:textId="77777777" w:rsidR="00D55D61" w:rsidRPr="00EC08B5" w:rsidRDefault="00D55D61" w:rsidP="006A7816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14:paraId="5BB9D11E" w14:textId="77777777" w:rsidR="00D55D61" w:rsidRPr="00EC08B5" w:rsidRDefault="00D55D61" w:rsidP="006A7816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D55D61" w:rsidRPr="00E65F84" w14:paraId="4A2D9E2C" w14:textId="77777777" w:rsidTr="006A7816">
        <w:tc>
          <w:tcPr>
            <w:tcW w:w="0" w:type="auto"/>
            <w:gridSpan w:val="5"/>
            <w:shd w:val="clear" w:color="auto" w:fill="D9D9D9"/>
          </w:tcPr>
          <w:p w14:paraId="2A52EBD2" w14:textId="77777777" w:rsidR="00D55D61" w:rsidRPr="006125D7" w:rsidRDefault="00D55D61" w:rsidP="006A781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25D7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rozwiązuje test </w:t>
            </w:r>
            <w:r>
              <w:rPr>
                <w:rFonts w:ascii="Verdana" w:hAnsi="Verdana"/>
                <w:b/>
                <w:sz w:val="16"/>
                <w:szCs w:val="16"/>
              </w:rPr>
              <w:t>końcowy.</w:t>
            </w:r>
          </w:p>
        </w:tc>
      </w:tr>
    </w:tbl>
    <w:p w14:paraId="5319E862" w14:textId="77777777" w:rsidR="00D55D61" w:rsidRPr="00FE6BE7" w:rsidRDefault="00D55D61" w:rsidP="00D55D61">
      <w:pPr>
        <w:jc w:val="both"/>
        <w:rPr>
          <w:rFonts w:ascii="Verdana" w:hAnsi="Verdana"/>
          <w:sz w:val="16"/>
          <w:szCs w:val="16"/>
        </w:rPr>
      </w:pPr>
    </w:p>
    <w:p w14:paraId="23F4CEBF" w14:textId="77777777" w:rsidR="007A4289" w:rsidRDefault="007A4289"/>
    <w:sectPr w:rsidR="007A4289" w:rsidSect="00D55D61">
      <w:headerReference w:type="default" r:id="rId7"/>
      <w:footerReference w:type="default" r:id="rId8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016B" w14:textId="77777777" w:rsidR="008E4DFB" w:rsidRDefault="008E4DFB">
      <w:pPr>
        <w:spacing w:after="0" w:line="240" w:lineRule="auto"/>
      </w:pPr>
      <w:r>
        <w:separator/>
      </w:r>
    </w:p>
  </w:endnote>
  <w:endnote w:type="continuationSeparator" w:id="0">
    <w:p w14:paraId="49E0E225" w14:textId="77777777" w:rsidR="008E4DFB" w:rsidRDefault="008E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BA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91D6" w14:textId="77777777" w:rsidR="008E4DFB" w:rsidRDefault="008E4DFB">
      <w:pPr>
        <w:spacing w:after="0" w:line="240" w:lineRule="auto"/>
      </w:pPr>
      <w:r>
        <w:separator/>
      </w:r>
    </w:p>
  </w:footnote>
  <w:footnote w:type="continuationSeparator" w:id="0">
    <w:p w14:paraId="5CD0F31F" w14:textId="77777777" w:rsidR="008E4DFB" w:rsidRDefault="008E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2C04" w14:textId="77777777" w:rsidR="00000000" w:rsidRDefault="00000000" w:rsidP="00C54A20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D5A6965"/>
    <w:multiLevelType w:val="hybridMultilevel"/>
    <w:tmpl w:val="C57C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A59"/>
    <w:multiLevelType w:val="hybridMultilevel"/>
    <w:tmpl w:val="F23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CE7ABE"/>
    <w:multiLevelType w:val="hybridMultilevel"/>
    <w:tmpl w:val="C82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0E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6186"/>
    <w:multiLevelType w:val="hybridMultilevel"/>
    <w:tmpl w:val="2FB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4DFB"/>
    <w:multiLevelType w:val="hybridMultilevel"/>
    <w:tmpl w:val="BB346324"/>
    <w:lvl w:ilvl="0" w:tplc="B9E64E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27A93"/>
    <w:multiLevelType w:val="hybridMultilevel"/>
    <w:tmpl w:val="5B3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7583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43974"/>
    <w:multiLevelType w:val="hybridMultilevel"/>
    <w:tmpl w:val="49B4F010"/>
    <w:lvl w:ilvl="0" w:tplc="2D7C5A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EA7CB3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E5"/>
    <w:multiLevelType w:val="hybridMultilevel"/>
    <w:tmpl w:val="AD1ED6FA"/>
    <w:lvl w:ilvl="0" w:tplc="B574C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CE1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E96871"/>
    <w:multiLevelType w:val="hybridMultilevel"/>
    <w:tmpl w:val="D1C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9425F1"/>
    <w:multiLevelType w:val="hybridMultilevel"/>
    <w:tmpl w:val="256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A70C0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6BE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7276328">
    <w:abstractNumId w:val="0"/>
  </w:num>
  <w:num w:numId="2" w16cid:durableId="1471821308">
    <w:abstractNumId w:val="1"/>
  </w:num>
  <w:num w:numId="3" w16cid:durableId="1000549570">
    <w:abstractNumId w:val="2"/>
  </w:num>
  <w:num w:numId="4" w16cid:durableId="790585947">
    <w:abstractNumId w:val="4"/>
  </w:num>
  <w:num w:numId="5" w16cid:durableId="459805826">
    <w:abstractNumId w:val="21"/>
  </w:num>
  <w:num w:numId="6" w16cid:durableId="1339429372">
    <w:abstractNumId w:val="17"/>
  </w:num>
  <w:num w:numId="7" w16cid:durableId="438649868">
    <w:abstractNumId w:val="18"/>
  </w:num>
  <w:num w:numId="8" w16cid:durableId="1779834037">
    <w:abstractNumId w:val="8"/>
  </w:num>
  <w:num w:numId="9" w16cid:durableId="405809017">
    <w:abstractNumId w:val="24"/>
  </w:num>
  <w:num w:numId="10" w16cid:durableId="646932223">
    <w:abstractNumId w:val="5"/>
  </w:num>
  <w:num w:numId="11" w16cid:durableId="649747558">
    <w:abstractNumId w:val="16"/>
  </w:num>
  <w:num w:numId="12" w16cid:durableId="1516457086">
    <w:abstractNumId w:val="14"/>
  </w:num>
  <w:num w:numId="13" w16cid:durableId="620379603">
    <w:abstractNumId w:val="11"/>
  </w:num>
  <w:num w:numId="14" w16cid:durableId="1373307077">
    <w:abstractNumId w:val="7"/>
  </w:num>
  <w:num w:numId="15" w16cid:durableId="1749688822">
    <w:abstractNumId w:val="26"/>
  </w:num>
  <w:num w:numId="16" w16cid:durableId="983660613">
    <w:abstractNumId w:val="27"/>
  </w:num>
  <w:num w:numId="17" w16cid:durableId="1773470701">
    <w:abstractNumId w:val="19"/>
  </w:num>
  <w:num w:numId="18" w16cid:durableId="1109468909">
    <w:abstractNumId w:val="13"/>
  </w:num>
  <w:num w:numId="19" w16cid:durableId="1750813513">
    <w:abstractNumId w:val="22"/>
  </w:num>
  <w:num w:numId="20" w16cid:durableId="797259200">
    <w:abstractNumId w:val="23"/>
  </w:num>
  <w:num w:numId="21" w16cid:durableId="903301797">
    <w:abstractNumId w:val="25"/>
  </w:num>
  <w:num w:numId="22" w16cid:durableId="821853814">
    <w:abstractNumId w:val="10"/>
  </w:num>
  <w:num w:numId="23" w16cid:durableId="1037660334">
    <w:abstractNumId w:val="3"/>
  </w:num>
  <w:num w:numId="24" w16cid:durableId="476607482">
    <w:abstractNumId w:val="12"/>
  </w:num>
  <w:num w:numId="25" w16cid:durableId="2008169541">
    <w:abstractNumId w:val="20"/>
  </w:num>
  <w:num w:numId="26" w16cid:durableId="302083398">
    <w:abstractNumId w:val="6"/>
  </w:num>
  <w:num w:numId="27" w16cid:durableId="834538625">
    <w:abstractNumId w:val="9"/>
  </w:num>
  <w:num w:numId="28" w16cid:durableId="645627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61"/>
    <w:rsid w:val="007A4289"/>
    <w:rsid w:val="007B641B"/>
    <w:rsid w:val="008E4DFB"/>
    <w:rsid w:val="00C612B9"/>
    <w:rsid w:val="00D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60F"/>
  <w15:docId w15:val="{79D2A982-D054-42B2-9374-2803733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D61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5D61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5D61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18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5D61"/>
    <w:pPr>
      <w:keepNext/>
      <w:numPr>
        <w:ilvl w:val="3"/>
        <w:numId w:val="1"/>
      </w:numPr>
      <w:suppressAutoHyphens/>
      <w:snapToGrid w:val="0"/>
      <w:spacing w:after="0" w:line="240" w:lineRule="auto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5D61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hadow/>
      <w:sz w:val="1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5D61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5D61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5D61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eastAsia="ar-SA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D55D61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5D61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5D61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55D61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55D61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55D61"/>
    <w:rPr>
      <w:rFonts w:ascii="Arial Narrow" w:eastAsia="Times New Roman" w:hAnsi="Arial Narrow" w:cs="Times New Roman"/>
      <w:b/>
      <w:shadow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55D61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55D61"/>
    <w:rPr>
      <w:rFonts w:ascii="Arial" w:eastAsia="Times New Roman" w:hAnsi="Arial" w:cs="Times New Roman"/>
      <w:b/>
      <w:bCs/>
      <w:sz w:val="18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55D61"/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55D61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D55D61"/>
    <w:rPr>
      <w:rFonts w:ascii="Symbol" w:hAnsi="Symbol"/>
      <w:color w:val="auto"/>
    </w:rPr>
  </w:style>
  <w:style w:type="character" w:customStyle="1" w:styleId="WW8Num3z0">
    <w:name w:val="WW8Num3z0"/>
    <w:rsid w:val="00D55D61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D55D61"/>
  </w:style>
  <w:style w:type="character" w:customStyle="1" w:styleId="WW-Absatz-Standardschriftart">
    <w:name w:val="WW-Absatz-Standardschriftart"/>
    <w:rsid w:val="00D55D61"/>
  </w:style>
  <w:style w:type="character" w:customStyle="1" w:styleId="WW-Absatz-Standardschriftart1">
    <w:name w:val="WW-Absatz-Standardschriftart1"/>
    <w:rsid w:val="00D55D61"/>
  </w:style>
  <w:style w:type="character" w:customStyle="1" w:styleId="WW-Absatz-Standardschriftart11">
    <w:name w:val="WW-Absatz-Standardschriftart11"/>
    <w:rsid w:val="00D55D61"/>
  </w:style>
  <w:style w:type="character" w:customStyle="1" w:styleId="WW-Absatz-Standardschriftart111">
    <w:name w:val="WW-Absatz-Standardschriftart111"/>
    <w:rsid w:val="00D55D61"/>
  </w:style>
  <w:style w:type="character" w:customStyle="1" w:styleId="WW-Absatz-Standardschriftart1111">
    <w:name w:val="WW-Absatz-Standardschriftart1111"/>
    <w:rsid w:val="00D55D61"/>
  </w:style>
  <w:style w:type="character" w:customStyle="1" w:styleId="WW-Absatz-Standardschriftart11111">
    <w:name w:val="WW-Absatz-Standardschriftart11111"/>
    <w:rsid w:val="00D55D61"/>
  </w:style>
  <w:style w:type="character" w:customStyle="1" w:styleId="WW-Absatz-Standardschriftart111111">
    <w:name w:val="WW-Absatz-Standardschriftart111111"/>
    <w:rsid w:val="00D55D61"/>
  </w:style>
  <w:style w:type="character" w:customStyle="1" w:styleId="WW-Absatz-Standardschriftart1111111">
    <w:name w:val="WW-Absatz-Standardschriftart1111111"/>
    <w:rsid w:val="00D55D61"/>
  </w:style>
  <w:style w:type="character" w:customStyle="1" w:styleId="WW-Absatz-Standardschriftart11111111">
    <w:name w:val="WW-Absatz-Standardschriftart11111111"/>
    <w:rsid w:val="00D55D61"/>
  </w:style>
  <w:style w:type="character" w:customStyle="1" w:styleId="WW-Absatz-Standardschriftart111111111">
    <w:name w:val="WW-Absatz-Standardschriftart111111111"/>
    <w:rsid w:val="00D55D61"/>
  </w:style>
  <w:style w:type="character" w:customStyle="1" w:styleId="WW-Absatz-Standardschriftart1111111111">
    <w:name w:val="WW-Absatz-Standardschriftart1111111111"/>
    <w:rsid w:val="00D55D61"/>
  </w:style>
  <w:style w:type="character" w:customStyle="1" w:styleId="WW-Absatz-Standardschriftart11111111111">
    <w:name w:val="WW-Absatz-Standardschriftart11111111111"/>
    <w:rsid w:val="00D55D61"/>
  </w:style>
  <w:style w:type="character" w:customStyle="1" w:styleId="WW-Absatz-Standardschriftart111111111111">
    <w:name w:val="WW-Absatz-Standardschriftart111111111111"/>
    <w:rsid w:val="00D55D61"/>
  </w:style>
  <w:style w:type="character" w:customStyle="1" w:styleId="WW-Absatz-Standardschriftart1111111111111">
    <w:name w:val="WW-Absatz-Standardschriftart1111111111111"/>
    <w:rsid w:val="00D55D61"/>
  </w:style>
  <w:style w:type="character" w:customStyle="1" w:styleId="WW-Absatz-Standardschriftart11111111111111">
    <w:name w:val="WW-Absatz-Standardschriftart11111111111111"/>
    <w:rsid w:val="00D55D61"/>
  </w:style>
  <w:style w:type="character" w:customStyle="1" w:styleId="WW-Absatz-Standardschriftart111111111111111">
    <w:name w:val="WW-Absatz-Standardschriftart111111111111111"/>
    <w:rsid w:val="00D55D61"/>
  </w:style>
  <w:style w:type="character" w:customStyle="1" w:styleId="WW-Absatz-Standardschriftart1111111111111111">
    <w:name w:val="WW-Absatz-Standardschriftart1111111111111111"/>
    <w:rsid w:val="00D55D61"/>
  </w:style>
  <w:style w:type="character" w:customStyle="1" w:styleId="WW-Absatz-Standardschriftart11111111111111111">
    <w:name w:val="WW-Absatz-Standardschriftart11111111111111111"/>
    <w:rsid w:val="00D55D61"/>
  </w:style>
  <w:style w:type="character" w:customStyle="1" w:styleId="WW-Absatz-Standardschriftart111111111111111111">
    <w:name w:val="WW-Absatz-Standardschriftart111111111111111111"/>
    <w:rsid w:val="00D55D61"/>
  </w:style>
  <w:style w:type="character" w:customStyle="1" w:styleId="WW-Absatz-Standardschriftart1111111111111111111">
    <w:name w:val="WW-Absatz-Standardschriftart1111111111111111111"/>
    <w:rsid w:val="00D55D61"/>
  </w:style>
  <w:style w:type="character" w:customStyle="1" w:styleId="WW-Absatz-Standardschriftart11111111111111111111">
    <w:name w:val="WW-Absatz-Standardschriftart11111111111111111111"/>
    <w:rsid w:val="00D55D61"/>
  </w:style>
  <w:style w:type="character" w:customStyle="1" w:styleId="WW-Absatz-Standardschriftart111111111111111111111">
    <w:name w:val="WW-Absatz-Standardschriftart111111111111111111111"/>
    <w:rsid w:val="00D55D61"/>
  </w:style>
  <w:style w:type="character" w:customStyle="1" w:styleId="WW-Absatz-Standardschriftart1111111111111111111111">
    <w:name w:val="WW-Absatz-Standardschriftart1111111111111111111111"/>
    <w:rsid w:val="00D55D61"/>
  </w:style>
  <w:style w:type="character" w:customStyle="1" w:styleId="WW-Absatz-Standardschriftart11111111111111111111111">
    <w:name w:val="WW-Absatz-Standardschriftart11111111111111111111111"/>
    <w:rsid w:val="00D55D61"/>
  </w:style>
  <w:style w:type="character" w:customStyle="1" w:styleId="WW-Absatz-Standardschriftart111111111111111111111111">
    <w:name w:val="WW-Absatz-Standardschriftart111111111111111111111111"/>
    <w:rsid w:val="00D55D61"/>
  </w:style>
  <w:style w:type="character" w:customStyle="1" w:styleId="Domylnaczcionkaakapitu2">
    <w:name w:val="Domyślna czcionka akapitu2"/>
    <w:rsid w:val="00D55D61"/>
  </w:style>
  <w:style w:type="character" w:customStyle="1" w:styleId="WW-Absatz-Standardschriftart1111111111111111111111111">
    <w:name w:val="WW-Absatz-Standardschriftart1111111111111111111111111"/>
    <w:rsid w:val="00D55D61"/>
  </w:style>
  <w:style w:type="character" w:customStyle="1" w:styleId="WW-Absatz-Standardschriftart11111111111111111111111111">
    <w:name w:val="WW-Absatz-Standardschriftart11111111111111111111111111"/>
    <w:rsid w:val="00D55D61"/>
  </w:style>
  <w:style w:type="character" w:customStyle="1" w:styleId="WW-Absatz-Standardschriftart111111111111111111111111111">
    <w:name w:val="WW-Absatz-Standardschriftart111111111111111111111111111"/>
    <w:rsid w:val="00D55D61"/>
  </w:style>
  <w:style w:type="character" w:customStyle="1" w:styleId="WW-Absatz-Standardschriftart1111111111111111111111111111">
    <w:name w:val="WW-Absatz-Standardschriftart1111111111111111111111111111"/>
    <w:rsid w:val="00D55D61"/>
  </w:style>
  <w:style w:type="character" w:customStyle="1" w:styleId="WW-Absatz-Standardschriftart11111111111111111111111111111">
    <w:name w:val="WW-Absatz-Standardschriftart11111111111111111111111111111"/>
    <w:rsid w:val="00D55D61"/>
  </w:style>
  <w:style w:type="character" w:customStyle="1" w:styleId="WW-Absatz-Standardschriftart111111111111111111111111111111">
    <w:name w:val="WW-Absatz-Standardschriftart111111111111111111111111111111"/>
    <w:rsid w:val="00D55D61"/>
  </w:style>
  <w:style w:type="character" w:customStyle="1" w:styleId="WW-Absatz-Standardschriftart1111111111111111111111111111111">
    <w:name w:val="WW-Absatz-Standardschriftart1111111111111111111111111111111"/>
    <w:rsid w:val="00D55D61"/>
  </w:style>
  <w:style w:type="character" w:customStyle="1" w:styleId="WW-Absatz-Standardschriftart11111111111111111111111111111111">
    <w:name w:val="WW-Absatz-Standardschriftart11111111111111111111111111111111"/>
    <w:rsid w:val="00D55D61"/>
  </w:style>
  <w:style w:type="character" w:customStyle="1" w:styleId="WW-Absatz-Standardschriftart111111111111111111111111111111111">
    <w:name w:val="WW-Absatz-Standardschriftart111111111111111111111111111111111"/>
    <w:rsid w:val="00D55D61"/>
  </w:style>
  <w:style w:type="character" w:customStyle="1" w:styleId="WW-Absatz-Standardschriftart1111111111111111111111111111111111">
    <w:name w:val="WW-Absatz-Standardschriftart1111111111111111111111111111111111"/>
    <w:rsid w:val="00D55D61"/>
  </w:style>
  <w:style w:type="character" w:customStyle="1" w:styleId="WW-Absatz-Standardschriftart11111111111111111111111111111111111">
    <w:name w:val="WW-Absatz-Standardschriftart11111111111111111111111111111111111"/>
    <w:rsid w:val="00D55D61"/>
  </w:style>
  <w:style w:type="character" w:customStyle="1" w:styleId="WW-Absatz-Standardschriftart111111111111111111111111111111111111">
    <w:name w:val="WW-Absatz-Standardschriftart111111111111111111111111111111111111"/>
    <w:rsid w:val="00D55D61"/>
  </w:style>
  <w:style w:type="character" w:customStyle="1" w:styleId="WW-Absatz-Standardschriftart1111111111111111111111111111111111111">
    <w:name w:val="WW-Absatz-Standardschriftart1111111111111111111111111111111111111"/>
    <w:rsid w:val="00D55D61"/>
  </w:style>
  <w:style w:type="character" w:customStyle="1" w:styleId="WW-Absatz-Standardschriftart11111111111111111111111111111111111111">
    <w:name w:val="WW-Absatz-Standardschriftart11111111111111111111111111111111111111"/>
    <w:rsid w:val="00D55D61"/>
  </w:style>
  <w:style w:type="character" w:customStyle="1" w:styleId="WW-Absatz-Standardschriftart111111111111111111111111111111111111111">
    <w:name w:val="WW-Absatz-Standardschriftart111111111111111111111111111111111111111"/>
    <w:rsid w:val="00D55D61"/>
  </w:style>
  <w:style w:type="character" w:customStyle="1" w:styleId="WW-Absatz-Standardschriftart1111111111111111111111111111111111111111">
    <w:name w:val="WW-Absatz-Standardschriftart1111111111111111111111111111111111111111"/>
    <w:rsid w:val="00D55D61"/>
  </w:style>
  <w:style w:type="character" w:customStyle="1" w:styleId="WW-Absatz-Standardschriftart11111111111111111111111111111111111111111">
    <w:name w:val="WW-Absatz-Standardschriftart11111111111111111111111111111111111111111"/>
    <w:rsid w:val="00D55D61"/>
  </w:style>
  <w:style w:type="character" w:customStyle="1" w:styleId="WW-Absatz-Standardschriftart111111111111111111111111111111111111111111">
    <w:name w:val="WW-Absatz-Standardschriftart111111111111111111111111111111111111111111"/>
    <w:rsid w:val="00D55D61"/>
  </w:style>
  <w:style w:type="character" w:customStyle="1" w:styleId="WW-Absatz-Standardschriftart1111111111111111111111111111111111111111111">
    <w:name w:val="WW-Absatz-Standardschriftart1111111111111111111111111111111111111111111"/>
    <w:rsid w:val="00D55D61"/>
  </w:style>
  <w:style w:type="character" w:customStyle="1" w:styleId="WW-Absatz-Standardschriftart11111111111111111111111111111111111111111111">
    <w:name w:val="WW-Absatz-Standardschriftart11111111111111111111111111111111111111111111"/>
    <w:rsid w:val="00D55D61"/>
  </w:style>
  <w:style w:type="character" w:customStyle="1" w:styleId="WW8Num4z0">
    <w:name w:val="WW8Num4z0"/>
    <w:rsid w:val="00D55D61"/>
    <w:rPr>
      <w:rFonts w:ascii="Symbol" w:hAnsi="Symbol"/>
      <w:color w:val="auto"/>
    </w:rPr>
  </w:style>
  <w:style w:type="character" w:customStyle="1" w:styleId="WW8Num4z1">
    <w:name w:val="WW8Num4z1"/>
    <w:rsid w:val="00D55D6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55D61"/>
  </w:style>
  <w:style w:type="character" w:customStyle="1" w:styleId="WW-Absatz-Standardschriftart1111111111111111111111111111111111111111111111">
    <w:name w:val="WW-Absatz-Standardschriftart1111111111111111111111111111111111111111111111"/>
    <w:rsid w:val="00D55D61"/>
  </w:style>
  <w:style w:type="character" w:customStyle="1" w:styleId="WW-Absatz-Standardschriftart11111111111111111111111111111111111111111111111">
    <w:name w:val="WW-Absatz-Standardschriftart11111111111111111111111111111111111111111111111"/>
    <w:rsid w:val="00D55D61"/>
  </w:style>
  <w:style w:type="character" w:customStyle="1" w:styleId="WW-Absatz-Standardschriftart111111111111111111111111111111111111111111111111">
    <w:name w:val="WW-Absatz-Standardschriftart111111111111111111111111111111111111111111111111"/>
    <w:rsid w:val="00D55D61"/>
  </w:style>
  <w:style w:type="character" w:customStyle="1" w:styleId="WW-Absatz-Standardschriftart1111111111111111111111111111111111111111111111111">
    <w:name w:val="WW-Absatz-Standardschriftart1111111111111111111111111111111111111111111111111"/>
    <w:rsid w:val="00D55D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55D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55D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55D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55D61"/>
  </w:style>
  <w:style w:type="character" w:customStyle="1" w:styleId="WW8Num1z0">
    <w:name w:val="WW8Num1z0"/>
    <w:rsid w:val="00D55D61"/>
    <w:rPr>
      <w:rFonts w:ascii="Symbol" w:hAnsi="Symbol"/>
    </w:rPr>
  </w:style>
  <w:style w:type="character" w:customStyle="1" w:styleId="WW8Num1z1">
    <w:name w:val="WW8Num1z1"/>
    <w:rsid w:val="00D55D61"/>
    <w:rPr>
      <w:rFonts w:ascii="Courier New" w:hAnsi="Courier New"/>
    </w:rPr>
  </w:style>
  <w:style w:type="character" w:customStyle="1" w:styleId="WW8Num1z2">
    <w:name w:val="WW8Num1z2"/>
    <w:rsid w:val="00D55D61"/>
    <w:rPr>
      <w:rFonts w:ascii="Wingdings" w:hAnsi="Wingdings"/>
    </w:rPr>
  </w:style>
  <w:style w:type="character" w:customStyle="1" w:styleId="WW8Num4z2">
    <w:name w:val="WW8Num4z2"/>
    <w:rsid w:val="00D55D61"/>
    <w:rPr>
      <w:rFonts w:ascii="Wingdings" w:hAnsi="Wingdings"/>
    </w:rPr>
  </w:style>
  <w:style w:type="character" w:customStyle="1" w:styleId="WW8Num4z3">
    <w:name w:val="WW8Num4z3"/>
    <w:rsid w:val="00D55D61"/>
    <w:rPr>
      <w:rFonts w:ascii="Symbol" w:hAnsi="Symbol"/>
    </w:rPr>
  </w:style>
  <w:style w:type="character" w:customStyle="1" w:styleId="WW8Num5z0">
    <w:name w:val="WW8Num5z0"/>
    <w:rsid w:val="00D55D61"/>
    <w:rPr>
      <w:rFonts w:ascii="Symbol" w:hAnsi="Symbol"/>
    </w:rPr>
  </w:style>
  <w:style w:type="character" w:customStyle="1" w:styleId="WW8Num5z1">
    <w:name w:val="WW8Num5z1"/>
    <w:rsid w:val="00D55D61"/>
    <w:rPr>
      <w:rFonts w:ascii="Courier New" w:hAnsi="Courier New"/>
    </w:rPr>
  </w:style>
  <w:style w:type="character" w:customStyle="1" w:styleId="WW8Num5z2">
    <w:name w:val="WW8Num5z2"/>
    <w:rsid w:val="00D55D61"/>
    <w:rPr>
      <w:rFonts w:ascii="Wingdings" w:hAnsi="Wingdings"/>
    </w:rPr>
  </w:style>
  <w:style w:type="character" w:customStyle="1" w:styleId="WW8Num6z0">
    <w:name w:val="WW8Num6z0"/>
    <w:rsid w:val="00D55D61"/>
    <w:rPr>
      <w:rFonts w:ascii="Symbol" w:hAnsi="Symbol"/>
      <w:color w:val="auto"/>
    </w:rPr>
  </w:style>
  <w:style w:type="character" w:customStyle="1" w:styleId="WW8Num7z0">
    <w:name w:val="WW8Num7z0"/>
    <w:rsid w:val="00D55D61"/>
    <w:rPr>
      <w:rFonts w:ascii="Symbol" w:hAnsi="Symbol"/>
    </w:rPr>
  </w:style>
  <w:style w:type="character" w:customStyle="1" w:styleId="WW8Num8z0">
    <w:name w:val="WW8Num8z0"/>
    <w:rsid w:val="00D55D61"/>
    <w:rPr>
      <w:rFonts w:ascii="Symbol" w:hAnsi="Symbol"/>
      <w:color w:val="auto"/>
    </w:rPr>
  </w:style>
  <w:style w:type="character" w:customStyle="1" w:styleId="WW8Num9z0">
    <w:name w:val="WW8Num9z0"/>
    <w:rsid w:val="00D55D61"/>
    <w:rPr>
      <w:rFonts w:ascii="Symbol" w:hAnsi="Symbol"/>
    </w:rPr>
  </w:style>
  <w:style w:type="character" w:customStyle="1" w:styleId="WW8Num10z0">
    <w:name w:val="WW8Num10z0"/>
    <w:rsid w:val="00D55D61"/>
    <w:rPr>
      <w:rFonts w:ascii="Symbol" w:hAnsi="Symbol"/>
      <w:color w:val="auto"/>
    </w:rPr>
  </w:style>
  <w:style w:type="character" w:customStyle="1" w:styleId="WW8Num11z0">
    <w:name w:val="WW8Num11z0"/>
    <w:rsid w:val="00D55D61"/>
    <w:rPr>
      <w:rFonts w:ascii="Symbol" w:hAnsi="Symbol"/>
    </w:rPr>
  </w:style>
  <w:style w:type="character" w:customStyle="1" w:styleId="WW8Num12z0">
    <w:name w:val="WW8Num12z0"/>
    <w:rsid w:val="00D55D61"/>
    <w:rPr>
      <w:rFonts w:ascii="Symbol" w:hAnsi="Symbol"/>
    </w:rPr>
  </w:style>
  <w:style w:type="character" w:customStyle="1" w:styleId="WW8Num13z0">
    <w:name w:val="WW8Num13z0"/>
    <w:rsid w:val="00D55D61"/>
    <w:rPr>
      <w:rFonts w:ascii="Symbol" w:hAnsi="Symbol"/>
    </w:rPr>
  </w:style>
  <w:style w:type="character" w:customStyle="1" w:styleId="WW8Num14z0">
    <w:name w:val="WW8Num14z0"/>
    <w:rsid w:val="00D55D61"/>
    <w:rPr>
      <w:rFonts w:ascii="Symbol" w:hAnsi="Symbol"/>
    </w:rPr>
  </w:style>
  <w:style w:type="character" w:customStyle="1" w:styleId="WW8Num15z0">
    <w:name w:val="WW8Num15z0"/>
    <w:rsid w:val="00D55D61"/>
    <w:rPr>
      <w:rFonts w:ascii="Symbol" w:hAnsi="Symbol"/>
    </w:rPr>
  </w:style>
  <w:style w:type="character" w:customStyle="1" w:styleId="WW8Num16z0">
    <w:name w:val="WW8Num16z0"/>
    <w:rsid w:val="00D55D61"/>
    <w:rPr>
      <w:rFonts w:ascii="Symbol" w:hAnsi="Symbol"/>
      <w:color w:val="auto"/>
    </w:rPr>
  </w:style>
  <w:style w:type="character" w:customStyle="1" w:styleId="WW8Num17z0">
    <w:name w:val="WW8Num17z0"/>
    <w:rsid w:val="00D55D61"/>
    <w:rPr>
      <w:rFonts w:ascii="Symbol" w:hAnsi="Symbol"/>
    </w:rPr>
  </w:style>
  <w:style w:type="character" w:customStyle="1" w:styleId="WW8Num17z1">
    <w:name w:val="WW8Num17z1"/>
    <w:rsid w:val="00D55D61"/>
    <w:rPr>
      <w:rFonts w:ascii="Courier New" w:hAnsi="Courier New"/>
    </w:rPr>
  </w:style>
  <w:style w:type="character" w:customStyle="1" w:styleId="WW8Num17z2">
    <w:name w:val="WW8Num17z2"/>
    <w:rsid w:val="00D55D61"/>
    <w:rPr>
      <w:rFonts w:ascii="Wingdings" w:hAnsi="Wingdings"/>
    </w:rPr>
  </w:style>
  <w:style w:type="character" w:customStyle="1" w:styleId="WW8Num18z0">
    <w:name w:val="WW8Num18z0"/>
    <w:rsid w:val="00D55D61"/>
    <w:rPr>
      <w:rFonts w:ascii="Symbol" w:hAnsi="Symbol"/>
      <w:color w:val="auto"/>
    </w:rPr>
  </w:style>
  <w:style w:type="character" w:customStyle="1" w:styleId="WW8Num19z0">
    <w:name w:val="WW8Num19z0"/>
    <w:rsid w:val="00D55D61"/>
    <w:rPr>
      <w:rFonts w:ascii="Symbol" w:hAnsi="Symbol"/>
      <w:color w:val="auto"/>
    </w:rPr>
  </w:style>
  <w:style w:type="character" w:customStyle="1" w:styleId="WW8Num20z0">
    <w:name w:val="WW8Num20z0"/>
    <w:rsid w:val="00D55D61"/>
    <w:rPr>
      <w:rFonts w:ascii="Symbol" w:hAnsi="Symbol"/>
    </w:rPr>
  </w:style>
  <w:style w:type="character" w:customStyle="1" w:styleId="WW8Num21z0">
    <w:name w:val="WW8Num21z0"/>
    <w:rsid w:val="00D55D61"/>
    <w:rPr>
      <w:rFonts w:ascii="Symbol" w:hAnsi="Symbol"/>
    </w:rPr>
  </w:style>
  <w:style w:type="character" w:customStyle="1" w:styleId="WW8Num22z0">
    <w:name w:val="WW8Num22z0"/>
    <w:rsid w:val="00D55D61"/>
    <w:rPr>
      <w:rFonts w:ascii="Symbol" w:hAnsi="Symbol"/>
    </w:rPr>
  </w:style>
  <w:style w:type="character" w:customStyle="1" w:styleId="WW8Num23z0">
    <w:name w:val="WW8Num23z0"/>
    <w:rsid w:val="00D55D61"/>
    <w:rPr>
      <w:rFonts w:ascii="Symbol" w:hAnsi="Symbol"/>
    </w:rPr>
  </w:style>
  <w:style w:type="character" w:customStyle="1" w:styleId="WW8Num24z0">
    <w:name w:val="WW8Num24z0"/>
    <w:rsid w:val="00D55D61"/>
    <w:rPr>
      <w:rFonts w:ascii="Symbol" w:hAnsi="Symbol"/>
    </w:rPr>
  </w:style>
  <w:style w:type="character" w:customStyle="1" w:styleId="WW8Num25z0">
    <w:name w:val="WW8Num25z0"/>
    <w:rsid w:val="00D55D61"/>
    <w:rPr>
      <w:rFonts w:ascii="Symbol" w:hAnsi="Symbol"/>
    </w:rPr>
  </w:style>
  <w:style w:type="character" w:customStyle="1" w:styleId="WW8Num26z0">
    <w:name w:val="WW8Num26z0"/>
    <w:rsid w:val="00D55D61"/>
    <w:rPr>
      <w:rFonts w:ascii="Symbol" w:hAnsi="Symbol"/>
      <w:color w:val="auto"/>
    </w:rPr>
  </w:style>
  <w:style w:type="character" w:customStyle="1" w:styleId="WW8Num27z0">
    <w:name w:val="WW8Num27z0"/>
    <w:rsid w:val="00D55D61"/>
    <w:rPr>
      <w:rFonts w:ascii="Symbol" w:hAnsi="Symbol"/>
    </w:rPr>
  </w:style>
  <w:style w:type="character" w:customStyle="1" w:styleId="WW8Num28z0">
    <w:name w:val="WW8Num28z0"/>
    <w:rsid w:val="00D55D61"/>
    <w:rPr>
      <w:rFonts w:ascii="Symbol" w:hAnsi="Symbol"/>
    </w:rPr>
  </w:style>
  <w:style w:type="character" w:customStyle="1" w:styleId="WW8Num29z0">
    <w:name w:val="WW8Num29z0"/>
    <w:rsid w:val="00D55D61"/>
    <w:rPr>
      <w:rFonts w:ascii="Symbol" w:hAnsi="Symbol"/>
    </w:rPr>
  </w:style>
  <w:style w:type="character" w:customStyle="1" w:styleId="WW8Num30z0">
    <w:name w:val="WW8Num30z0"/>
    <w:rsid w:val="00D55D61"/>
    <w:rPr>
      <w:rFonts w:ascii="Symbol" w:hAnsi="Symbol"/>
    </w:rPr>
  </w:style>
  <w:style w:type="character" w:customStyle="1" w:styleId="WW8Num31z0">
    <w:name w:val="WW8Num31z0"/>
    <w:rsid w:val="00D55D61"/>
    <w:rPr>
      <w:rFonts w:ascii="Symbol" w:hAnsi="Symbol"/>
      <w:color w:val="auto"/>
    </w:rPr>
  </w:style>
  <w:style w:type="character" w:customStyle="1" w:styleId="WW8Num31z1">
    <w:name w:val="WW8Num31z1"/>
    <w:rsid w:val="00D55D61"/>
    <w:rPr>
      <w:rFonts w:ascii="Courier New" w:hAnsi="Courier New"/>
    </w:rPr>
  </w:style>
  <w:style w:type="character" w:customStyle="1" w:styleId="WW8Num31z2">
    <w:name w:val="WW8Num31z2"/>
    <w:rsid w:val="00D55D61"/>
    <w:rPr>
      <w:rFonts w:ascii="Wingdings" w:hAnsi="Wingdings"/>
    </w:rPr>
  </w:style>
  <w:style w:type="character" w:customStyle="1" w:styleId="WW8Num31z3">
    <w:name w:val="WW8Num31z3"/>
    <w:rsid w:val="00D55D61"/>
    <w:rPr>
      <w:rFonts w:ascii="Symbol" w:hAnsi="Symbol"/>
    </w:rPr>
  </w:style>
  <w:style w:type="character" w:customStyle="1" w:styleId="WW8Num32z0">
    <w:name w:val="WW8Num32z0"/>
    <w:rsid w:val="00D55D61"/>
    <w:rPr>
      <w:rFonts w:ascii="Symbol" w:hAnsi="Symbol"/>
    </w:rPr>
  </w:style>
  <w:style w:type="character" w:customStyle="1" w:styleId="WW8Num33z0">
    <w:name w:val="WW8Num33z0"/>
    <w:rsid w:val="00D55D61"/>
    <w:rPr>
      <w:rFonts w:ascii="Symbol" w:hAnsi="Symbol"/>
      <w:color w:val="auto"/>
    </w:rPr>
  </w:style>
  <w:style w:type="character" w:customStyle="1" w:styleId="WW8Num33z1">
    <w:name w:val="WW8Num33z1"/>
    <w:rsid w:val="00D55D61"/>
    <w:rPr>
      <w:rFonts w:ascii="Courier New" w:hAnsi="Courier New"/>
    </w:rPr>
  </w:style>
  <w:style w:type="character" w:customStyle="1" w:styleId="WW8Num33z2">
    <w:name w:val="WW8Num33z2"/>
    <w:rsid w:val="00D55D61"/>
    <w:rPr>
      <w:rFonts w:ascii="Wingdings" w:hAnsi="Wingdings"/>
    </w:rPr>
  </w:style>
  <w:style w:type="character" w:customStyle="1" w:styleId="WW8Num33z3">
    <w:name w:val="WW8Num33z3"/>
    <w:rsid w:val="00D55D61"/>
    <w:rPr>
      <w:rFonts w:ascii="Symbol" w:hAnsi="Symbol"/>
    </w:rPr>
  </w:style>
  <w:style w:type="character" w:customStyle="1" w:styleId="WW8Num34z0">
    <w:name w:val="WW8Num34z0"/>
    <w:rsid w:val="00D55D61"/>
    <w:rPr>
      <w:rFonts w:ascii="Symbol" w:hAnsi="Symbol"/>
      <w:color w:val="auto"/>
    </w:rPr>
  </w:style>
  <w:style w:type="character" w:customStyle="1" w:styleId="WW8Num35z0">
    <w:name w:val="WW8Num35z0"/>
    <w:rsid w:val="00D55D61"/>
    <w:rPr>
      <w:rFonts w:ascii="Symbol" w:hAnsi="Symbol"/>
    </w:rPr>
  </w:style>
  <w:style w:type="character" w:customStyle="1" w:styleId="WW8Num36z0">
    <w:name w:val="WW8Num36z0"/>
    <w:rsid w:val="00D55D61"/>
    <w:rPr>
      <w:rFonts w:ascii="Symbol" w:hAnsi="Symbol"/>
      <w:color w:val="auto"/>
    </w:rPr>
  </w:style>
  <w:style w:type="character" w:customStyle="1" w:styleId="WW8Num37z0">
    <w:name w:val="WW8Num37z0"/>
    <w:rsid w:val="00D55D61"/>
    <w:rPr>
      <w:rFonts w:ascii="Symbol" w:hAnsi="Symbol"/>
      <w:color w:val="auto"/>
    </w:rPr>
  </w:style>
  <w:style w:type="character" w:customStyle="1" w:styleId="WW8Num38z0">
    <w:name w:val="WW8Num38z0"/>
    <w:rsid w:val="00D55D61"/>
    <w:rPr>
      <w:rFonts w:ascii="Symbol" w:hAnsi="Symbol"/>
    </w:rPr>
  </w:style>
  <w:style w:type="character" w:customStyle="1" w:styleId="WW8Num39z0">
    <w:name w:val="WW8Num39z0"/>
    <w:rsid w:val="00D55D61"/>
    <w:rPr>
      <w:rFonts w:ascii="Symbol" w:hAnsi="Symbol"/>
    </w:rPr>
  </w:style>
  <w:style w:type="character" w:customStyle="1" w:styleId="WW8Num40z0">
    <w:name w:val="WW8Num40z0"/>
    <w:rsid w:val="00D55D61"/>
    <w:rPr>
      <w:rFonts w:ascii="Symbol" w:hAnsi="Symbol"/>
      <w:color w:val="auto"/>
    </w:rPr>
  </w:style>
  <w:style w:type="character" w:customStyle="1" w:styleId="WW8Num41z0">
    <w:name w:val="WW8Num41z0"/>
    <w:rsid w:val="00D55D61"/>
    <w:rPr>
      <w:rFonts w:ascii="Symbol" w:hAnsi="Symbol"/>
      <w:color w:val="auto"/>
    </w:rPr>
  </w:style>
  <w:style w:type="character" w:customStyle="1" w:styleId="WW8Num42z0">
    <w:name w:val="WW8Num42z0"/>
    <w:rsid w:val="00D55D61"/>
    <w:rPr>
      <w:rFonts w:ascii="Symbol" w:hAnsi="Symbol"/>
    </w:rPr>
  </w:style>
  <w:style w:type="character" w:customStyle="1" w:styleId="WW8Num43z0">
    <w:name w:val="WW8Num43z0"/>
    <w:rsid w:val="00D55D61"/>
    <w:rPr>
      <w:rFonts w:ascii="Symbol" w:hAnsi="Symbol"/>
    </w:rPr>
  </w:style>
  <w:style w:type="character" w:customStyle="1" w:styleId="WW8Num44z0">
    <w:name w:val="WW8Num44z0"/>
    <w:rsid w:val="00D55D61"/>
    <w:rPr>
      <w:rFonts w:ascii="Symbol" w:hAnsi="Symbol"/>
      <w:color w:val="auto"/>
    </w:rPr>
  </w:style>
  <w:style w:type="character" w:customStyle="1" w:styleId="WW8Num44z1">
    <w:name w:val="WW8Num44z1"/>
    <w:rsid w:val="00D55D61"/>
    <w:rPr>
      <w:rFonts w:ascii="Courier New" w:hAnsi="Courier New"/>
    </w:rPr>
  </w:style>
  <w:style w:type="character" w:customStyle="1" w:styleId="WW8Num44z2">
    <w:name w:val="WW8Num44z2"/>
    <w:rsid w:val="00D55D61"/>
    <w:rPr>
      <w:rFonts w:ascii="Wingdings" w:hAnsi="Wingdings"/>
    </w:rPr>
  </w:style>
  <w:style w:type="character" w:customStyle="1" w:styleId="WW8Num44z3">
    <w:name w:val="WW8Num44z3"/>
    <w:rsid w:val="00D55D61"/>
    <w:rPr>
      <w:rFonts w:ascii="Symbol" w:hAnsi="Symbol"/>
    </w:rPr>
  </w:style>
  <w:style w:type="character" w:customStyle="1" w:styleId="WW8Num45z0">
    <w:name w:val="WW8Num45z0"/>
    <w:rsid w:val="00D55D61"/>
    <w:rPr>
      <w:rFonts w:ascii="Symbol" w:hAnsi="Symbol"/>
      <w:color w:val="auto"/>
    </w:rPr>
  </w:style>
  <w:style w:type="character" w:customStyle="1" w:styleId="WW8Num46z0">
    <w:name w:val="WW8Num46z0"/>
    <w:rsid w:val="00D55D61"/>
    <w:rPr>
      <w:rFonts w:ascii="Symbol" w:hAnsi="Symbol"/>
      <w:color w:val="auto"/>
    </w:rPr>
  </w:style>
  <w:style w:type="character" w:customStyle="1" w:styleId="WW8Num47z0">
    <w:name w:val="WW8Num47z0"/>
    <w:rsid w:val="00D55D61"/>
    <w:rPr>
      <w:rFonts w:ascii="Symbol" w:hAnsi="Symbol"/>
      <w:color w:val="auto"/>
    </w:rPr>
  </w:style>
  <w:style w:type="character" w:customStyle="1" w:styleId="WW8Num48z0">
    <w:name w:val="WW8Num48z0"/>
    <w:rsid w:val="00D55D61"/>
    <w:rPr>
      <w:rFonts w:ascii="Symbol" w:hAnsi="Symbol"/>
      <w:color w:val="auto"/>
    </w:rPr>
  </w:style>
  <w:style w:type="character" w:customStyle="1" w:styleId="WW8Num49z0">
    <w:name w:val="WW8Num49z0"/>
    <w:rsid w:val="00D55D61"/>
    <w:rPr>
      <w:rFonts w:ascii="Symbol" w:hAnsi="Symbol"/>
    </w:rPr>
  </w:style>
  <w:style w:type="character" w:customStyle="1" w:styleId="WW8Num49z1">
    <w:name w:val="WW8Num49z1"/>
    <w:rsid w:val="00D55D61"/>
    <w:rPr>
      <w:rFonts w:ascii="Courier New" w:hAnsi="Courier New"/>
    </w:rPr>
  </w:style>
  <w:style w:type="character" w:customStyle="1" w:styleId="WW8Num49z2">
    <w:name w:val="WW8Num49z2"/>
    <w:rsid w:val="00D55D61"/>
    <w:rPr>
      <w:rFonts w:ascii="Wingdings" w:hAnsi="Wingdings"/>
    </w:rPr>
  </w:style>
  <w:style w:type="character" w:customStyle="1" w:styleId="WW8Num50z0">
    <w:name w:val="WW8Num50z0"/>
    <w:rsid w:val="00D55D61"/>
    <w:rPr>
      <w:rFonts w:ascii="Symbol" w:hAnsi="Symbol"/>
      <w:color w:val="auto"/>
    </w:rPr>
  </w:style>
  <w:style w:type="character" w:customStyle="1" w:styleId="WW8Num51z0">
    <w:name w:val="WW8Num51z0"/>
    <w:rsid w:val="00D55D61"/>
    <w:rPr>
      <w:rFonts w:ascii="Symbol" w:hAnsi="Symbol"/>
    </w:rPr>
  </w:style>
  <w:style w:type="character" w:customStyle="1" w:styleId="WW8Num52z0">
    <w:name w:val="WW8Num52z0"/>
    <w:rsid w:val="00D55D61"/>
    <w:rPr>
      <w:rFonts w:ascii="Symbol" w:hAnsi="Symbol"/>
      <w:color w:val="auto"/>
    </w:rPr>
  </w:style>
  <w:style w:type="character" w:customStyle="1" w:styleId="WW8Num53z0">
    <w:name w:val="WW8Num53z0"/>
    <w:rsid w:val="00D55D61"/>
    <w:rPr>
      <w:rFonts w:ascii="Symbol" w:hAnsi="Symbol"/>
    </w:rPr>
  </w:style>
  <w:style w:type="character" w:customStyle="1" w:styleId="WW8Num54z0">
    <w:name w:val="WW8Num54z0"/>
    <w:rsid w:val="00D55D61"/>
    <w:rPr>
      <w:rFonts w:ascii="Symbol" w:hAnsi="Symbol"/>
    </w:rPr>
  </w:style>
  <w:style w:type="character" w:customStyle="1" w:styleId="WW8Num55z0">
    <w:name w:val="WW8Num55z0"/>
    <w:rsid w:val="00D55D61"/>
    <w:rPr>
      <w:rFonts w:ascii="Symbol" w:hAnsi="Symbol"/>
    </w:rPr>
  </w:style>
  <w:style w:type="character" w:customStyle="1" w:styleId="WW8Num56z0">
    <w:name w:val="WW8Num56z0"/>
    <w:rsid w:val="00D55D61"/>
    <w:rPr>
      <w:rFonts w:ascii="Symbol" w:hAnsi="Symbol"/>
      <w:color w:val="auto"/>
    </w:rPr>
  </w:style>
  <w:style w:type="character" w:customStyle="1" w:styleId="WW8Num57z0">
    <w:name w:val="WW8Num57z0"/>
    <w:rsid w:val="00D55D61"/>
    <w:rPr>
      <w:rFonts w:ascii="Symbol" w:hAnsi="Symbol"/>
    </w:rPr>
  </w:style>
  <w:style w:type="character" w:customStyle="1" w:styleId="WW8Num58z0">
    <w:name w:val="WW8Num58z0"/>
    <w:rsid w:val="00D55D61"/>
    <w:rPr>
      <w:rFonts w:ascii="Symbol" w:hAnsi="Symbol"/>
      <w:color w:val="auto"/>
    </w:rPr>
  </w:style>
  <w:style w:type="character" w:customStyle="1" w:styleId="WW8Num59z0">
    <w:name w:val="WW8Num59z0"/>
    <w:rsid w:val="00D55D61"/>
    <w:rPr>
      <w:rFonts w:ascii="Symbol" w:hAnsi="Symbol"/>
      <w:color w:val="auto"/>
    </w:rPr>
  </w:style>
  <w:style w:type="character" w:customStyle="1" w:styleId="WW8Num60z0">
    <w:name w:val="WW8Num60z0"/>
    <w:rsid w:val="00D55D61"/>
    <w:rPr>
      <w:rFonts w:ascii="Symbol" w:hAnsi="Symbol"/>
    </w:rPr>
  </w:style>
  <w:style w:type="character" w:customStyle="1" w:styleId="WW8Num61z0">
    <w:name w:val="WW8Num61z0"/>
    <w:rsid w:val="00D55D61"/>
    <w:rPr>
      <w:rFonts w:ascii="Symbol" w:hAnsi="Symbol"/>
    </w:rPr>
  </w:style>
  <w:style w:type="character" w:customStyle="1" w:styleId="WW8Num62z0">
    <w:name w:val="WW8Num62z0"/>
    <w:rsid w:val="00D55D61"/>
    <w:rPr>
      <w:rFonts w:ascii="Symbol" w:hAnsi="Symbol"/>
      <w:color w:val="auto"/>
    </w:rPr>
  </w:style>
  <w:style w:type="character" w:customStyle="1" w:styleId="WW8Num63z0">
    <w:name w:val="WW8Num63z0"/>
    <w:rsid w:val="00D55D61"/>
    <w:rPr>
      <w:rFonts w:ascii="Symbol" w:hAnsi="Symbol"/>
      <w:color w:val="auto"/>
    </w:rPr>
  </w:style>
  <w:style w:type="character" w:customStyle="1" w:styleId="WW8Num64z0">
    <w:name w:val="WW8Num64z0"/>
    <w:rsid w:val="00D55D61"/>
    <w:rPr>
      <w:rFonts w:ascii="Symbol" w:hAnsi="Symbol"/>
    </w:rPr>
  </w:style>
  <w:style w:type="character" w:customStyle="1" w:styleId="WW8Num65z0">
    <w:name w:val="WW8Num65z0"/>
    <w:rsid w:val="00D55D61"/>
    <w:rPr>
      <w:rFonts w:ascii="Symbol" w:hAnsi="Symbol"/>
      <w:color w:val="auto"/>
    </w:rPr>
  </w:style>
  <w:style w:type="character" w:customStyle="1" w:styleId="WW8Num66z0">
    <w:name w:val="WW8Num66z0"/>
    <w:rsid w:val="00D55D61"/>
    <w:rPr>
      <w:rFonts w:ascii="Symbol" w:hAnsi="Symbol"/>
    </w:rPr>
  </w:style>
  <w:style w:type="character" w:customStyle="1" w:styleId="WW8Num67z0">
    <w:name w:val="WW8Num67z0"/>
    <w:rsid w:val="00D55D61"/>
    <w:rPr>
      <w:rFonts w:ascii="Symbol" w:hAnsi="Symbol"/>
    </w:rPr>
  </w:style>
  <w:style w:type="character" w:customStyle="1" w:styleId="WW8Num68z0">
    <w:name w:val="WW8Num68z0"/>
    <w:rsid w:val="00D55D61"/>
    <w:rPr>
      <w:rFonts w:ascii="Symbol" w:hAnsi="Symbol"/>
      <w:color w:val="auto"/>
    </w:rPr>
  </w:style>
  <w:style w:type="character" w:customStyle="1" w:styleId="WW8Num69z0">
    <w:name w:val="WW8Num69z0"/>
    <w:rsid w:val="00D55D61"/>
    <w:rPr>
      <w:rFonts w:ascii="Symbol" w:hAnsi="Symbol"/>
    </w:rPr>
  </w:style>
  <w:style w:type="character" w:customStyle="1" w:styleId="WW8Num70z0">
    <w:name w:val="WW8Num70z0"/>
    <w:rsid w:val="00D55D61"/>
    <w:rPr>
      <w:rFonts w:ascii="Symbol" w:hAnsi="Symbol"/>
    </w:rPr>
  </w:style>
  <w:style w:type="character" w:customStyle="1" w:styleId="WW8Num71z0">
    <w:name w:val="WW8Num71z0"/>
    <w:rsid w:val="00D55D61"/>
    <w:rPr>
      <w:rFonts w:ascii="Symbol" w:hAnsi="Symbol"/>
    </w:rPr>
  </w:style>
  <w:style w:type="character" w:customStyle="1" w:styleId="WW8Num72z0">
    <w:name w:val="WW8Num72z0"/>
    <w:rsid w:val="00D55D61"/>
    <w:rPr>
      <w:rFonts w:ascii="Symbol" w:hAnsi="Symbol"/>
    </w:rPr>
  </w:style>
  <w:style w:type="character" w:customStyle="1" w:styleId="WW8Num73z0">
    <w:name w:val="WW8Num73z0"/>
    <w:rsid w:val="00D55D61"/>
    <w:rPr>
      <w:rFonts w:ascii="Symbol" w:hAnsi="Symbol"/>
      <w:color w:val="auto"/>
    </w:rPr>
  </w:style>
  <w:style w:type="character" w:customStyle="1" w:styleId="WW8Num74z0">
    <w:name w:val="WW8Num74z0"/>
    <w:rsid w:val="00D55D61"/>
    <w:rPr>
      <w:rFonts w:ascii="Symbol" w:hAnsi="Symbol"/>
    </w:rPr>
  </w:style>
  <w:style w:type="character" w:customStyle="1" w:styleId="WW8Num75z0">
    <w:name w:val="WW8Num75z0"/>
    <w:rsid w:val="00D55D61"/>
    <w:rPr>
      <w:rFonts w:ascii="Symbol" w:hAnsi="Symbol"/>
    </w:rPr>
  </w:style>
  <w:style w:type="character" w:customStyle="1" w:styleId="WW8Num76z0">
    <w:name w:val="WW8Num76z0"/>
    <w:rsid w:val="00D55D61"/>
    <w:rPr>
      <w:rFonts w:ascii="Symbol" w:hAnsi="Symbol"/>
      <w:color w:val="auto"/>
    </w:rPr>
  </w:style>
  <w:style w:type="character" w:customStyle="1" w:styleId="WW8Num76z1">
    <w:name w:val="WW8Num76z1"/>
    <w:rsid w:val="00D55D61"/>
    <w:rPr>
      <w:rFonts w:ascii="Courier New" w:hAnsi="Courier New"/>
    </w:rPr>
  </w:style>
  <w:style w:type="character" w:customStyle="1" w:styleId="WW8Num76z2">
    <w:name w:val="WW8Num76z2"/>
    <w:rsid w:val="00D55D61"/>
    <w:rPr>
      <w:rFonts w:ascii="Wingdings" w:hAnsi="Wingdings"/>
    </w:rPr>
  </w:style>
  <w:style w:type="character" w:customStyle="1" w:styleId="WW8Num76z3">
    <w:name w:val="WW8Num76z3"/>
    <w:rsid w:val="00D55D61"/>
    <w:rPr>
      <w:rFonts w:ascii="Symbol" w:hAnsi="Symbol"/>
    </w:rPr>
  </w:style>
  <w:style w:type="character" w:customStyle="1" w:styleId="WW8Num77z0">
    <w:name w:val="WW8Num77z0"/>
    <w:rsid w:val="00D55D61"/>
    <w:rPr>
      <w:rFonts w:ascii="Symbol" w:hAnsi="Symbol"/>
    </w:rPr>
  </w:style>
  <w:style w:type="character" w:customStyle="1" w:styleId="WW8Num78z0">
    <w:name w:val="WW8Num78z0"/>
    <w:rsid w:val="00D55D61"/>
    <w:rPr>
      <w:rFonts w:ascii="Symbol" w:hAnsi="Symbol"/>
      <w:color w:val="auto"/>
    </w:rPr>
  </w:style>
  <w:style w:type="character" w:customStyle="1" w:styleId="WW8Num79z0">
    <w:name w:val="WW8Num79z0"/>
    <w:rsid w:val="00D55D61"/>
    <w:rPr>
      <w:rFonts w:ascii="Symbol" w:hAnsi="Symbol"/>
      <w:color w:val="auto"/>
    </w:rPr>
  </w:style>
  <w:style w:type="character" w:customStyle="1" w:styleId="WW8Num79z1">
    <w:name w:val="WW8Num79z1"/>
    <w:rsid w:val="00D55D61"/>
    <w:rPr>
      <w:rFonts w:ascii="Courier New" w:hAnsi="Courier New"/>
    </w:rPr>
  </w:style>
  <w:style w:type="character" w:customStyle="1" w:styleId="WW8Num79z2">
    <w:name w:val="WW8Num79z2"/>
    <w:rsid w:val="00D55D61"/>
    <w:rPr>
      <w:rFonts w:ascii="Wingdings" w:hAnsi="Wingdings"/>
    </w:rPr>
  </w:style>
  <w:style w:type="character" w:customStyle="1" w:styleId="WW8Num79z3">
    <w:name w:val="WW8Num79z3"/>
    <w:rsid w:val="00D55D61"/>
    <w:rPr>
      <w:rFonts w:ascii="Symbol" w:hAnsi="Symbol"/>
    </w:rPr>
  </w:style>
  <w:style w:type="character" w:customStyle="1" w:styleId="WW8Num80z0">
    <w:name w:val="WW8Num80z0"/>
    <w:rsid w:val="00D55D61"/>
    <w:rPr>
      <w:rFonts w:ascii="Symbol" w:hAnsi="Symbol"/>
    </w:rPr>
  </w:style>
  <w:style w:type="character" w:customStyle="1" w:styleId="WW8Num81z0">
    <w:name w:val="WW8Num81z0"/>
    <w:rsid w:val="00D55D61"/>
    <w:rPr>
      <w:rFonts w:ascii="Symbol" w:hAnsi="Symbol"/>
      <w:color w:val="auto"/>
    </w:rPr>
  </w:style>
  <w:style w:type="character" w:customStyle="1" w:styleId="WW8Num82z0">
    <w:name w:val="WW8Num82z0"/>
    <w:rsid w:val="00D55D61"/>
    <w:rPr>
      <w:rFonts w:ascii="Symbol" w:hAnsi="Symbol"/>
      <w:color w:val="auto"/>
    </w:rPr>
  </w:style>
  <w:style w:type="character" w:customStyle="1" w:styleId="WW8Num83z0">
    <w:name w:val="WW8Num83z0"/>
    <w:rsid w:val="00D55D61"/>
    <w:rPr>
      <w:rFonts w:ascii="Symbol" w:hAnsi="Symbol"/>
    </w:rPr>
  </w:style>
  <w:style w:type="character" w:customStyle="1" w:styleId="WW8Num84z0">
    <w:name w:val="WW8Num84z0"/>
    <w:rsid w:val="00D55D61"/>
    <w:rPr>
      <w:rFonts w:ascii="Symbol" w:hAnsi="Symbol"/>
      <w:color w:val="auto"/>
    </w:rPr>
  </w:style>
  <w:style w:type="character" w:customStyle="1" w:styleId="WW8Num85z0">
    <w:name w:val="WW8Num85z0"/>
    <w:rsid w:val="00D55D61"/>
    <w:rPr>
      <w:rFonts w:ascii="Symbol" w:hAnsi="Symbol"/>
      <w:color w:val="auto"/>
    </w:rPr>
  </w:style>
  <w:style w:type="character" w:customStyle="1" w:styleId="WW8Num86z0">
    <w:name w:val="WW8Num86z0"/>
    <w:rsid w:val="00D55D61"/>
    <w:rPr>
      <w:rFonts w:ascii="Symbol" w:hAnsi="Symbol"/>
    </w:rPr>
  </w:style>
  <w:style w:type="character" w:customStyle="1" w:styleId="WW8Num86z1">
    <w:name w:val="WW8Num86z1"/>
    <w:rsid w:val="00D55D61"/>
    <w:rPr>
      <w:rFonts w:ascii="Courier New" w:hAnsi="Courier New"/>
    </w:rPr>
  </w:style>
  <w:style w:type="character" w:customStyle="1" w:styleId="WW8Num86z2">
    <w:name w:val="WW8Num86z2"/>
    <w:rsid w:val="00D55D61"/>
    <w:rPr>
      <w:rFonts w:ascii="Wingdings" w:hAnsi="Wingdings"/>
    </w:rPr>
  </w:style>
  <w:style w:type="character" w:customStyle="1" w:styleId="WW8Num87z0">
    <w:name w:val="WW8Num87z0"/>
    <w:rsid w:val="00D55D61"/>
    <w:rPr>
      <w:rFonts w:ascii="Symbol" w:hAnsi="Symbol"/>
    </w:rPr>
  </w:style>
  <w:style w:type="character" w:customStyle="1" w:styleId="WW8Num88z0">
    <w:name w:val="WW8Num88z0"/>
    <w:rsid w:val="00D55D61"/>
    <w:rPr>
      <w:rFonts w:ascii="Symbol" w:hAnsi="Symbol"/>
    </w:rPr>
  </w:style>
  <w:style w:type="character" w:customStyle="1" w:styleId="WW8Num89z0">
    <w:name w:val="WW8Num89z0"/>
    <w:rsid w:val="00D55D61"/>
    <w:rPr>
      <w:rFonts w:ascii="Symbol" w:hAnsi="Symbol"/>
      <w:color w:val="auto"/>
    </w:rPr>
  </w:style>
  <w:style w:type="character" w:customStyle="1" w:styleId="WW8Num90z0">
    <w:name w:val="WW8Num90z0"/>
    <w:rsid w:val="00D55D61"/>
    <w:rPr>
      <w:rFonts w:ascii="Symbol" w:hAnsi="Symbol"/>
    </w:rPr>
  </w:style>
  <w:style w:type="character" w:customStyle="1" w:styleId="WW8Num91z0">
    <w:name w:val="WW8Num91z0"/>
    <w:rsid w:val="00D55D61"/>
    <w:rPr>
      <w:rFonts w:ascii="Symbol" w:hAnsi="Symbol"/>
    </w:rPr>
  </w:style>
  <w:style w:type="character" w:customStyle="1" w:styleId="WW8Num93z0">
    <w:name w:val="WW8Num93z0"/>
    <w:rsid w:val="00D55D61"/>
    <w:rPr>
      <w:rFonts w:ascii="Symbol" w:hAnsi="Symbol"/>
      <w:color w:val="auto"/>
    </w:rPr>
  </w:style>
  <w:style w:type="character" w:customStyle="1" w:styleId="WW8Num93z1">
    <w:name w:val="WW8Num93z1"/>
    <w:rsid w:val="00D55D61"/>
    <w:rPr>
      <w:rFonts w:ascii="Courier New" w:hAnsi="Courier New"/>
    </w:rPr>
  </w:style>
  <w:style w:type="character" w:customStyle="1" w:styleId="WW8Num93z2">
    <w:name w:val="WW8Num93z2"/>
    <w:rsid w:val="00D55D61"/>
    <w:rPr>
      <w:rFonts w:ascii="Wingdings" w:hAnsi="Wingdings"/>
    </w:rPr>
  </w:style>
  <w:style w:type="character" w:customStyle="1" w:styleId="WW8Num93z3">
    <w:name w:val="WW8Num93z3"/>
    <w:rsid w:val="00D55D61"/>
    <w:rPr>
      <w:rFonts w:ascii="Symbol" w:hAnsi="Symbol"/>
    </w:rPr>
  </w:style>
  <w:style w:type="character" w:customStyle="1" w:styleId="WW8Num94z0">
    <w:name w:val="WW8Num94z0"/>
    <w:rsid w:val="00D55D61"/>
    <w:rPr>
      <w:rFonts w:ascii="Symbol" w:hAnsi="Symbol"/>
      <w:color w:val="auto"/>
    </w:rPr>
  </w:style>
  <w:style w:type="character" w:customStyle="1" w:styleId="WW8Num95z0">
    <w:name w:val="WW8Num95z0"/>
    <w:rsid w:val="00D55D61"/>
    <w:rPr>
      <w:rFonts w:ascii="Symbol" w:hAnsi="Symbol"/>
      <w:color w:val="auto"/>
    </w:rPr>
  </w:style>
  <w:style w:type="character" w:customStyle="1" w:styleId="WW8Num96z0">
    <w:name w:val="WW8Num96z0"/>
    <w:rsid w:val="00D55D61"/>
    <w:rPr>
      <w:rFonts w:ascii="Symbol" w:hAnsi="Symbol"/>
      <w:color w:val="auto"/>
    </w:rPr>
  </w:style>
  <w:style w:type="character" w:customStyle="1" w:styleId="WW8Num97z0">
    <w:name w:val="WW8Num97z0"/>
    <w:rsid w:val="00D55D61"/>
    <w:rPr>
      <w:rFonts w:ascii="Symbol" w:hAnsi="Symbol"/>
    </w:rPr>
  </w:style>
  <w:style w:type="character" w:customStyle="1" w:styleId="WW8Num98z0">
    <w:name w:val="WW8Num98z0"/>
    <w:rsid w:val="00D55D61"/>
    <w:rPr>
      <w:rFonts w:ascii="Symbol" w:hAnsi="Symbol"/>
      <w:color w:val="auto"/>
    </w:rPr>
  </w:style>
  <w:style w:type="character" w:customStyle="1" w:styleId="WW8Num99z0">
    <w:name w:val="WW8Num99z0"/>
    <w:rsid w:val="00D55D61"/>
    <w:rPr>
      <w:rFonts w:ascii="Symbol" w:hAnsi="Symbol"/>
      <w:color w:val="auto"/>
    </w:rPr>
  </w:style>
  <w:style w:type="character" w:customStyle="1" w:styleId="WW8Num100z0">
    <w:name w:val="WW8Num100z0"/>
    <w:rsid w:val="00D55D61"/>
    <w:rPr>
      <w:rFonts w:ascii="Symbol" w:hAnsi="Symbol"/>
      <w:color w:val="auto"/>
    </w:rPr>
  </w:style>
  <w:style w:type="character" w:customStyle="1" w:styleId="WW8Num100z1">
    <w:name w:val="WW8Num100z1"/>
    <w:rsid w:val="00D55D61"/>
    <w:rPr>
      <w:rFonts w:ascii="Courier New" w:hAnsi="Courier New"/>
    </w:rPr>
  </w:style>
  <w:style w:type="character" w:customStyle="1" w:styleId="WW8Num100z2">
    <w:name w:val="WW8Num100z2"/>
    <w:rsid w:val="00D55D61"/>
    <w:rPr>
      <w:rFonts w:ascii="Wingdings" w:hAnsi="Wingdings"/>
    </w:rPr>
  </w:style>
  <w:style w:type="character" w:customStyle="1" w:styleId="WW8Num100z3">
    <w:name w:val="WW8Num100z3"/>
    <w:rsid w:val="00D55D61"/>
    <w:rPr>
      <w:rFonts w:ascii="Symbol" w:hAnsi="Symbol"/>
    </w:rPr>
  </w:style>
  <w:style w:type="character" w:customStyle="1" w:styleId="WW8Num101z0">
    <w:name w:val="WW8Num101z0"/>
    <w:rsid w:val="00D55D61"/>
    <w:rPr>
      <w:rFonts w:ascii="Symbol" w:hAnsi="Symbol"/>
    </w:rPr>
  </w:style>
  <w:style w:type="character" w:customStyle="1" w:styleId="WW8Num102z0">
    <w:name w:val="WW8Num102z0"/>
    <w:rsid w:val="00D55D61"/>
    <w:rPr>
      <w:rFonts w:ascii="Symbol" w:hAnsi="Symbol"/>
      <w:color w:val="auto"/>
    </w:rPr>
  </w:style>
  <w:style w:type="character" w:customStyle="1" w:styleId="WW8Num102z1">
    <w:name w:val="WW8Num102z1"/>
    <w:rsid w:val="00D55D61"/>
    <w:rPr>
      <w:rFonts w:ascii="Courier New" w:hAnsi="Courier New"/>
    </w:rPr>
  </w:style>
  <w:style w:type="character" w:customStyle="1" w:styleId="WW8Num102z2">
    <w:name w:val="WW8Num102z2"/>
    <w:rsid w:val="00D55D61"/>
    <w:rPr>
      <w:rFonts w:ascii="Wingdings" w:hAnsi="Wingdings"/>
    </w:rPr>
  </w:style>
  <w:style w:type="character" w:customStyle="1" w:styleId="WW8Num102z3">
    <w:name w:val="WW8Num102z3"/>
    <w:rsid w:val="00D55D61"/>
    <w:rPr>
      <w:rFonts w:ascii="Symbol" w:hAnsi="Symbol"/>
    </w:rPr>
  </w:style>
  <w:style w:type="character" w:customStyle="1" w:styleId="WW8Num103z0">
    <w:name w:val="WW8Num103z0"/>
    <w:rsid w:val="00D55D61"/>
    <w:rPr>
      <w:rFonts w:ascii="Symbol" w:hAnsi="Symbol"/>
      <w:color w:val="auto"/>
    </w:rPr>
  </w:style>
  <w:style w:type="character" w:customStyle="1" w:styleId="WW8Num104z0">
    <w:name w:val="WW8Num104z0"/>
    <w:rsid w:val="00D55D61"/>
    <w:rPr>
      <w:rFonts w:ascii="Symbol" w:hAnsi="Symbol"/>
    </w:rPr>
  </w:style>
  <w:style w:type="character" w:customStyle="1" w:styleId="WW8Num105z0">
    <w:name w:val="WW8Num105z0"/>
    <w:rsid w:val="00D55D61"/>
    <w:rPr>
      <w:rFonts w:ascii="Symbol" w:hAnsi="Symbol"/>
    </w:rPr>
  </w:style>
  <w:style w:type="character" w:customStyle="1" w:styleId="WW8Num106z0">
    <w:name w:val="WW8Num106z0"/>
    <w:rsid w:val="00D55D61"/>
    <w:rPr>
      <w:rFonts w:ascii="Symbol" w:hAnsi="Symbol"/>
    </w:rPr>
  </w:style>
  <w:style w:type="character" w:customStyle="1" w:styleId="WW8Num107z0">
    <w:name w:val="WW8Num107z0"/>
    <w:rsid w:val="00D55D61"/>
    <w:rPr>
      <w:rFonts w:ascii="Symbol" w:hAnsi="Symbol"/>
    </w:rPr>
  </w:style>
  <w:style w:type="character" w:customStyle="1" w:styleId="WW8Num108z0">
    <w:name w:val="WW8Num108z0"/>
    <w:rsid w:val="00D55D61"/>
    <w:rPr>
      <w:rFonts w:ascii="Symbol" w:hAnsi="Symbol"/>
    </w:rPr>
  </w:style>
  <w:style w:type="character" w:customStyle="1" w:styleId="WW8Num109z0">
    <w:name w:val="WW8Num109z0"/>
    <w:rsid w:val="00D55D61"/>
    <w:rPr>
      <w:rFonts w:ascii="Symbol" w:hAnsi="Symbol"/>
      <w:color w:val="auto"/>
    </w:rPr>
  </w:style>
  <w:style w:type="character" w:customStyle="1" w:styleId="WW8Num110z0">
    <w:name w:val="WW8Num110z0"/>
    <w:rsid w:val="00D55D61"/>
    <w:rPr>
      <w:rFonts w:ascii="Symbol" w:hAnsi="Symbol"/>
      <w:color w:val="auto"/>
    </w:rPr>
  </w:style>
  <w:style w:type="character" w:customStyle="1" w:styleId="WW8Num111z0">
    <w:name w:val="WW8Num111z0"/>
    <w:rsid w:val="00D55D61"/>
    <w:rPr>
      <w:rFonts w:ascii="Symbol" w:hAnsi="Symbol"/>
      <w:color w:val="auto"/>
    </w:rPr>
  </w:style>
  <w:style w:type="character" w:customStyle="1" w:styleId="WW8Num112z0">
    <w:name w:val="WW8Num112z0"/>
    <w:rsid w:val="00D55D61"/>
    <w:rPr>
      <w:rFonts w:ascii="Symbol" w:hAnsi="Symbol"/>
      <w:color w:val="auto"/>
    </w:rPr>
  </w:style>
  <w:style w:type="character" w:customStyle="1" w:styleId="WW8Num113z0">
    <w:name w:val="WW8Num113z0"/>
    <w:rsid w:val="00D55D61"/>
    <w:rPr>
      <w:i/>
    </w:rPr>
  </w:style>
  <w:style w:type="character" w:customStyle="1" w:styleId="WW8Num114z0">
    <w:name w:val="WW8Num114z0"/>
    <w:rsid w:val="00D55D61"/>
    <w:rPr>
      <w:rFonts w:ascii="Symbol" w:hAnsi="Symbol"/>
    </w:rPr>
  </w:style>
  <w:style w:type="character" w:customStyle="1" w:styleId="WW8Num115z0">
    <w:name w:val="WW8Num115z0"/>
    <w:rsid w:val="00D55D61"/>
    <w:rPr>
      <w:rFonts w:ascii="Symbol" w:hAnsi="Symbol"/>
    </w:rPr>
  </w:style>
  <w:style w:type="character" w:customStyle="1" w:styleId="WW8Num116z0">
    <w:name w:val="WW8Num116z0"/>
    <w:rsid w:val="00D55D61"/>
    <w:rPr>
      <w:rFonts w:ascii="Symbol" w:hAnsi="Symbol"/>
      <w:color w:val="auto"/>
    </w:rPr>
  </w:style>
  <w:style w:type="character" w:customStyle="1" w:styleId="WW8Num117z0">
    <w:name w:val="WW8Num117z0"/>
    <w:rsid w:val="00D55D61"/>
    <w:rPr>
      <w:rFonts w:ascii="Symbol" w:hAnsi="Symbol"/>
    </w:rPr>
  </w:style>
  <w:style w:type="character" w:customStyle="1" w:styleId="WW8Num118z0">
    <w:name w:val="WW8Num118z0"/>
    <w:rsid w:val="00D55D61"/>
    <w:rPr>
      <w:rFonts w:ascii="Symbol" w:hAnsi="Symbol"/>
    </w:rPr>
  </w:style>
  <w:style w:type="character" w:customStyle="1" w:styleId="WW8Num119z0">
    <w:name w:val="WW8Num119z0"/>
    <w:rsid w:val="00D55D61"/>
    <w:rPr>
      <w:rFonts w:ascii="Symbol" w:hAnsi="Symbol"/>
    </w:rPr>
  </w:style>
  <w:style w:type="character" w:customStyle="1" w:styleId="WW8Num119z1">
    <w:name w:val="WW8Num119z1"/>
    <w:rsid w:val="00D55D61"/>
    <w:rPr>
      <w:rFonts w:ascii="Courier New" w:hAnsi="Courier New"/>
    </w:rPr>
  </w:style>
  <w:style w:type="character" w:customStyle="1" w:styleId="WW8Num119z2">
    <w:name w:val="WW8Num119z2"/>
    <w:rsid w:val="00D55D61"/>
    <w:rPr>
      <w:rFonts w:ascii="Wingdings" w:hAnsi="Wingdings"/>
    </w:rPr>
  </w:style>
  <w:style w:type="character" w:customStyle="1" w:styleId="WW8Num120z0">
    <w:name w:val="WW8Num120z0"/>
    <w:rsid w:val="00D55D61"/>
    <w:rPr>
      <w:rFonts w:ascii="Symbol" w:hAnsi="Symbol"/>
    </w:rPr>
  </w:style>
  <w:style w:type="character" w:customStyle="1" w:styleId="WW8Num121z0">
    <w:name w:val="WW8Num121z0"/>
    <w:rsid w:val="00D55D61"/>
    <w:rPr>
      <w:rFonts w:ascii="Symbol" w:hAnsi="Symbol"/>
      <w:color w:val="auto"/>
    </w:rPr>
  </w:style>
  <w:style w:type="character" w:customStyle="1" w:styleId="WW8Num122z0">
    <w:name w:val="WW8Num122z0"/>
    <w:rsid w:val="00D55D61"/>
    <w:rPr>
      <w:rFonts w:ascii="Symbol" w:hAnsi="Symbol"/>
    </w:rPr>
  </w:style>
  <w:style w:type="character" w:customStyle="1" w:styleId="WW8Num123z0">
    <w:name w:val="WW8Num123z0"/>
    <w:rsid w:val="00D55D61"/>
    <w:rPr>
      <w:rFonts w:ascii="Symbol" w:hAnsi="Symbol"/>
      <w:color w:val="auto"/>
    </w:rPr>
  </w:style>
  <w:style w:type="character" w:customStyle="1" w:styleId="WW8Num124z0">
    <w:name w:val="WW8Num124z0"/>
    <w:rsid w:val="00D55D61"/>
    <w:rPr>
      <w:rFonts w:ascii="Symbol" w:hAnsi="Symbol"/>
      <w:color w:val="auto"/>
    </w:rPr>
  </w:style>
  <w:style w:type="character" w:customStyle="1" w:styleId="WW8Num124z1">
    <w:name w:val="WW8Num124z1"/>
    <w:rsid w:val="00D55D61"/>
    <w:rPr>
      <w:rFonts w:ascii="Times New Roman" w:hAnsi="Times New Roman"/>
    </w:rPr>
  </w:style>
  <w:style w:type="character" w:customStyle="1" w:styleId="WW8Num124z2">
    <w:name w:val="WW8Num124z2"/>
    <w:rsid w:val="00D55D61"/>
    <w:rPr>
      <w:rFonts w:ascii="Wingdings" w:hAnsi="Wingdings"/>
    </w:rPr>
  </w:style>
  <w:style w:type="character" w:customStyle="1" w:styleId="WW8Num124z3">
    <w:name w:val="WW8Num124z3"/>
    <w:rsid w:val="00D55D61"/>
    <w:rPr>
      <w:rFonts w:ascii="Symbol" w:hAnsi="Symbol"/>
    </w:rPr>
  </w:style>
  <w:style w:type="character" w:customStyle="1" w:styleId="WW8Num124z4">
    <w:name w:val="WW8Num124z4"/>
    <w:rsid w:val="00D55D61"/>
    <w:rPr>
      <w:rFonts w:ascii="Courier New" w:hAnsi="Courier New"/>
    </w:rPr>
  </w:style>
  <w:style w:type="character" w:customStyle="1" w:styleId="WW8Num125z0">
    <w:name w:val="WW8Num125z0"/>
    <w:rsid w:val="00D55D61"/>
    <w:rPr>
      <w:rFonts w:ascii="Symbol" w:hAnsi="Symbol"/>
    </w:rPr>
  </w:style>
  <w:style w:type="character" w:customStyle="1" w:styleId="WW8Num126z0">
    <w:name w:val="WW8Num126z0"/>
    <w:rsid w:val="00D55D61"/>
    <w:rPr>
      <w:rFonts w:ascii="Symbol" w:hAnsi="Symbol"/>
      <w:color w:val="auto"/>
    </w:rPr>
  </w:style>
  <w:style w:type="character" w:customStyle="1" w:styleId="WW8Num127z0">
    <w:name w:val="WW8Num127z0"/>
    <w:rsid w:val="00D55D61"/>
    <w:rPr>
      <w:rFonts w:ascii="Symbol" w:hAnsi="Symbol"/>
    </w:rPr>
  </w:style>
  <w:style w:type="character" w:customStyle="1" w:styleId="WW8Num128z0">
    <w:name w:val="WW8Num128z0"/>
    <w:rsid w:val="00D55D61"/>
    <w:rPr>
      <w:rFonts w:ascii="Symbol" w:hAnsi="Symbol"/>
    </w:rPr>
  </w:style>
  <w:style w:type="character" w:customStyle="1" w:styleId="WW8Num129z0">
    <w:name w:val="WW8Num129z0"/>
    <w:rsid w:val="00D55D61"/>
    <w:rPr>
      <w:rFonts w:ascii="Symbol" w:hAnsi="Symbol"/>
    </w:rPr>
  </w:style>
  <w:style w:type="character" w:customStyle="1" w:styleId="WW8Num131z0">
    <w:name w:val="WW8Num131z0"/>
    <w:rsid w:val="00D55D61"/>
    <w:rPr>
      <w:rFonts w:ascii="Symbol" w:hAnsi="Symbol"/>
    </w:rPr>
  </w:style>
  <w:style w:type="character" w:customStyle="1" w:styleId="WW8Num132z0">
    <w:name w:val="WW8Num132z0"/>
    <w:rsid w:val="00D55D61"/>
    <w:rPr>
      <w:rFonts w:ascii="Symbol" w:hAnsi="Symbol"/>
      <w:color w:val="auto"/>
    </w:rPr>
  </w:style>
  <w:style w:type="character" w:customStyle="1" w:styleId="WW8Num132z1">
    <w:name w:val="WW8Num132z1"/>
    <w:rsid w:val="00D55D61"/>
    <w:rPr>
      <w:rFonts w:ascii="Courier New" w:hAnsi="Courier New"/>
    </w:rPr>
  </w:style>
  <w:style w:type="character" w:customStyle="1" w:styleId="WW8Num132z2">
    <w:name w:val="WW8Num132z2"/>
    <w:rsid w:val="00D55D61"/>
    <w:rPr>
      <w:rFonts w:ascii="Wingdings" w:hAnsi="Wingdings"/>
    </w:rPr>
  </w:style>
  <w:style w:type="character" w:customStyle="1" w:styleId="WW8Num132z3">
    <w:name w:val="WW8Num132z3"/>
    <w:rsid w:val="00D55D61"/>
    <w:rPr>
      <w:rFonts w:ascii="Symbol" w:hAnsi="Symbol"/>
    </w:rPr>
  </w:style>
  <w:style w:type="character" w:customStyle="1" w:styleId="WW8Num133z0">
    <w:name w:val="WW8Num133z0"/>
    <w:rsid w:val="00D55D61"/>
    <w:rPr>
      <w:rFonts w:ascii="Symbol" w:hAnsi="Symbol"/>
      <w:color w:val="auto"/>
    </w:rPr>
  </w:style>
  <w:style w:type="character" w:customStyle="1" w:styleId="WW8Num134z0">
    <w:name w:val="WW8Num134z0"/>
    <w:rsid w:val="00D55D61"/>
    <w:rPr>
      <w:rFonts w:ascii="Symbol" w:hAnsi="Symbol"/>
    </w:rPr>
  </w:style>
  <w:style w:type="character" w:customStyle="1" w:styleId="WW8Num135z0">
    <w:name w:val="WW8Num135z0"/>
    <w:rsid w:val="00D55D61"/>
    <w:rPr>
      <w:rFonts w:ascii="Symbol" w:hAnsi="Symbol"/>
    </w:rPr>
  </w:style>
  <w:style w:type="character" w:customStyle="1" w:styleId="WW8Num136z0">
    <w:name w:val="WW8Num136z0"/>
    <w:rsid w:val="00D55D61"/>
    <w:rPr>
      <w:rFonts w:ascii="Symbol" w:hAnsi="Symbol"/>
    </w:rPr>
  </w:style>
  <w:style w:type="character" w:customStyle="1" w:styleId="WW8Num137z0">
    <w:name w:val="WW8Num137z0"/>
    <w:rsid w:val="00D55D61"/>
    <w:rPr>
      <w:rFonts w:ascii="Symbol" w:hAnsi="Symbol"/>
    </w:rPr>
  </w:style>
  <w:style w:type="character" w:customStyle="1" w:styleId="WW8Num138z0">
    <w:name w:val="WW8Num138z0"/>
    <w:rsid w:val="00D55D61"/>
    <w:rPr>
      <w:rFonts w:ascii="Symbol" w:hAnsi="Symbol"/>
    </w:rPr>
  </w:style>
  <w:style w:type="character" w:customStyle="1" w:styleId="WW8Num139z0">
    <w:name w:val="WW8Num139z0"/>
    <w:rsid w:val="00D55D61"/>
    <w:rPr>
      <w:rFonts w:ascii="Symbol" w:hAnsi="Symbol"/>
      <w:color w:val="auto"/>
    </w:rPr>
  </w:style>
  <w:style w:type="character" w:customStyle="1" w:styleId="WW8Num139z1">
    <w:name w:val="WW8Num139z1"/>
    <w:rsid w:val="00D55D61"/>
    <w:rPr>
      <w:rFonts w:ascii="Courier New" w:hAnsi="Courier New"/>
    </w:rPr>
  </w:style>
  <w:style w:type="character" w:customStyle="1" w:styleId="WW8Num139z2">
    <w:name w:val="WW8Num139z2"/>
    <w:rsid w:val="00D55D61"/>
    <w:rPr>
      <w:rFonts w:ascii="Wingdings" w:hAnsi="Wingdings"/>
    </w:rPr>
  </w:style>
  <w:style w:type="character" w:customStyle="1" w:styleId="WW8Num139z3">
    <w:name w:val="WW8Num139z3"/>
    <w:rsid w:val="00D55D61"/>
    <w:rPr>
      <w:rFonts w:ascii="Symbol" w:hAnsi="Symbol"/>
    </w:rPr>
  </w:style>
  <w:style w:type="character" w:customStyle="1" w:styleId="WW8Num140z0">
    <w:name w:val="WW8Num140z0"/>
    <w:rsid w:val="00D55D61"/>
    <w:rPr>
      <w:rFonts w:ascii="Symbol" w:hAnsi="Symbol"/>
      <w:color w:val="auto"/>
    </w:rPr>
  </w:style>
  <w:style w:type="character" w:customStyle="1" w:styleId="WW8Num141z0">
    <w:name w:val="WW8Num141z0"/>
    <w:rsid w:val="00D55D61"/>
    <w:rPr>
      <w:rFonts w:ascii="Symbol" w:hAnsi="Symbol"/>
    </w:rPr>
  </w:style>
  <w:style w:type="character" w:customStyle="1" w:styleId="WW8Num142z0">
    <w:name w:val="WW8Num142z0"/>
    <w:rsid w:val="00D55D61"/>
    <w:rPr>
      <w:rFonts w:ascii="Symbol" w:hAnsi="Symbol"/>
      <w:color w:val="auto"/>
    </w:rPr>
  </w:style>
  <w:style w:type="character" w:customStyle="1" w:styleId="WW8Num143z0">
    <w:name w:val="WW8Num143z0"/>
    <w:rsid w:val="00D55D61"/>
    <w:rPr>
      <w:rFonts w:ascii="Symbol" w:hAnsi="Symbol"/>
      <w:color w:val="auto"/>
    </w:rPr>
  </w:style>
  <w:style w:type="character" w:customStyle="1" w:styleId="WW8Num144z0">
    <w:name w:val="WW8Num144z0"/>
    <w:rsid w:val="00D55D61"/>
    <w:rPr>
      <w:rFonts w:ascii="Symbol" w:hAnsi="Symbol"/>
    </w:rPr>
  </w:style>
  <w:style w:type="character" w:customStyle="1" w:styleId="WW8Num145z0">
    <w:name w:val="WW8Num145z0"/>
    <w:rsid w:val="00D55D61"/>
    <w:rPr>
      <w:rFonts w:ascii="Symbol" w:hAnsi="Symbol"/>
    </w:rPr>
  </w:style>
  <w:style w:type="character" w:customStyle="1" w:styleId="WW8Num145z1">
    <w:name w:val="WW8Num145z1"/>
    <w:rsid w:val="00D55D61"/>
    <w:rPr>
      <w:rFonts w:ascii="Courier New" w:hAnsi="Courier New"/>
    </w:rPr>
  </w:style>
  <w:style w:type="character" w:customStyle="1" w:styleId="WW8Num145z2">
    <w:name w:val="WW8Num145z2"/>
    <w:rsid w:val="00D55D61"/>
    <w:rPr>
      <w:rFonts w:ascii="Wingdings" w:hAnsi="Wingdings"/>
    </w:rPr>
  </w:style>
  <w:style w:type="character" w:customStyle="1" w:styleId="WW8Num146z0">
    <w:name w:val="WW8Num146z0"/>
    <w:rsid w:val="00D55D61"/>
    <w:rPr>
      <w:rFonts w:ascii="Symbol" w:hAnsi="Symbol"/>
    </w:rPr>
  </w:style>
  <w:style w:type="character" w:customStyle="1" w:styleId="WW8Num147z0">
    <w:name w:val="WW8Num147z0"/>
    <w:rsid w:val="00D55D61"/>
    <w:rPr>
      <w:rFonts w:ascii="Symbol" w:hAnsi="Symbol"/>
      <w:color w:val="auto"/>
    </w:rPr>
  </w:style>
  <w:style w:type="character" w:customStyle="1" w:styleId="WW8Num148z0">
    <w:name w:val="WW8Num148z0"/>
    <w:rsid w:val="00D55D61"/>
    <w:rPr>
      <w:rFonts w:ascii="Symbol" w:hAnsi="Symbol"/>
      <w:color w:val="auto"/>
    </w:rPr>
  </w:style>
  <w:style w:type="character" w:customStyle="1" w:styleId="WW8Num149z0">
    <w:name w:val="WW8Num149z0"/>
    <w:rsid w:val="00D55D61"/>
    <w:rPr>
      <w:rFonts w:ascii="Symbol" w:hAnsi="Symbol"/>
      <w:color w:val="auto"/>
    </w:rPr>
  </w:style>
  <w:style w:type="character" w:customStyle="1" w:styleId="WW8Num149z1">
    <w:name w:val="WW8Num149z1"/>
    <w:rsid w:val="00D55D61"/>
    <w:rPr>
      <w:rFonts w:ascii="Courier New" w:hAnsi="Courier New"/>
    </w:rPr>
  </w:style>
  <w:style w:type="character" w:customStyle="1" w:styleId="WW8Num149z2">
    <w:name w:val="WW8Num149z2"/>
    <w:rsid w:val="00D55D61"/>
    <w:rPr>
      <w:rFonts w:ascii="Wingdings" w:hAnsi="Wingdings"/>
    </w:rPr>
  </w:style>
  <w:style w:type="character" w:customStyle="1" w:styleId="WW8Num149z3">
    <w:name w:val="WW8Num149z3"/>
    <w:rsid w:val="00D55D61"/>
    <w:rPr>
      <w:rFonts w:ascii="Symbol" w:hAnsi="Symbol"/>
    </w:rPr>
  </w:style>
  <w:style w:type="character" w:customStyle="1" w:styleId="WW8Num150z0">
    <w:name w:val="WW8Num150z0"/>
    <w:rsid w:val="00D55D61"/>
    <w:rPr>
      <w:rFonts w:ascii="Symbol" w:hAnsi="Symbol"/>
      <w:color w:val="auto"/>
    </w:rPr>
  </w:style>
  <w:style w:type="character" w:customStyle="1" w:styleId="WW8Num150z1">
    <w:name w:val="WW8Num150z1"/>
    <w:rsid w:val="00D55D61"/>
    <w:rPr>
      <w:rFonts w:ascii="Courier New" w:hAnsi="Courier New"/>
    </w:rPr>
  </w:style>
  <w:style w:type="character" w:customStyle="1" w:styleId="WW8Num150z2">
    <w:name w:val="WW8Num150z2"/>
    <w:rsid w:val="00D55D61"/>
    <w:rPr>
      <w:rFonts w:ascii="Wingdings" w:hAnsi="Wingdings"/>
    </w:rPr>
  </w:style>
  <w:style w:type="character" w:customStyle="1" w:styleId="WW8Num150z3">
    <w:name w:val="WW8Num150z3"/>
    <w:rsid w:val="00D55D61"/>
    <w:rPr>
      <w:rFonts w:ascii="Symbol" w:hAnsi="Symbol"/>
    </w:rPr>
  </w:style>
  <w:style w:type="character" w:customStyle="1" w:styleId="WW8Num151z0">
    <w:name w:val="WW8Num151z0"/>
    <w:rsid w:val="00D55D61"/>
    <w:rPr>
      <w:rFonts w:ascii="Symbol" w:hAnsi="Symbol"/>
    </w:rPr>
  </w:style>
  <w:style w:type="character" w:customStyle="1" w:styleId="WW8Num152z0">
    <w:name w:val="WW8Num152z0"/>
    <w:rsid w:val="00D55D61"/>
    <w:rPr>
      <w:rFonts w:ascii="Symbol" w:hAnsi="Symbol"/>
      <w:color w:val="auto"/>
    </w:rPr>
  </w:style>
  <w:style w:type="character" w:customStyle="1" w:styleId="WW8Num153z0">
    <w:name w:val="WW8Num153z0"/>
    <w:rsid w:val="00D55D61"/>
    <w:rPr>
      <w:rFonts w:ascii="Symbol" w:hAnsi="Symbol"/>
    </w:rPr>
  </w:style>
  <w:style w:type="character" w:customStyle="1" w:styleId="WW8Num154z0">
    <w:name w:val="WW8Num154z0"/>
    <w:rsid w:val="00D55D61"/>
    <w:rPr>
      <w:rFonts w:ascii="Symbol" w:hAnsi="Symbol"/>
    </w:rPr>
  </w:style>
  <w:style w:type="character" w:customStyle="1" w:styleId="WW8Num155z0">
    <w:name w:val="WW8Num155z0"/>
    <w:rsid w:val="00D55D61"/>
    <w:rPr>
      <w:rFonts w:ascii="Symbol" w:hAnsi="Symbol"/>
      <w:color w:val="auto"/>
    </w:rPr>
  </w:style>
  <w:style w:type="character" w:customStyle="1" w:styleId="WW8Num156z0">
    <w:name w:val="WW8Num156z0"/>
    <w:rsid w:val="00D55D61"/>
    <w:rPr>
      <w:rFonts w:ascii="Symbol" w:hAnsi="Symbol"/>
    </w:rPr>
  </w:style>
  <w:style w:type="character" w:customStyle="1" w:styleId="WW8Num157z0">
    <w:name w:val="WW8Num157z0"/>
    <w:rsid w:val="00D55D61"/>
    <w:rPr>
      <w:rFonts w:ascii="Symbol" w:hAnsi="Symbol"/>
      <w:color w:val="auto"/>
    </w:rPr>
  </w:style>
  <w:style w:type="character" w:customStyle="1" w:styleId="WW8Num157z1">
    <w:name w:val="WW8Num157z1"/>
    <w:rsid w:val="00D55D61"/>
    <w:rPr>
      <w:rFonts w:ascii="Courier New" w:hAnsi="Courier New"/>
    </w:rPr>
  </w:style>
  <w:style w:type="character" w:customStyle="1" w:styleId="WW8Num157z2">
    <w:name w:val="WW8Num157z2"/>
    <w:rsid w:val="00D55D61"/>
    <w:rPr>
      <w:rFonts w:ascii="Wingdings" w:hAnsi="Wingdings"/>
    </w:rPr>
  </w:style>
  <w:style w:type="character" w:customStyle="1" w:styleId="WW8Num157z3">
    <w:name w:val="WW8Num157z3"/>
    <w:rsid w:val="00D55D61"/>
    <w:rPr>
      <w:rFonts w:ascii="Symbol" w:hAnsi="Symbol"/>
    </w:rPr>
  </w:style>
  <w:style w:type="character" w:customStyle="1" w:styleId="WW8Num158z0">
    <w:name w:val="WW8Num158z0"/>
    <w:rsid w:val="00D55D61"/>
    <w:rPr>
      <w:i/>
    </w:rPr>
  </w:style>
  <w:style w:type="character" w:customStyle="1" w:styleId="WW8Num159z0">
    <w:name w:val="WW8Num159z0"/>
    <w:rsid w:val="00D55D61"/>
    <w:rPr>
      <w:rFonts w:ascii="Symbol" w:hAnsi="Symbol"/>
      <w:color w:val="auto"/>
    </w:rPr>
  </w:style>
  <w:style w:type="character" w:customStyle="1" w:styleId="WW8Num160z0">
    <w:name w:val="WW8Num160z0"/>
    <w:rsid w:val="00D55D61"/>
    <w:rPr>
      <w:rFonts w:ascii="Symbol" w:hAnsi="Symbol"/>
    </w:rPr>
  </w:style>
  <w:style w:type="character" w:customStyle="1" w:styleId="WW8Num161z0">
    <w:name w:val="WW8Num161z0"/>
    <w:rsid w:val="00D55D61"/>
    <w:rPr>
      <w:rFonts w:ascii="Symbol" w:hAnsi="Symbol"/>
    </w:rPr>
  </w:style>
  <w:style w:type="character" w:customStyle="1" w:styleId="WW8Num162z0">
    <w:name w:val="WW8Num162z0"/>
    <w:rsid w:val="00D55D61"/>
    <w:rPr>
      <w:rFonts w:ascii="Symbol" w:hAnsi="Symbol"/>
    </w:rPr>
  </w:style>
  <w:style w:type="character" w:customStyle="1" w:styleId="WW8Num163z0">
    <w:name w:val="WW8Num163z0"/>
    <w:rsid w:val="00D55D61"/>
    <w:rPr>
      <w:rFonts w:ascii="Symbol" w:hAnsi="Symbol"/>
    </w:rPr>
  </w:style>
  <w:style w:type="character" w:customStyle="1" w:styleId="WW8Num164z0">
    <w:name w:val="WW8Num164z0"/>
    <w:rsid w:val="00D55D61"/>
    <w:rPr>
      <w:rFonts w:ascii="Symbol" w:hAnsi="Symbol"/>
      <w:color w:val="auto"/>
    </w:rPr>
  </w:style>
  <w:style w:type="character" w:customStyle="1" w:styleId="WW8Num164z1">
    <w:name w:val="WW8Num164z1"/>
    <w:rsid w:val="00D55D61"/>
    <w:rPr>
      <w:rFonts w:ascii="Courier New" w:hAnsi="Courier New"/>
    </w:rPr>
  </w:style>
  <w:style w:type="character" w:customStyle="1" w:styleId="WW8Num164z2">
    <w:name w:val="WW8Num164z2"/>
    <w:rsid w:val="00D55D61"/>
    <w:rPr>
      <w:rFonts w:ascii="Wingdings" w:hAnsi="Wingdings"/>
    </w:rPr>
  </w:style>
  <w:style w:type="character" w:customStyle="1" w:styleId="WW8Num164z3">
    <w:name w:val="WW8Num164z3"/>
    <w:rsid w:val="00D55D61"/>
    <w:rPr>
      <w:rFonts w:ascii="Symbol" w:hAnsi="Symbol"/>
    </w:rPr>
  </w:style>
  <w:style w:type="character" w:customStyle="1" w:styleId="WW8Num165z0">
    <w:name w:val="WW8Num165z0"/>
    <w:rsid w:val="00D55D61"/>
    <w:rPr>
      <w:rFonts w:ascii="Symbol" w:hAnsi="Symbol"/>
    </w:rPr>
  </w:style>
  <w:style w:type="character" w:customStyle="1" w:styleId="WW8Num166z0">
    <w:name w:val="WW8Num166z0"/>
    <w:rsid w:val="00D55D61"/>
    <w:rPr>
      <w:rFonts w:ascii="Symbol" w:hAnsi="Symbol"/>
      <w:color w:val="auto"/>
    </w:rPr>
  </w:style>
  <w:style w:type="character" w:customStyle="1" w:styleId="WW8Num167z0">
    <w:name w:val="WW8Num167z0"/>
    <w:rsid w:val="00D55D61"/>
    <w:rPr>
      <w:rFonts w:ascii="Symbol" w:hAnsi="Symbol"/>
    </w:rPr>
  </w:style>
  <w:style w:type="character" w:customStyle="1" w:styleId="WW8Num168z0">
    <w:name w:val="WW8Num168z0"/>
    <w:rsid w:val="00D55D61"/>
    <w:rPr>
      <w:rFonts w:ascii="Symbol" w:hAnsi="Symbol"/>
      <w:color w:val="auto"/>
    </w:rPr>
  </w:style>
  <w:style w:type="character" w:customStyle="1" w:styleId="WW8Num168z1">
    <w:name w:val="WW8Num168z1"/>
    <w:rsid w:val="00D55D61"/>
    <w:rPr>
      <w:rFonts w:ascii="Courier New" w:hAnsi="Courier New"/>
    </w:rPr>
  </w:style>
  <w:style w:type="character" w:customStyle="1" w:styleId="WW8Num168z2">
    <w:name w:val="WW8Num168z2"/>
    <w:rsid w:val="00D55D61"/>
    <w:rPr>
      <w:rFonts w:ascii="Wingdings" w:hAnsi="Wingdings"/>
    </w:rPr>
  </w:style>
  <w:style w:type="character" w:customStyle="1" w:styleId="WW8Num168z3">
    <w:name w:val="WW8Num168z3"/>
    <w:rsid w:val="00D55D61"/>
    <w:rPr>
      <w:rFonts w:ascii="Symbol" w:hAnsi="Symbol"/>
    </w:rPr>
  </w:style>
  <w:style w:type="character" w:customStyle="1" w:styleId="WW8Num169z0">
    <w:name w:val="WW8Num169z0"/>
    <w:rsid w:val="00D55D61"/>
    <w:rPr>
      <w:rFonts w:ascii="Symbol" w:hAnsi="Symbol"/>
    </w:rPr>
  </w:style>
  <w:style w:type="character" w:customStyle="1" w:styleId="WW8Num170z0">
    <w:name w:val="WW8Num170z0"/>
    <w:rsid w:val="00D55D61"/>
    <w:rPr>
      <w:rFonts w:ascii="Symbol" w:hAnsi="Symbol"/>
      <w:color w:val="auto"/>
    </w:rPr>
  </w:style>
  <w:style w:type="character" w:customStyle="1" w:styleId="WW8Num171z0">
    <w:name w:val="WW8Num171z0"/>
    <w:rsid w:val="00D55D61"/>
    <w:rPr>
      <w:rFonts w:ascii="Symbol" w:hAnsi="Symbol"/>
    </w:rPr>
  </w:style>
  <w:style w:type="character" w:customStyle="1" w:styleId="WW8Num172z0">
    <w:name w:val="WW8Num172z0"/>
    <w:rsid w:val="00D55D61"/>
    <w:rPr>
      <w:rFonts w:ascii="Symbol" w:hAnsi="Symbol"/>
      <w:color w:val="auto"/>
    </w:rPr>
  </w:style>
  <w:style w:type="character" w:customStyle="1" w:styleId="WW8Num172z1">
    <w:name w:val="WW8Num172z1"/>
    <w:rsid w:val="00D55D61"/>
    <w:rPr>
      <w:rFonts w:ascii="Courier New" w:hAnsi="Courier New"/>
    </w:rPr>
  </w:style>
  <w:style w:type="character" w:customStyle="1" w:styleId="WW8Num172z2">
    <w:name w:val="WW8Num172z2"/>
    <w:rsid w:val="00D55D61"/>
    <w:rPr>
      <w:rFonts w:ascii="Wingdings" w:hAnsi="Wingdings"/>
    </w:rPr>
  </w:style>
  <w:style w:type="character" w:customStyle="1" w:styleId="WW8Num172z3">
    <w:name w:val="WW8Num172z3"/>
    <w:rsid w:val="00D55D61"/>
    <w:rPr>
      <w:rFonts w:ascii="Symbol" w:hAnsi="Symbol"/>
    </w:rPr>
  </w:style>
  <w:style w:type="character" w:customStyle="1" w:styleId="WW8Num173z0">
    <w:name w:val="WW8Num173z0"/>
    <w:rsid w:val="00D55D61"/>
    <w:rPr>
      <w:rFonts w:ascii="Symbol" w:hAnsi="Symbol"/>
    </w:rPr>
  </w:style>
  <w:style w:type="character" w:customStyle="1" w:styleId="WW8Num174z0">
    <w:name w:val="WW8Num174z0"/>
    <w:rsid w:val="00D55D61"/>
    <w:rPr>
      <w:rFonts w:ascii="Symbol" w:hAnsi="Symbol"/>
      <w:color w:val="auto"/>
    </w:rPr>
  </w:style>
  <w:style w:type="character" w:customStyle="1" w:styleId="WW8Num174z1">
    <w:name w:val="WW8Num174z1"/>
    <w:rsid w:val="00D55D61"/>
    <w:rPr>
      <w:rFonts w:ascii="Courier New" w:hAnsi="Courier New"/>
    </w:rPr>
  </w:style>
  <w:style w:type="character" w:customStyle="1" w:styleId="WW8Num174z2">
    <w:name w:val="WW8Num174z2"/>
    <w:rsid w:val="00D55D61"/>
    <w:rPr>
      <w:rFonts w:ascii="Wingdings" w:hAnsi="Wingdings"/>
    </w:rPr>
  </w:style>
  <w:style w:type="character" w:customStyle="1" w:styleId="WW8Num174z3">
    <w:name w:val="WW8Num174z3"/>
    <w:rsid w:val="00D55D61"/>
    <w:rPr>
      <w:rFonts w:ascii="Symbol" w:hAnsi="Symbol"/>
    </w:rPr>
  </w:style>
  <w:style w:type="character" w:customStyle="1" w:styleId="WW8Num175z0">
    <w:name w:val="WW8Num175z0"/>
    <w:rsid w:val="00D55D61"/>
    <w:rPr>
      <w:rFonts w:ascii="Symbol" w:hAnsi="Symbol"/>
    </w:rPr>
  </w:style>
  <w:style w:type="character" w:customStyle="1" w:styleId="WW8Num176z0">
    <w:name w:val="WW8Num176z0"/>
    <w:rsid w:val="00D55D61"/>
    <w:rPr>
      <w:rFonts w:ascii="Symbol" w:hAnsi="Symbol"/>
    </w:rPr>
  </w:style>
  <w:style w:type="character" w:customStyle="1" w:styleId="WW8Num176z1">
    <w:name w:val="WW8Num176z1"/>
    <w:rsid w:val="00D55D61"/>
    <w:rPr>
      <w:rFonts w:ascii="Courier New" w:hAnsi="Courier New"/>
    </w:rPr>
  </w:style>
  <w:style w:type="character" w:customStyle="1" w:styleId="WW8Num176z2">
    <w:name w:val="WW8Num176z2"/>
    <w:rsid w:val="00D55D61"/>
    <w:rPr>
      <w:rFonts w:ascii="Wingdings" w:hAnsi="Wingdings"/>
    </w:rPr>
  </w:style>
  <w:style w:type="character" w:customStyle="1" w:styleId="WW8Num177z0">
    <w:name w:val="WW8Num177z0"/>
    <w:rsid w:val="00D55D61"/>
    <w:rPr>
      <w:rFonts w:ascii="Symbol" w:hAnsi="Symbol"/>
      <w:color w:val="auto"/>
    </w:rPr>
  </w:style>
  <w:style w:type="character" w:customStyle="1" w:styleId="WW8Num178z0">
    <w:name w:val="WW8Num178z0"/>
    <w:rsid w:val="00D55D61"/>
    <w:rPr>
      <w:rFonts w:ascii="Symbol" w:hAnsi="Symbol"/>
      <w:color w:val="auto"/>
    </w:rPr>
  </w:style>
  <w:style w:type="character" w:customStyle="1" w:styleId="WW8Num178z1">
    <w:name w:val="WW8Num178z1"/>
    <w:rsid w:val="00D55D61"/>
    <w:rPr>
      <w:rFonts w:ascii="Courier New" w:hAnsi="Courier New"/>
    </w:rPr>
  </w:style>
  <w:style w:type="character" w:customStyle="1" w:styleId="WW8Num178z2">
    <w:name w:val="WW8Num178z2"/>
    <w:rsid w:val="00D55D61"/>
    <w:rPr>
      <w:rFonts w:ascii="Wingdings" w:hAnsi="Wingdings"/>
    </w:rPr>
  </w:style>
  <w:style w:type="character" w:customStyle="1" w:styleId="WW8Num178z3">
    <w:name w:val="WW8Num178z3"/>
    <w:rsid w:val="00D55D61"/>
    <w:rPr>
      <w:rFonts w:ascii="Symbol" w:hAnsi="Symbol"/>
    </w:rPr>
  </w:style>
  <w:style w:type="character" w:customStyle="1" w:styleId="WW8Num179z0">
    <w:name w:val="WW8Num179z0"/>
    <w:rsid w:val="00D55D61"/>
    <w:rPr>
      <w:rFonts w:ascii="Symbol" w:hAnsi="Symbol"/>
    </w:rPr>
  </w:style>
  <w:style w:type="character" w:customStyle="1" w:styleId="WW8Num180z0">
    <w:name w:val="WW8Num180z0"/>
    <w:rsid w:val="00D55D61"/>
    <w:rPr>
      <w:rFonts w:ascii="Symbol" w:hAnsi="Symbol"/>
    </w:rPr>
  </w:style>
  <w:style w:type="character" w:customStyle="1" w:styleId="WW8Num181z0">
    <w:name w:val="WW8Num181z0"/>
    <w:rsid w:val="00D55D61"/>
    <w:rPr>
      <w:rFonts w:ascii="Symbol" w:hAnsi="Symbol"/>
      <w:color w:val="auto"/>
    </w:rPr>
  </w:style>
  <w:style w:type="character" w:customStyle="1" w:styleId="WW8Num182z0">
    <w:name w:val="WW8Num182z0"/>
    <w:rsid w:val="00D55D61"/>
    <w:rPr>
      <w:rFonts w:ascii="Symbol" w:hAnsi="Symbol"/>
    </w:rPr>
  </w:style>
  <w:style w:type="character" w:customStyle="1" w:styleId="WW8Num183z0">
    <w:name w:val="WW8Num183z0"/>
    <w:rsid w:val="00D55D61"/>
    <w:rPr>
      <w:rFonts w:ascii="Symbol" w:hAnsi="Symbol"/>
      <w:color w:val="auto"/>
    </w:rPr>
  </w:style>
  <w:style w:type="character" w:customStyle="1" w:styleId="WW8Num184z0">
    <w:name w:val="WW8Num184z0"/>
    <w:rsid w:val="00D55D61"/>
    <w:rPr>
      <w:rFonts w:ascii="Symbol" w:hAnsi="Symbol"/>
      <w:color w:val="auto"/>
    </w:rPr>
  </w:style>
  <w:style w:type="character" w:customStyle="1" w:styleId="WW8Num185z0">
    <w:name w:val="WW8Num185z0"/>
    <w:rsid w:val="00D55D61"/>
    <w:rPr>
      <w:rFonts w:ascii="Symbol" w:hAnsi="Symbol"/>
    </w:rPr>
  </w:style>
  <w:style w:type="character" w:customStyle="1" w:styleId="WW8Num186z0">
    <w:name w:val="WW8Num186z0"/>
    <w:rsid w:val="00D55D61"/>
    <w:rPr>
      <w:rFonts w:ascii="Symbol" w:hAnsi="Symbol"/>
      <w:color w:val="auto"/>
    </w:rPr>
  </w:style>
  <w:style w:type="character" w:customStyle="1" w:styleId="WW8Num187z0">
    <w:name w:val="WW8Num187z0"/>
    <w:rsid w:val="00D55D61"/>
    <w:rPr>
      <w:rFonts w:ascii="Symbol" w:hAnsi="Symbol"/>
    </w:rPr>
  </w:style>
  <w:style w:type="character" w:customStyle="1" w:styleId="WW8Num188z0">
    <w:name w:val="WW8Num188z0"/>
    <w:rsid w:val="00D55D61"/>
    <w:rPr>
      <w:rFonts w:ascii="Symbol" w:hAnsi="Symbol"/>
      <w:color w:val="auto"/>
    </w:rPr>
  </w:style>
  <w:style w:type="character" w:customStyle="1" w:styleId="WW8Num188z1">
    <w:name w:val="WW8Num188z1"/>
    <w:rsid w:val="00D55D61"/>
    <w:rPr>
      <w:rFonts w:ascii="Courier New" w:hAnsi="Courier New"/>
    </w:rPr>
  </w:style>
  <w:style w:type="character" w:customStyle="1" w:styleId="WW8Num188z2">
    <w:name w:val="WW8Num188z2"/>
    <w:rsid w:val="00D55D61"/>
    <w:rPr>
      <w:rFonts w:ascii="Wingdings" w:hAnsi="Wingdings"/>
    </w:rPr>
  </w:style>
  <w:style w:type="character" w:customStyle="1" w:styleId="WW8Num188z3">
    <w:name w:val="WW8Num188z3"/>
    <w:rsid w:val="00D55D61"/>
    <w:rPr>
      <w:rFonts w:ascii="Symbol" w:hAnsi="Symbol"/>
    </w:rPr>
  </w:style>
  <w:style w:type="character" w:customStyle="1" w:styleId="WW8Num189z0">
    <w:name w:val="WW8Num189z0"/>
    <w:rsid w:val="00D55D61"/>
    <w:rPr>
      <w:rFonts w:ascii="Symbol" w:hAnsi="Symbol"/>
    </w:rPr>
  </w:style>
  <w:style w:type="character" w:customStyle="1" w:styleId="WW8Num190z0">
    <w:name w:val="WW8Num190z0"/>
    <w:rsid w:val="00D55D61"/>
    <w:rPr>
      <w:rFonts w:ascii="Symbol" w:hAnsi="Symbol"/>
    </w:rPr>
  </w:style>
  <w:style w:type="character" w:customStyle="1" w:styleId="WW8Num191z0">
    <w:name w:val="WW8Num191z0"/>
    <w:rsid w:val="00D55D61"/>
    <w:rPr>
      <w:rFonts w:ascii="Symbol" w:hAnsi="Symbol"/>
    </w:rPr>
  </w:style>
  <w:style w:type="character" w:customStyle="1" w:styleId="WW8Num192z0">
    <w:name w:val="WW8Num192z0"/>
    <w:rsid w:val="00D55D61"/>
    <w:rPr>
      <w:rFonts w:ascii="Symbol" w:hAnsi="Symbol"/>
    </w:rPr>
  </w:style>
  <w:style w:type="character" w:customStyle="1" w:styleId="WW8Num193z0">
    <w:name w:val="WW8Num193z0"/>
    <w:rsid w:val="00D55D61"/>
    <w:rPr>
      <w:rFonts w:ascii="Symbol" w:hAnsi="Symbol"/>
      <w:color w:val="auto"/>
    </w:rPr>
  </w:style>
  <w:style w:type="character" w:customStyle="1" w:styleId="WW8Num194z0">
    <w:name w:val="WW8Num194z0"/>
    <w:rsid w:val="00D55D61"/>
    <w:rPr>
      <w:rFonts w:ascii="Symbol" w:hAnsi="Symbol"/>
    </w:rPr>
  </w:style>
  <w:style w:type="character" w:customStyle="1" w:styleId="WW8Num195z0">
    <w:name w:val="WW8Num195z0"/>
    <w:rsid w:val="00D55D61"/>
    <w:rPr>
      <w:rFonts w:ascii="Symbol" w:hAnsi="Symbol"/>
      <w:color w:val="auto"/>
    </w:rPr>
  </w:style>
  <w:style w:type="character" w:customStyle="1" w:styleId="WW8Num196z0">
    <w:name w:val="WW8Num196z0"/>
    <w:rsid w:val="00D55D61"/>
    <w:rPr>
      <w:rFonts w:ascii="Symbol" w:hAnsi="Symbol"/>
    </w:rPr>
  </w:style>
  <w:style w:type="character" w:customStyle="1" w:styleId="WW8Num197z0">
    <w:name w:val="WW8Num197z0"/>
    <w:rsid w:val="00D55D61"/>
    <w:rPr>
      <w:rFonts w:ascii="Symbol" w:hAnsi="Symbol"/>
      <w:color w:val="auto"/>
    </w:rPr>
  </w:style>
  <w:style w:type="character" w:customStyle="1" w:styleId="WW8Num198z0">
    <w:name w:val="WW8Num198z0"/>
    <w:rsid w:val="00D55D61"/>
    <w:rPr>
      <w:rFonts w:ascii="Symbol" w:hAnsi="Symbol"/>
    </w:rPr>
  </w:style>
  <w:style w:type="character" w:customStyle="1" w:styleId="WW8Num199z0">
    <w:name w:val="WW8Num199z0"/>
    <w:rsid w:val="00D55D61"/>
    <w:rPr>
      <w:rFonts w:ascii="Symbol" w:hAnsi="Symbol"/>
    </w:rPr>
  </w:style>
  <w:style w:type="character" w:customStyle="1" w:styleId="WW8Num200z0">
    <w:name w:val="WW8Num200z0"/>
    <w:rsid w:val="00D55D61"/>
    <w:rPr>
      <w:rFonts w:ascii="Symbol" w:hAnsi="Symbol"/>
      <w:color w:val="auto"/>
    </w:rPr>
  </w:style>
  <w:style w:type="character" w:customStyle="1" w:styleId="WW8Num200z1">
    <w:name w:val="WW8Num200z1"/>
    <w:rsid w:val="00D55D61"/>
    <w:rPr>
      <w:rFonts w:ascii="Courier New" w:hAnsi="Courier New"/>
    </w:rPr>
  </w:style>
  <w:style w:type="character" w:customStyle="1" w:styleId="WW8Num200z2">
    <w:name w:val="WW8Num200z2"/>
    <w:rsid w:val="00D55D61"/>
    <w:rPr>
      <w:rFonts w:ascii="Wingdings" w:hAnsi="Wingdings"/>
    </w:rPr>
  </w:style>
  <w:style w:type="character" w:customStyle="1" w:styleId="WW8Num200z3">
    <w:name w:val="WW8Num200z3"/>
    <w:rsid w:val="00D55D61"/>
    <w:rPr>
      <w:rFonts w:ascii="Symbol" w:hAnsi="Symbol"/>
    </w:rPr>
  </w:style>
  <w:style w:type="character" w:customStyle="1" w:styleId="WW8Num201z0">
    <w:name w:val="WW8Num201z0"/>
    <w:rsid w:val="00D55D61"/>
    <w:rPr>
      <w:rFonts w:ascii="Symbol" w:hAnsi="Symbol"/>
    </w:rPr>
  </w:style>
  <w:style w:type="character" w:customStyle="1" w:styleId="WW8Num202z0">
    <w:name w:val="WW8Num202z0"/>
    <w:rsid w:val="00D55D61"/>
    <w:rPr>
      <w:rFonts w:ascii="Symbol" w:hAnsi="Symbol"/>
    </w:rPr>
  </w:style>
  <w:style w:type="character" w:customStyle="1" w:styleId="WW8Num203z0">
    <w:name w:val="WW8Num203z0"/>
    <w:rsid w:val="00D55D61"/>
    <w:rPr>
      <w:i/>
    </w:rPr>
  </w:style>
  <w:style w:type="character" w:customStyle="1" w:styleId="WW8Num204z0">
    <w:name w:val="WW8Num204z0"/>
    <w:rsid w:val="00D55D61"/>
    <w:rPr>
      <w:rFonts w:ascii="Symbol" w:hAnsi="Symbol"/>
    </w:rPr>
  </w:style>
  <w:style w:type="character" w:customStyle="1" w:styleId="WW8Num205z0">
    <w:name w:val="WW8Num205z0"/>
    <w:rsid w:val="00D55D61"/>
    <w:rPr>
      <w:rFonts w:ascii="Symbol" w:hAnsi="Symbol"/>
      <w:color w:val="auto"/>
    </w:rPr>
  </w:style>
  <w:style w:type="character" w:customStyle="1" w:styleId="WW8Num205z1">
    <w:name w:val="WW8Num205z1"/>
    <w:rsid w:val="00D55D61"/>
    <w:rPr>
      <w:rFonts w:ascii="Courier New" w:hAnsi="Courier New"/>
    </w:rPr>
  </w:style>
  <w:style w:type="character" w:customStyle="1" w:styleId="WW8Num205z2">
    <w:name w:val="WW8Num205z2"/>
    <w:rsid w:val="00D55D61"/>
    <w:rPr>
      <w:rFonts w:ascii="Wingdings" w:hAnsi="Wingdings"/>
    </w:rPr>
  </w:style>
  <w:style w:type="character" w:customStyle="1" w:styleId="WW8Num205z3">
    <w:name w:val="WW8Num205z3"/>
    <w:rsid w:val="00D55D61"/>
    <w:rPr>
      <w:rFonts w:ascii="Symbol" w:hAnsi="Symbol"/>
    </w:rPr>
  </w:style>
  <w:style w:type="character" w:customStyle="1" w:styleId="WW8Num206z0">
    <w:name w:val="WW8Num206z0"/>
    <w:rsid w:val="00D55D61"/>
    <w:rPr>
      <w:rFonts w:ascii="Symbol" w:hAnsi="Symbol"/>
    </w:rPr>
  </w:style>
  <w:style w:type="character" w:customStyle="1" w:styleId="WW8Num207z0">
    <w:name w:val="WW8Num207z0"/>
    <w:rsid w:val="00D55D61"/>
    <w:rPr>
      <w:rFonts w:ascii="Symbol" w:hAnsi="Symbol"/>
      <w:color w:val="auto"/>
    </w:rPr>
  </w:style>
  <w:style w:type="character" w:customStyle="1" w:styleId="WW8Num208z0">
    <w:name w:val="WW8Num208z0"/>
    <w:rsid w:val="00D55D61"/>
    <w:rPr>
      <w:rFonts w:ascii="Symbol" w:hAnsi="Symbol"/>
    </w:rPr>
  </w:style>
  <w:style w:type="character" w:customStyle="1" w:styleId="WW8Num209z0">
    <w:name w:val="WW8Num209z0"/>
    <w:rsid w:val="00D55D61"/>
    <w:rPr>
      <w:rFonts w:ascii="Symbol" w:hAnsi="Symbol"/>
    </w:rPr>
  </w:style>
  <w:style w:type="character" w:customStyle="1" w:styleId="WW8Num210z0">
    <w:name w:val="WW8Num210z0"/>
    <w:rsid w:val="00D55D61"/>
    <w:rPr>
      <w:rFonts w:ascii="Symbol" w:hAnsi="Symbol"/>
      <w:color w:val="auto"/>
    </w:rPr>
  </w:style>
  <w:style w:type="character" w:customStyle="1" w:styleId="WW8Num211z0">
    <w:name w:val="WW8Num211z0"/>
    <w:rsid w:val="00D55D61"/>
    <w:rPr>
      <w:rFonts w:ascii="Symbol" w:hAnsi="Symbol"/>
      <w:color w:val="auto"/>
    </w:rPr>
  </w:style>
  <w:style w:type="character" w:customStyle="1" w:styleId="WW8Num212z0">
    <w:name w:val="WW8Num212z0"/>
    <w:rsid w:val="00D55D61"/>
    <w:rPr>
      <w:rFonts w:ascii="Symbol" w:hAnsi="Symbol"/>
      <w:color w:val="auto"/>
    </w:rPr>
  </w:style>
  <w:style w:type="character" w:customStyle="1" w:styleId="WW8Num212z1">
    <w:name w:val="WW8Num212z1"/>
    <w:rsid w:val="00D55D61"/>
    <w:rPr>
      <w:rFonts w:ascii="Courier New" w:hAnsi="Courier New"/>
    </w:rPr>
  </w:style>
  <w:style w:type="character" w:customStyle="1" w:styleId="WW8Num212z2">
    <w:name w:val="WW8Num212z2"/>
    <w:rsid w:val="00D55D61"/>
    <w:rPr>
      <w:rFonts w:ascii="Wingdings" w:hAnsi="Wingdings"/>
    </w:rPr>
  </w:style>
  <w:style w:type="character" w:customStyle="1" w:styleId="WW8Num212z3">
    <w:name w:val="WW8Num212z3"/>
    <w:rsid w:val="00D55D61"/>
    <w:rPr>
      <w:rFonts w:ascii="Symbol" w:hAnsi="Symbol"/>
    </w:rPr>
  </w:style>
  <w:style w:type="character" w:customStyle="1" w:styleId="WW8Num213z0">
    <w:name w:val="WW8Num213z0"/>
    <w:rsid w:val="00D55D61"/>
    <w:rPr>
      <w:rFonts w:ascii="Symbol" w:hAnsi="Symbol"/>
    </w:rPr>
  </w:style>
  <w:style w:type="character" w:customStyle="1" w:styleId="WW8Num214z0">
    <w:name w:val="WW8Num214z0"/>
    <w:rsid w:val="00D55D61"/>
    <w:rPr>
      <w:rFonts w:ascii="Symbol" w:hAnsi="Symbol"/>
      <w:color w:val="auto"/>
    </w:rPr>
  </w:style>
  <w:style w:type="character" w:customStyle="1" w:styleId="WW8Num215z0">
    <w:name w:val="WW8Num215z0"/>
    <w:rsid w:val="00D55D61"/>
    <w:rPr>
      <w:rFonts w:ascii="Symbol" w:hAnsi="Symbol"/>
    </w:rPr>
  </w:style>
  <w:style w:type="character" w:customStyle="1" w:styleId="WW8Num216z0">
    <w:name w:val="WW8Num216z0"/>
    <w:rsid w:val="00D55D61"/>
    <w:rPr>
      <w:rFonts w:ascii="Symbol" w:hAnsi="Symbol"/>
      <w:color w:val="auto"/>
    </w:rPr>
  </w:style>
  <w:style w:type="character" w:customStyle="1" w:styleId="WW8Num216z1">
    <w:name w:val="WW8Num216z1"/>
    <w:rsid w:val="00D55D61"/>
    <w:rPr>
      <w:rFonts w:ascii="Courier New" w:hAnsi="Courier New"/>
    </w:rPr>
  </w:style>
  <w:style w:type="character" w:customStyle="1" w:styleId="WW8Num216z2">
    <w:name w:val="WW8Num216z2"/>
    <w:rsid w:val="00D55D61"/>
    <w:rPr>
      <w:rFonts w:ascii="Wingdings" w:hAnsi="Wingdings"/>
    </w:rPr>
  </w:style>
  <w:style w:type="character" w:customStyle="1" w:styleId="WW8Num216z3">
    <w:name w:val="WW8Num216z3"/>
    <w:rsid w:val="00D55D61"/>
    <w:rPr>
      <w:rFonts w:ascii="Symbol" w:hAnsi="Symbol"/>
    </w:rPr>
  </w:style>
  <w:style w:type="character" w:customStyle="1" w:styleId="Domylnaczcionkaakapitu1">
    <w:name w:val="Domyślna czcionka akapitu1"/>
    <w:rsid w:val="00D55D61"/>
  </w:style>
  <w:style w:type="character" w:styleId="Hipercze">
    <w:name w:val="Hyperlink"/>
    <w:uiPriority w:val="99"/>
    <w:rsid w:val="00D55D61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55D61"/>
    <w:rPr>
      <w:rFonts w:cs="Times New Roman"/>
      <w:color w:val="800080"/>
      <w:u w:val="single"/>
    </w:rPr>
  </w:style>
  <w:style w:type="character" w:customStyle="1" w:styleId="Bullets">
    <w:name w:val="Bullets"/>
    <w:rsid w:val="00D55D61"/>
    <w:rPr>
      <w:rFonts w:ascii="OpenSymbol" w:hAnsi="OpenSymbol"/>
    </w:rPr>
  </w:style>
  <w:style w:type="character" w:customStyle="1" w:styleId="Normalny1">
    <w:name w:val="Normalny1"/>
    <w:rsid w:val="00D55D61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D55D61"/>
    <w:rPr>
      <w:rFonts w:ascii="OpenSymbol" w:hAnsi="OpenSymbol"/>
    </w:rPr>
  </w:style>
  <w:style w:type="character" w:customStyle="1" w:styleId="Znakinumeracji">
    <w:name w:val="Znaki numeracji"/>
    <w:rsid w:val="00D55D61"/>
  </w:style>
  <w:style w:type="paragraph" w:customStyle="1" w:styleId="Nagwek10">
    <w:name w:val="Nagłówek1"/>
    <w:basedOn w:val="Normalny"/>
    <w:next w:val="Tekstpodstawowy"/>
    <w:rsid w:val="00D55D61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55D61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5D6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uiPriority w:val="99"/>
    <w:rsid w:val="00D55D61"/>
    <w:rPr>
      <w:rFonts w:ascii="Calibri" w:hAnsi="Calibri" w:cs="Tahoma"/>
    </w:rPr>
  </w:style>
  <w:style w:type="paragraph" w:customStyle="1" w:styleId="Podpis1">
    <w:name w:val="Podpis1"/>
    <w:basedOn w:val="Normalny"/>
    <w:rsid w:val="00D55D61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55D6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D55D61"/>
    <w:pPr>
      <w:keepNext/>
      <w:suppressAutoHyphens/>
      <w:snapToGrid w:val="0"/>
      <w:spacing w:before="240" w:after="120" w:line="240" w:lineRule="auto"/>
    </w:pPr>
    <w:rPr>
      <w:rFonts w:ascii="Arial" w:eastAsia="Arial Unicode MS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D55D61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D55D61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55D61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5D61"/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D55D61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D55D61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D55D6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D55D61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D55D6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D55D61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D55D61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55D61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D55D61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D55D61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6a">
    <w:name w:val="Heading 6a"/>
    <w:basedOn w:val="Nagwek4"/>
    <w:rsid w:val="00D55D61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D55D6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55D61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D55D61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55D61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D55D6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D55D6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D6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61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D55D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55D61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5D61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uiPriority w:val="99"/>
    <w:rsid w:val="00D55D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5D6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D61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5D6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5D6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55D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55D61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NormalnyWeb">
    <w:name w:val="Normal (Web)"/>
    <w:basedOn w:val="Normalny"/>
    <w:uiPriority w:val="99"/>
    <w:rsid w:val="00D55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D61"/>
    <w:pPr>
      <w:numPr>
        <w:ilvl w:val="1"/>
      </w:numPr>
      <w:suppressAutoHyphens/>
      <w:snapToGrid w:val="0"/>
      <w:spacing w:after="0" w:line="240" w:lineRule="auto"/>
    </w:pPr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55D61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paragraph" w:customStyle="1" w:styleId="Domynie">
    <w:name w:val="Domy徑nie"/>
    <w:uiPriority w:val="99"/>
    <w:qFormat/>
    <w:rsid w:val="00D55D61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D55D6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rsid w:val="00D55D6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5D61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kocowego">
    <w:name w:val="endnote reference"/>
    <w:rsid w:val="00D55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15037</Words>
  <Characters>90223</Characters>
  <Application>Microsoft Office Word</Application>
  <DocSecurity>0</DocSecurity>
  <Lines>751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Wójcik</cp:lastModifiedBy>
  <cp:revision>3</cp:revision>
  <dcterms:created xsi:type="dcterms:W3CDTF">2022-08-30T15:59:00Z</dcterms:created>
  <dcterms:modified xsi:type="dcterms:W3CDTF">2023-09-11T10:03:00Z</dcterms:modified>
</cp:coreProperties>
</file>