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F24C" w14:textId="77777777" w:rsidR="00477828" w:rsidRPr="00477828" w:rsidRDefault="00477828" w:rsidP="003E3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477828">
        <w:rPr>
          <w:rFonts w:ascii="Times New Roman" w:eastAsia="Times New Roman" w:hAnsi="Times New Roman" w:cs="Times New Roman"/>
          <w:sz w:val="36"/>
          <w:szCs w:val="36"/>
          <w:lang w:eastAsia="ar-SA"/>
        </w:rPr>
        <w:t>Základná škola s materskou školou Likavka</w:t>
      </w:r>
    </w:p>
    <w:p w14:paraId="15092760" w14:textId="77777777" w:rsidR="00477828" w:rsidRPr="00477828" w:rsidRDefault="00477828" w:rsidP="00477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1B385895" w14:textId="77777777" w:rsidR="00477828" w:rsidRDefault="00477828" w:rsidP="0086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Výchovný  program školského klubu detí</w:t>
      </w:r>
    </w:p>
    <w:p w14:paraId="5BAB0346" w14:textId="77777777" w:rsidR="001A40CD" w:rsidRDefault="001A40CD" w:rsidP="0086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14:paraId="4AA988A5" w14:textId="77777777" w:rsidR="008822EC" w:rsidRDefault="008822EC" w:rsidP="0086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64EBF137" w14:textId="77777777" w:rsidR="003E39F0" w:rsidRPr="008660A7" w:rsidRDefault="003E39F0" w:rsidP="0086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4A91AB90" w14:textId="77777777" w:rsidR="003A2742" w:rsidRPr="00477828" w:rsidRDefault="00361F23" w:rsidP="008822EC">
      <w:pPr>
        <w:suppressAutoHyphens/>
        <w:spacing w:after="0" w:line="240" w:lineRule="auto"/>
        <w:ind w:right="-1418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   </w:t>
      </w:r>
      <w:r w:rsidR="008822EC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  <w:r w:rsidR="008822EC" w:rsidRPr="008822EC">
        <w:rPr>
          <w:rFonts w:ascii="Times New Roman" w:eastAsia="Times New Roman" w:hAnsi="Times New Roman" w:cs="Times New Roman"/>
          <w:b/>
          <w:bCs/>
          <w:color w:val="FFFF00"/>
          <w:sz w:val="40"/>
          <w:szCs w:val="40"/>
          <w:lang w:eastAsia="ar-SA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lang w:eastAsia="ar-SA"/>
        </w:rPr>
        <w:pict w14:anchorId="4392A01E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2.75pt;height:71.25pt" fillcolor="black">
            <v:shadow color="#868686"/>
            <v:textpath style="font-family:&quot;Arial Black&quot;" fitshape="t" trim="t" string="Smejko"/>
          </v:shape>
        </w:pict>
      </w:r>
    </w:p>
    <w:p w14:paraId="516F9252" w14:textId="77777777" w:rsidR="008822EC" w:rsidRDefault="008822EC" w:rsidP="008822EC">
      <w:pPr>
        <w:suppressAutoHyphens/>
        <w:spacing w:after="0" w:line="240" w:lineRule="auto"/>
        <w:ind w:right="-1418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 xml:space="preserve">        </w:t>
      </w:r>
      <w:r w:rsidR="003A2742"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 wp14:anchorId="6B157E48" wp14:editId="329A72C3">
            <wp:extent cx="4762500" cy="3185874"/>
            <wp:effectExtent l="19050" t="0" r="0" b="0"/>
            <wp:docPr id="10" name="Obrázok 12" descr="E:\ŠKD 2023-24\deti na obál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ŠKD 2023-24\deti na obál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D39EB" w14:textId="77777777" w:rsidR="008822EC" w:rsidRDefault="008822EC" w:rsidP="008822EC">
      <w:pPr>
        <w:suppressAutoHyphens/>
        <w:spacing w:after="0" w:line="240" w:lineRule="auto"/>
        <w:ind w:right="-1418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</w:p>
    <w:p w14:paraId="6DB3B5F3" w14:textId="77777777" w:rsidR="003A2742" w:rsidRPr="001A40CD" w:rsidRDefault="00000000" w:rsidP="008822EC">
      <w:pPr>
        <w:suppressAutoHyphens/>
        <w:spacing w:after="0" w:line="240" w:lineRule="auto"/>
        <w:ind w:right="-1418"/>
        <w:rPr>
          <w:rFonts w:ascii="Times New Roman" w:eastAsia="Times New Roman" w:hAnsi="Times New Roman" w:cs="Times New Roman"/>
          <w:color w:val="FF00FF"/>
          <w:sz w:val="40"/>
          <w:szCs w:val="40"/>
          <w:lang w:eastAsia="ar-SA"/>
        </w:rPr>
      </w:pPr>
      <w:r>
        <w:rPr>
          <w:rFonts w:ascii="Calibri" w:eastAsia="Times New Roman" w:hAnsi="Calibri" w:cs="Times New Roman"/>
          <w:b/>
          <w:bCs/>
          <w:color w:val="FF00FF"/>
          <w:sz w:val="28"/>
          <w:szCs w:val="28"/>
          <w:lang w:eastAsia="ar-SA"/>
        </w:rPr>
        <w:pict w14:anchorId="6A317E2D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6in;height:137.25pt" adj="7200" fillcolor="black" strokecolor="#00b050">
            <v:shadow color="#868686"/>
            <v:textpath style="font-family:&quot;Times New Roman&quot;;v-text-kern:t" trim="t" fitpath="t" string="Pre šťastný úsmev detí"/>
          </v:shape>
        </w:pict>
      </w:r>
    </w:p>
    <w:p w14:paraId="2258135B" w14:textId="77777777" w:rsidR="00477828" w:rsidRPr="00477828" w:rsidRDefault="00477828" w:rsidP="00477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27EB4913" w14:textId="77777777" w:rsidR="003E39F0" w:rsidRDefault="003E39F0" w:rsidP="003A2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14:paraId="085F2E87" w14:textId="77777777" w:rsidR="003E39F0" w:rsidRDefault="003E39F0" w:rsidP="003A2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14:paraId="4688B59A" w14:textId="77777777" w:rsidR="00477828" w:rsidRPr="003A2742" w:rsidRDefault="00477828" w:rsidP="003A2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</w:t>
      </w:r>
      <w:r w:rsidRPr="00477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ŠKOLSKÝ KLUB DETÍ</w:t>
      </w:r>
    </w:p>
    <w:p w14:paraId="05ABB681" w14:textId="77777777" w:rsidR="00477828" w:rsidRPr="00477828" w:rsidRDefault="00477828" w:rsidP="00477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pri Základnej škole s materskou školou Likavka</w:t>
      </w:r>
    </w:p>
    <w:p w14:paraId="2785395F" w14:textId="77777777" w:rsidR="00477828" w:rsidRPr="00477828" w:rsidRDefault="00477828" w:rsidP="00477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828">
        <w:rPr>
          <w:rFonts w:ascii="Times New Roman" w:eastAsia="Times New Roman" w:hAnsi="Times New Roman" w:cs="Times New Roman"/>
          <w:sz w:val="28"/>
          <w:szCs w:val="28"/>
          <w:lang w:eastAsia="ar-SA"/>
        </w:rPr>
        <w:t>Školská 480, 03495 Likavka</w:t>
      </w:r>
    </w:p>
    <w:p w14:paraId="3CF6C86E" w14:textId="77777777" w:rsidR="00477828" w:rsidRDefault="00477828" w:rsidP="004778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73F269" w14:textId="77777777" w:rsidR="008660A7" w:rsidRPr="00477828" w:rsidRDefault="008660A7" w:rsidP="004778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2786CE" w14:textId="77777777" w:rsidR="00477828" w:rsidRPr="00477828" w:rsidRDefault="00477828" w:rsidP="00477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VÝCHOVNÝ PROGRAM</w:t>
      </w:r>
    </w:p>
    <w:p w14:paraId="286B4C74" w14:textId="77777777" w:rsidR="00477828" w:rsidRPr="00477828" w:rsidRDefault="00477828" w:rsidP="00477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760B9C9" w14:textId="77777777" w:rsidR="00477828" w:rsidRPr="00477828" w:rsidRDefault="00477828" w:rsidP="00477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477828" w:rsidRPr="00477828" w14:paraId="3B809183" w14:textId="77777777" w:rsidTr="00CF2576">
        <w:trPr>
          <w:trHeight w:val="1134"/>
          <w:jc w:val="center"/>
        </w:trPr>
        <w:tc>
          <w:tcPr>
            <w:tcW w:w="3402" w:type="dxa"/>
          </w:tcPr>
          <w:p w14:paraId="14C41DFA" w14:textId="77777777" w:rsidR="00477828" w:rsidRPr="00477828" w:rsidRDefault="00477828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BEBE03" w14:textId="77777777" w:rsidR="00477828" w:rsidRPr="00477828" w:rsidRDefault="00CB746B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Názov školy</w:t>
            </w:r>
            <w:r w:rsidR="00477828"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2A8C49CA" w14:textId="77777777" w:rsidR="00477828" w:rsidRPr="00477828" w:rsidRDefault="00477828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62F795E9" w14:textId="77777777" w:rsidR="00477828" w:rsidRPr="00477828" w:rsidRDefault="00477828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3EE914" w14:textId="77777777" w:rsidR="00477828" w:rsidRPr="00477828" w:rsidRDefault="00CB746B" w:rsidP="008660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Základná škola s materskou školou Likavka</w:t>
            </w:r>
          </w:p>
        </w:tc>
      </w:tr>
      <w:tr w:rsidR="008660A7" w:rsidRPr="00477828" w14:paraId="20BC38EC" w14:textId="77777777" w:rsidTr="008660A7">
        <w:trPr>
          <w:trHeight w:val="795"/>
          <w:jc w:val="center"/>
        </w:trPr>
        <w:tc>
          <w:tcPr>
            <w:tcW w:w="3402" w:type="dxa"/>
          </w:tcPr>
          <w:p w14:paraId="4E5B21FC" w14:textId="77777777" w:rsidR="008660A7" w:rsidRDefault="008660A7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33A0C2" w14:textId="77777777" w:rsidR="008660A7" w:rsidRPr="00477828" w:rsidRDefault="008660A7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Druh školského zariadenia:</w:t>
            </w:r>
          </w:p>
        </w:tc>
        <w:tc>
          <w:tcPr>
            <w:tcW w:w="3402" w:type="dxa"/>
          </w:tcPr>
          <w:p w14:paraId="6CAAEEA4" w14:textId="77777777" w:rsidR="008660A7" w:rsidRDefault="008660A7" w:rsidP="008660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92044F" w14:textId="77777777" w:rsidR="008660A7" w:rsidRPr="00477828" w:rsidRDefault="008660A7" w:rsidP="008660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školský klub detí </w:t>
            </w:r>
          </w:p>
        </w:tc>
      </w:tr>
      <w:tr w:rsidR="00CB746B" w:rsidRPr="00477828" w14:paraId="05FFE29E" w14:textId="77777777" w:rsidTr="008660A7">
        <w:trPr>
          <w:trHeight w:val="833"/>
          <w:jc w:val="center"/>
        </w:trPr>
        <w:tc>
          <w:tcPr>
            <w:tcW w:w="3402" w:type="dxa"/>
          </w:tcPr>
          <w:p w14:paraId="6FE070B3" w14:textId="77777777" w:rsidR="00CB746B" w:rsidRPr="00477828" w:rsidRDefault="00CB746B" w:rsidP="00A120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050815C" w14:textId="77777777" w:rsidR="00CB746B" w:rsidRPr="00477828" w:rsidRDefault="008660A7" w:rsidP="008660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Typ</w:t>
            </w:r>
            <w:r w:rsidR="00CB746B"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školského zariadenia:</w:t>
            </w:r>
            <w:r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14:paraId="7B7F637C" w14:textId="77777777" w:rsidR="00CB746B" w:rsidRPr="00477828" w:rsidRDefault="00CB746B" w:rsidP="00A120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1188DAC" w14:textId="77777777" w:rsidR="00CB746B" w:rsidRPr="00477828" w:rsidRDefault="00CB746B" w:rsidP="00A120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štátne</w:t>
            </w:r>
          </w:p>
        </w:tc>
      </w:tr>
      <w:tr w:rsidR="00CB746B" w:rsidRPr="00477828" w14:paraId="29C38352" w14:textId="77777777" w:rsidTr="008660A7">
        <w:trPr>
          <w:trHeight w:val="845"/>
          <w:jc w:val="center"/>
        </w:trPr>
        <w:tc>
          <w:tcPr>
            <w:tcW w:w="3402" w:type="dxa"/>
          </w:tcPr>
          <w:p w14:paraId="44A586CA" w14:textId="77777777" w:rsidR="008660A7" w:rsidRDefault="008660A7" w:rsidP="00A120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D30C07D" w14:textId="77777777" w:rsidR="00CB746B" w:rsidRPr="00477828" w:rsidRDefault="00CB746B" w:rsidP="00A120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Názov ŠKVP</w:t>
            </w:r>
          </w:p>
        </w:tc>
        <w:tc>
          <w:tcPr>
            <w:tcW w:w="3402" w:type="dxa"/>
          </w:tcPr>
          <w:p w14:paraId="72552B5D" w14:textId="77777777" w:rsidR="008660A7" w:rsidRDefault="008660A7" w:rsidP="00A120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6D7237" w14:textId="77777777" w:rsidR="00CB746B" w:rsidRPr="00477828" w:rsidRDefault="00CB746B" w:rsidP="00A120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 šťastný úsmev detí</w:t>
            </w:r>
          </w:p>
        </w:tc>
      </w:tr>
      <w:tr w:rsidR="00CB746B" w:rsidRPr="00477828" w14:paraId="012138B8" w14:textId="77777777" w:rsidTr="008660A7">
        <w:trPr>
          <w:trHeight w:val="828"/>
          <w:jc w:val="center"/>
        </w:trPr>
        <w:tc>
          <w:tcPr>
            <w:tcW w:w="3402" w:type="dxa"/>
          </w:tcPr>
          <w:p w14:paraId="4C91A460" w14:textId="77777777" w:rsidR="00CB746B" w:rsidRPr="00477828" w:rsidRDefault="00CB746B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5BCA93" w14:textId="77777777" w:rsidR="00CB746B" w:rsidRPr="00477828" w:rsidRDefault="00CB746B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Výchovný jazyk:</w:t>
            </w:r>
          </w:p>
          <w:p w14:paraId="7E7718C1" w14:textId="77777777" w:rsidR="00CB746B" w:rsidRPr="00477828" w:rsidRDefault="00CB746B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39FD9C86" w14:textId="77777777" w:rsidR="00CB746B" w:rsidRPr="00477828" w:rsidRDefault="00CB746B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6A969F" w14:textId="77777777" w:rsidR="00CB746B" w:rsidRPr="00477828" w:rsidRDefault="00CB746B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slovenský</w:t>
            </w:r>
          </w:p>
        </w:tc>
      </w:tr>
      <w:tr w:rsidR="00CB746B" w:rsidRPr="00477828" w14:paraId="5605DA5D" w14:textId="77777777" w:rsidTr="008660A7">
        <w:trPr>
          <w:trHeight w:val="729"/>
          <w:jc w:val="center"/>
        </w:trPr>
        <w:tc>
          <w:tcPr>
            <w:tcW w:w="3402" w:type="dxa"/>
          </w:tcPr>
          <w:p w14:paraId="72898DFB" w14:textId="77777777" w:rsidR="008660A7" w:rsidRDefault="008660A7" w:rsidP="008660A7">
            <w:pPr>
              <w:suppressAutoHyphens/>
              <w:spacing w:after="0"/>
              <w:jc w:val="center"/>
            </w:pPr>
          </w:p>
          <w:p w14:paraId="2218DDA8" w14:textId="77777777" w:rsidR="00CB746B" w:rsidRPr="008822EC" w:rsidRDefault="008660A7" w:rsidP="008660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2EC">
              <w:rPr>
                <w:rFonts w:ascii="Times New Roman" w:hAnsi="Times New Roman" w:cs="Times New Roman"/>
                <w:sz w:val="24"/>
                <w:szCs w:val="24"/>
              </w:rPr>
              <w:t xml:space="preserve">Forma výchovy a vzdelávania: </w:t>
            </w:r>
          </w:p>
        </w:tc>
        <w:tc>
          <w:tcPr>
            <w:tcW w:w="3402" w:type="dxa"/>
          </w:tcPr>
          <w:p w14:paraId="2EFC44A2" w14:textId="77777777" w:rsidR="008660A7" w:rsidRDefault="008660A7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EE1C316" w14:textId="77777777" w:rsidR="00CB746B" w:rsidRPr="00477828" w:rsidRDefault="008660A7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poldenná</w:t>
            </w:r>
          </w:p>
        </w:tc>
      </w:tr>
      <w:tr w:rsidR="00681BB6" w:rsidRPr="00477828" w14:paraId="3C99393C" w14:textId="77777777" w:rsidTr="008660A7">
        <w:trPr>
          <w:trHeight w:val="966"/>
          <w:jc w:val="center"/>
        </w:trPr>
        <w:tc>
          <w:tcPr>
            <w:tcW w:w="3402" w:type="dxa"/>
          </w:tcPr>
          <w:p w14:paraId="3997048B" w14:textId="77777777" w:rsidR="00681BB6" w:rsidRPr="00477828" w:rsidRDefault="00681BB6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Dátum prerokovania v pedagogickej</w:t>
            </w:r>
          </w:p>
          <w:p w14:paraId="71960B68" w14:textId="77777777" w:rsidR="00681BB6" w:rsidRPr="00477828" w:rsidRDefault="00681BB6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rade školy:</w:t>
            </w:r>
          </w:p>
        </w:tc>
        <w:tc>
          <w:tcPr>
            <w:tcW w:w="3402" w:type="dxa"/>
          </w:tcPr>
          <w:p w14:paraId="2440767D" w14:textId="77777777" w:rsidR="00681BB6" w:rsidRDefault="00681BB6" w:rsidP="002363C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E6DDA" w14:textId="77777777" w:rsidR="00681BB6" w:rsidRPr="00477828" w:rsidRDefault="00681BB6" w:rsidP="002363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25. 8. 2023</w:t>
            </w:r>
          </w:p>
        </w:tc>
      </w:tr>
      <w:tr w:rsidR="00681BB6" w:rsidRPr="00477828" w14:paraId="454A3E86" w14:textId="77777777" w:rsidTr="00CF2576">
        <w:trPr>
          <w:trHeight w:val="1134"/>
          <w:jc w:val="center"/>
        </w:trPr>
        <w:tc>
          <w:tcPr>
            <w:tcW w:w="3402" w:type="dxa"/>
          </w:tcPr>
          <w:p w14:paraId="5D3581FF" w14:textId="77777777" w:rsidR="00681BB6" w:rsidRPr="00477828" w:rsidRDefault="00681BB6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8C8ED40" w14:textId="77777777" w:rsidR="00681BB6" w:rsidRPr="00477828" w:rsidRDefault="00681BB6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Dátum prerokovania v R</w:t>
            </w:r>
            <w:r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ade školy:</w:t>
            </w:r>
          </w:p>
        </w:tc>
        <w:tc>
          <w:tcPr>
            <w:tcW w:w="3402" w:type="dxa"/>
          </w:tcPr>
          <w:p w14:paraId="7F429360" w14:textId="77777777" w:rsidR="00681BB6" w:rsidRDefault="00681BB6" w:rsidP="002363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14:paraId="381CD5FE" w14:textId="77777777" w:rsidR="00681BB6" w:rsidRPr="00477828" w:rsidRDefault="00681BB6" w:rsidP="002363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7. 9. 2023</w:t>
            </w:r>
          </w:p>
        </w:tc>
      </w:tr>
      <w:tr w:rsidR="00681BB6" w:rsidRPr="00477828" w14:paraId="298ED421" w14:textId="77777777" w:rsidTr="00CF2576">
        <w:trPr>
          <w:trHeight w:val="1134"/>
          <w:jc w:val="center"/>
        </w:trPr>
        <w:tc>
          <w:tcPr>
            <w:tcW w:w="3402" w:type="dxa"/>
          </w:tcPr>
          <w:p w14:paraId="4C4D7EEF" w14:textId="77777777" w:rsidR="00681BB6" w:rsidRPr="00477828" w:rsidRDefault="00681BB6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0B7203" w14:textId="77777777" w:rsidR="00681BB6" w:rsidRPr="00477828" w:rsidRDefault="00681BB6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Platnosť výchovného programu:</w:t>
            </w:r>
          </w:p>
          <w:p w14:paraId="5621B91A" w14:textId="77777777" w:rsidR="00681BB6" w:rsidRPr="00477828" w:rsidRDefault="00681BB6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66C6F661" w14:textId="77777777" w:rsidR="00681BB6" w:rsidRPr="00477828" w:rsidRDefault="00681BB6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E6E291" w14:textId="77777777" w:rsidR="00681BB6" w:rsidRPr="00477828" w:rsidRDefault="00681BB6" w:rsidP="00945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1. 9. 2023</w:t>
            </w:r>
            <w:r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30. 6.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81BB6" w:rsidRPr="00477828" w14:paraId="263863A8" w14:textId="77777777" w:rsidTr="00CF2576">
        <w:trPr>
          <w:trHeight w:val="1134"/>
          <w:jc w:val="center"/>
        </w:trPr>
        <w:tc>
          <w:tcPr>
            <w:tcW w:w="3402" w:type="dxa"/>
          </w:tcPr>
          <w:p w14:paraId="676CCEC7" w14:textId="77777777" w:rsidR="00681BB6" w:rsidRPr="00477828" w:rsidRDefault="00681BB6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458B7F" w14:textId="77777777" w:rsidR="00681BB6" w:rsidRPr="00477828" w:rsidRDefault="00681BB6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Zriaďovateľ:</w:t>
            </w:r>
          </w:p>
          <w:p w14:paraId="0B0573DC" w14:textId="77777777" w:rsidR="00681BB6" w:rsidRPr="00477828" w:rsidRDefault="00681BB6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6B3A87E6" w14:textId="77777777" w:rsidR="00681BB6" w:rsidRPr="00477828" w:rsidRDefault="00681BB6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Obec Likavka                               </w:t>
            </w:r>
            <w:proofErr w:type="spellStart"/>
            <w:r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Jánovčíkova</w:t>
            </w:r>
            <w:proofErr w:type="spellEnd"/>
            <w:r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815</w:t>
            </w:r>
          </w:p>
          <w:p w14:paraId="3F7C7F9C" w14:textId="77777777" w:rsidR="00681BB6" w:rsidRPr="00477828" w:rsidRDefault="00681BB6" w:rsidP="004778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034 95 Likavka</w:t>
            </w:r>
          </w:p>
        </w:tc>
      </w:tr>
    </w:tbl>
    <w:p w14:paraId="5C53F1A8" w14:textId="77777777" w:rsidR="00477828" w:rsidRPr="00477828" w:rsidRDefault="00477828" w:rsidP="00477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6A9AC4" w14:textId="77777777" w:rsidR="00477828" w:rsidRPr="00477828" w:rsidRDefault="00477828" w:rsidP="00477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C017C9" w14:textId="77777777" w:rsidR="008660A7" w:rsidRDefault="008660A7" w:rsidP="00477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5D57E7" w14:textId="77777777" w:rsidR="008660A7" w:rsidRDefault="008660A7" w:rsidP="00477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02299D" w14:textId="77777777" w:rsidR="00487200" w:rsidRDefault="00477828" w:rsidP="00487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Pečiatka a podpis riaditeľa školy</w:t>
      </w:r>
    </w:p>
    <w:p w14:paraId="190326B5" w14:textId="77777777" w:rsidR="00477828" w:rsidRDefault="00477828" w:rsidP="00487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Obsah:</w:t>
      </w:r>
    </w:p>
    <w:p w14:paraId="28F0A9D9" w14:textId="77777777" w:rsidR="00487200" w:rsidRDefault="00487200" w:rsidP="00487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3B0B73C" w14:textId="77777777" w:rsidR="00487200" w:rsidRPr="00487200" w:rsidRDefault="00487200" w:rsidP="00487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993"/>
      </w:tblGrid>
      <w:tr w:rsidR="00477828" w:rsidRPr="00477828" w14:paraId="29758795" w14:textId="77777777" w:rsidTr="00CF2576">
        <w:tc>
          <w:tcPr>
            <w:tcW w:w="8046" w:type="dxa"/>
          </w:tcPr>
          <w:p w14:paraId="1D7244A0" w14:textId="77777777" w:rsidR="00487200" w:rsidRDefault="00487200" w:rsidP="004778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3BF8112" w14:textId="77777777" w:rsidR="00477828" w:rsidRPr="00343836" w:rsidRDefault="00477828" w:rsidP="004778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Názov programu a charakteristika ŠKD SMEJKO                                                          </w:t>
            </w:r>
          </w:p>
          <w:p w14:paraId="24C76C4D" w14:textId="77777777" w:rsidR="00477828" w:rsidRPr="00343836" w:rsidRDefault="00477828" w:rsidP="004778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 </w:t>
            </w:r>
            <w:r w:rsidR="00487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43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Zameranie školského klubu detí                                                                                       </w:t>
            </w:r>
          </w:p>
          <w:p w14:paraId="11929ADF" w14:textId="77777777" w:rsidR="00477828" w:rsidRPr="00343836" w:rsidRDefault="00477828" w:rsidP="004778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  <w:r w:rsidR="00487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43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Charakteristika školského klubu detí                                                                               </w:t>
            </w:r>
          </w:p>
          <w:p w14:paraId="404C08C5" w14:textId="77777777" w:rsidR="00487200" w:rsidRDefault="00477828" w:rsidP="004778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1.3 </w:t>
            </w:r>
            <w:r w:rsidR="00487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43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Charakteristika detí v ŠKD              </w:t>
            </w:r>
          </w:p>
          <w:p w14:paraId="3FF94A67" w14:textId="77777777" w:rsidR="00477828" w:rsidRPr="00343836" w:rsidRDefault="00477828" w:rsidP="004778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</w:p>
        </w:tc>
        <w:tc>
          <w:tcPr>
            <w:tcW w:w="993" w:type="dxa"/>
          </w:tcPr>
          <w:p w14:paraId="59A82D47" w14:textId="77777777" w:rsidR="00477828" w:rsidRDefault="00477828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3DDF129" w14:textId="77777777" w:rsidR="00487200" w:rsidRDefault="00487200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  <w:p w14:paraId="147968BF" w14:textId="77777777" w:rsidR="00487200" w:rsidRDefault="00487200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  <w:p w14:paraId="10B4195E" w14:textId="77777777" w:rsidR="00487200" w:rsidRDefault="00487200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  <w:p w14:paraId="683DE48B" w14:textId="77777777" w:rsidR="00487200" w:rsidRPr="00343836" w:rsidRDefault="00487200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477828" w:rsidRPr="00477828" w14:paraId="0A37225D" w14:textId="77777777" w:rsidTr="00CF2576">
        <w:tc>
          <w:tcPr>
            <w:tcW w:w="8046" w:type="dxa"/>
          </w:tcPr>
          <w:p w14:paraId="1CDF25DD" w14:textId="77777777" w:rsidR="00487200" w:rsidRDefault="00487200" w:rsidP="004778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7BC54BF" w14:textId="77777777" w:rsidR="00477828" w:rsidRPr="00487200" w:rsidRDefault="00487200" w:rsidP="004872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477828" w:rsidRPr="00487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Ciele a poslanie výchovy                                                                                                     </w:t>
            </w:r>
          </w:p>
          <w:p w14:paraId="4F0BE579" w14:textId="77777777" w:rsidR="00487200" w:rsidRPr="00490AC3" w:rsidRDefault="00487200" w:rsidP="00BD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2.1 </w:t>
            </w:r>
            <w:r w:rsidR="00477828" w:rsidRPr="00487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Hlavné ciele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14:paraId="166F34BE" w14:textId="77777777" w:rsidR="00477828" w:rsidRDefault="00477828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3471213" w14:textId="77777777" w:rsidR="00487200" w:rsidRDefault="00487200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  <w:p w14:paraId="188D2D75" w14:textId="77777777" w:rsidR="00487200" w:rsidRDefault="00487200" w:rsidP="00BD104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  <w:p w14:paraId="7B15B113" w14:textId="77777777" w:rsidR="00BD104A" w:rsidRPr="00343836" w:rsidRDefault="00BD104A" w:rsidP="00BD104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E2CDF" w:rsidRPr="00477828" w14:paraId="2BA140F7" w14:textId="77777777" w:rsidTr="00CF2576">
        <w:tc>
          <w:tcPr>
            <w:tcW w:w="8046" w:type="dxa"/>
          </w:tcPr>
          <w:p w14:paraId="002DF207" w14:textId="77777777" w:rsidR="002E2CDF" w:rsidRDefault="002E2CDF" w:rsidP="002E2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DAA9868" w14:textId="77777777" w:rsidR="002E2CDF" w:rsidRPr="00835577" w:rsidRDefault="001E2935" w:rsidP="002E2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2E2CDF" w:rsidRPr="0083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Výchovný jazyk</w:t>
            </w:r>
          </w:p>
          <w:p w14:paraId="14A5D1E2" w14:textId="77777777" w:rsidR="002E2CDF" w:rsidRDefault="002E2CDF" w:rsidP="004778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87195F5" w14:textId="77777777" w:rsidR="002E2CDF" w:rsidRDefault="002E2CDF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8929D16" w14:textId="77777777" w:rsidR="002E2CDF" w:rsidRDefault="002E2CDF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477828" w:rsidRPr="00477828" w14:paraId="010DB2CC" w14:textId="77777777" w:rsidTr="00487200">
        <w:trPr>
          <w:trHeight w:val="721"/>
        </w:trPr>
        <w:tc>
          <w:tcPr>
            <w:tcW w:w="8046" w:type="dxa"/>
          </w:tcPr>
          <w:p w14:paraId="644613D4" w14:textId="77777777" w:rsidR="00487200" w:rsidRDefault="00487200" w:rsidP="0048720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  <w:p w14:paraId="6F738C85" w14:textId="77777777" w:rsidR="00477828" w:rsidRPr="00487200" w:rsidRDefault="001E2935" w:rsidP="0048720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  <w:r w:rsidR="00487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90AC3" w:rsidRPr="00487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Formy výchovy a vzdelávania</w:t>
            </w:r>
          </w:p>
        </w:tc>
        <w:tc>
          <w:tcPr>
            <w:tcW w:w="993" w:type="dxa"/>
          </w:tcPr>
          <w:p w14:paraId="3EE2C8B9" w14:textId="77777777" w:rsidR="00477828" w:rsidRDefault="00477828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14:paraId="1D3B252B" w14:textId="77777777" w:rsidR="00487200" w:rsidRPr="001E2935" w:rsidRDefault="00BD104A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477828" w:rsidRPr="00477828" w14:paraId="6F203BA0" w14:textId="77777777" w:rsidTr="00490AC3">
        <w:trPr>
          <w:trHeight w:val="2125"/>
        </w:trPr>
        <w:tc>
          <w:tcPr>
            <w:tcW w:w="8046" w:type="dxa"/>
          </w:tcPr>
          <w:p w14:paraId="0590FD3A" w14:textId="77777777" w:rsidR="00487200" w:rsidRDefault="00487200" w:rsidP="00490AC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64F47A1" w14:textId="77777777" w:rsidR="00490AC3" w:rsidRDefault="001E2935" w:rsidP="00490AC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477828" w:rsidRPr="0083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Tematické oblasti výchovy</w:t>
            </w:r>
          </w:p>
          <w:p w14:paraId="4A7BBB3F" w14:textId="77777777" w:rsidR="00477828" w:rsidRPr="00487200" w:rsidRDefault="001E2935" w:rsidP="00490AC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90AC3" w:rsidRPr="00487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 Rozdelenie, charakteristika a ciele TOV</w:t>
            </w:r>
          </w:p>
          <w:p w14:paraId="07CB2C94" w14:textId="77777777" w:rsidR="00490AC3" w:rsidRPr="00487200" w:rsidRDefault="001E2935" w:rsidP="0049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AC3" w:rsidRPr="00487200">
              <w:rPr>
                <w:rFonts w:ascii="Times New Roman" w:hAnsi="Times New Roman" w:cs="Times New Roman"/>
                <w:sz w:val="24"/>
                <w:szCs w:val="24"/>
              </w:rPr>
              <w:t xml:space="preserve">.1.1 Komunikácia a práca s informáciami  </w:t>
            </w:r>
          </w:p>
          <w:p w14:paraId="1879ECE7" w14:textId="77777777" w:rsidR="00490AC3" w:rsidRPr="00487200" w:rsidRDefault="001E2935" w:rsidP="0049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AC3" w:rsidRPr="00487200">
              <w:rPr>
                <w:rFonts w:ascii="Times New Roman" w:hAnsi="Times New Roman" w:cs="Times New Roman"/>
                <w:sz w:val="24"/>
                <w:szCs w:val="24"/>
              </w:rPr>
              <w:t xml:space="preserve">.1.2 </w:t>
            </w:r>
            <w:proofErr w:type="spellStart"/>
            <w:r w:rsidR="00490AC3" w:rsidRPr="00487200">
              <w:rPr>
                <w:rFonts w:ascii="Times New Roman" w:hAnsi="Times New Roman" w:cs="Times New Roman"/>
                <w:sz w:val="24"/>
                <w:szCs w:val="24"/>
              </w:rPr>
              <w:t>Sebarozvoj</w:t>
            </w:r>
            <w:proofErr w:type="spellEnd"/>
            <w:r w:rsidR="00490AC3" w:rsidRPr="00487200">
              <w:rPr>
                <w:rFonts w:ascii="Times New Roman" w:hAnsi="Times New Roman" w:cs="Times New Roman"/>
                <w:sz w:val="24"/>
                <w:szCs w:val="24"/>
              </w:rPr>
              <w:t xml:space="preserve"> a svet práce </w:t>
            </w:r>
          </w:p>
          <w:p w14:paraId="18822A2B" w14:textId="77777777" w:rsidR="00490AC3" w:rsidRPr="00487200" w:rsidRDefault="001E2935" w:rsidP="0049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AC3" w:rsidRPr="00487200">
              <w:rPr>
                <w:rFonts w:ascii="Times New Roman" w:hAnsi="Times New Roman" w:cs="Times New Roman"/>
                <w:sz w:val="24"/>
                <w:szCs w:val="24"/>
              </w:rPr>
              <w:t>.1.3 Zdravie a subjektívna pohoda</w:t>
            </w:r>
          </w:p>
          <w:p w14:paraId="54987BB4" w14:textId="77777777" w:rsidR="00490AC3" w:rsidRPr="00487200" w:rsidRDefault="001E2935" w:rsidP="0049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AC3" w:rsidRPr="00487200">
              <w:rPr>
                <w:rFonts w:ascii="Times New Roman" w:hAnsi="Times New Roman" w:cs="Times New Roman"/>
                <w:sz w:val="24"/>
                <w:szCs w:val="24"/>
              </w:rPr>
              <w:t>.1.4 Spoločnosť a príroda</w:t>
            </w:r>
          </w:p>
          <w:p w14:paraId="78CE7830" w14:textId="77777777" w:rsidR="00490AC3" w:rsidRPr="00487200" w:rsidRDefault="001E2935" w:rsidP="0049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AC3" w:rsidRPr="00487200">
              <w:rPr>
                <w:rFonts w:ascii="Times New Roman" w:hAnsi="Times New Roman" w:cs="Times New Roman"/>
                <w:sz w:val="24"/>
                <w:szCs w:val="24"/>
              </w:rPr>
              <w:t xml:space="preserve">.1.5 Kultúra a umenie </w:t>
            </w:r>
          </w:p>
          <w:p w14:paraId="23E5B470" w14:textId="77777777" w:rsidR="003E39F0" w:rsidRPr="00835577" w:rsidRDefault="003E39F0" w:rsidP="00490A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E47EEDA" w14:textId="77777777" w:rsidR="00477828" w:rsidRDefault="00477828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8A2E394" w14:textId="77777777" w:rsidR="002E2F3C" w:rsidRDefault="00BD104A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  <w:p w14:paraId="4C01A26C" w14:textId="77777777" w:rsidR="002E2F3C" w:rsidRDefault="002E2F3C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  <w:p w14:paraId="75C0D429" w14:textId="77777777" w:rsidR="002E2F3C" w:rsidRDefault="002E2F3C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  <w:p w14:paraId="01981B50" w14:textId="77777777" w:rsidR="002E2F3C" w:rsidRDefault="00BD104A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  <w:p w14:paraId="435C8DA0" w14:textId="77777777" w:rsidR="002E2F3C" w:rsidRDefault="002E2F3C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  <w:p w14:paraId="50B20A7E" w14:textId="77777777" w:rsidR="002E2F3C" w:rsidRDefault="002E2F3C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  <w:p w14:paraId="59496122" w14:textId="77777777" w:rsidR="002E2F3C" w:rsidRPr="00835577" w:rsidRDefault="002E2F3C" w:rsidP="004778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BD1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</w:tbl>
    <w:p w14:paraId="429C6701" w14:textId="77777777" w:rsidR="00404A9C" w:rsidRDefault="00404A9C" w:rsidP="004778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sectPr w:rsidR="00404A9C" w:rsidSect="00477828">
          <w:headerReference w:type="default" r:id="rId9"/>
          <w:footerReference w:type="default" r:id="rId10"/>
          <w:pgSz w:w="11906" w:h="16838"/>
          <w:pgMar w:top="992" w:right="1418" w:bottom="1418" w:left="1418" w:header="709" w:footer="709" w:gutter="0"/>
          <w:cols w:space="708"/>
          <w:docGrid w:linePitch="360"/>
        </w:sectPr>
      </w:pPr>
    </w:p>
    <w:p w14:paraId="05287133" w14:textId="77777777" w:rsidR="003E39F0" w:rsidRDefault="003E39F0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br w:type="page"/>
      </w:r>
    </w:p>
    <w:p w14:paraId="7B8B7137" w14:textId="77777777" w:rsidR="00477828" w:rsidRPr="00477828" w:rsidRDefault="00477828" w:rsidP="004778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lastRenderedPageBreak/>
        <w:t xml:space="preserve">1 Názov programu a charakteristika ŠKD </w:t>
      </w:r>
    </w:p>
    <w:p w14:paraId="2F8333F5" w14:textId="77777777" w:rsidR="00442405" w:rsidRDefault="00442405" w:rsidP="004424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576D03E9" w14:textId="77777777" w:rsidR="00477828" w:rsidRPr="00610522" w:rsidRDefault="00442405" w:rsidP="00477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477828"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Výchovný program Školského klubu detí Smejko s</w:t>
      </w:r>
      <w:r w:rsidR="004A4E00">
        <w:rPr>
          <w:rFonts w:ascii="Times New Roman" w:eastAsia="Times New Roman" w:hAnsi="Times New Roman" w:cs="Times New Roman"/>
          <w:sz w:val="24"/>
          <w:szCs w:val="24"/>
          <w:lang w:eastAsia="ar-SA"/>
        </w:rPr>
        <w:t> názvom „Pre šťastný úsmev detí“</w:t>
      </w:r>
      <w:r w:rsidR="004A4E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77828"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vychádza a nadväzuje na Štátny vzdelávací program a Školský vzdelávací program ZŠ s MŠ Likavka. Už samotný názov ŠKD - Smejko, poukazuje na budúci profil absolventa tohto školského zariadenia:</w:t>
      </w:r>
    </w:p>
    <w:p w14:paraId="0C3BED8B" w14:textId="77777777" w:rsidR="00477828" w:rsidRPr="00477828" w:rsidRDefault="00477828" w:rsidP="004778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S – samostatný v plnení si školských povinností</w:t>
      </w:r>
      <w:r w:rsidR="0061052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7214B68C" w14:textId="77777777" w:rsidR="00477828" w:rsidRPr="00477828" w:rsidRDefault="00477828" w:rsidP="004778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M – mysliaci tvorivo, s využitím fantázie</w:t>
      </w:r>
      <w:r w:rsidR="0061052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1FAC1CE3" w14:textId="77777777" w:rsidR="00477828" w:rsidRPr="00477828" w:rsidRDefault="00477828" w:rsidP="004778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E – empatický voči ostatným deťom a svojmu okoliu</w:t>
      </w:r>
      <w:r w:rsidR="0061052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28DCE60A" w14:textId="77777777" w:rsidR="00477828" w:rsidRPr="00477828" w:rsidRDefault="00477828" w:rsidP="004778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J – jedinečný v svojich prejavoch</w:t>
      </w:r>
      <w:r w:rsidR="0061052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D71E29A" w14:textId="77777777" w:rsidR="00610522" w:rsidRDefault="00477828" w:rsidP="004778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K – komunikatívny s využitím spisovnej podoby materinského jazyka, ale aj ovládaním</w:t>
      </w:r>
    </w:p>
    <w:p w14:paraId="550F0709" w14:textId="77777777" w:rsidR="00477828" w:rsidRPr="00477828" w:rsidRDefault="00610522" w:rsidP="004778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477828"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77828"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prvkov nárečia kraja, v ktorom žije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C8DBCFC" w14:textId="77777777" w:rsidR="00477828" w:rsidRPr="00477828" w:rsidRDefault="00477828" w:rsidP="004778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O – optimistický v pohľade na súčasnosť aj budúcnosť</w:t>
      </w:r>
      <w:r w:rsidR="006105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497EBC9" w14:textId="77777777" w:rsidR="00477828" w:rsidRPr="00477828" w:rsidRDefault="00477828" w:rsidP="004778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3D487F" w14:textId="77777777" w:rsidR="00477828" w:rsidRPr="00477828" w:rsidRDefault="00477828" w:rsidP="004778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1.1 Zameranie školského klubu detí</w:t>
      </w:r>
    </w:p>
    <w:p w14:paraId="11131F1C" w14:textId="77777777" w:rsidR="00477828" w:rsidRPr="00477828" w:rsidRDefault="00477828" w:rsidP="004778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9D2919" w14:textId="77777777" w:rsidR="00C010F9" w:rsidRDefault="00477828" w:rsidP="00C010F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ŠKD sa má stať pre dieťa miestom, kde sa bude cítiť bezpečne a príjemne. Môže sa</w:t>
      </w:r>
    </w:p>
    <w:p w14:paraId="193E7934" w14:textId="77777777" w:rsidR="00477828" w:rsidRPr="00C010F9" w:rsidRDefault="00477828" w:rsidP="00C01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rozvíjať po všetkých osobnostných stránkach, cítiť podporu a povzbudenie dospelého človeka, naučiť sa dôvere a vzájomnej komunikácii. Pochopí, že je rovnako dôležité ako ktokoľvek iný a buduje si zdravé sebavedomie, ktoré mu v budúcnosti pomôže prekonávať životné prekážky. Profilácia nášho ŠKD preto spočíva v jeho rôznorodosti. V našom školskom klube na jednej strane predkladáme deťom množstvo spôsobov na ich rozvoj, na strane druhej rešpektujeme vlastné záujmy detí, ktoré im umožňujeme rozvíjať a tým predísť možnosti stretu s patologickými javmi v spoločnosti. </w:t>
      </w:r>
    </w:p>
    <w:p w14:paraId="0CBC808F" w14:textId="77777777" w:rsidR="00477828" w:rsidRPr="00477828" w:rsidRDefault="00477828" w:rsidP="004778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ŠKD je súčasťou základnej školy a tak úlohy zo Školského vzdelávacieho programu sa</w:t>
      </w:r>
    </w:p>
    <w:p w14:paraId="369C980F" w14:textId="77777777" w:rsidR="00477828" w:rsidRPr="00477828" w:rsidRDefault="00477828" w:rsidP="0047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aplikujú v praxi i v školskom klube detí v týchto oblastiach: </w:t>
      </w:r>
    </w:p>
    <w:p w14:paraId="30825470" w14:textId="77777777" w:rsidR="00477828" w:rsidRPr="00477828" w:rsidRDefault="00477828" w:rsidP="0047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Výchova k zdravému životnému štýlu </w:t>
      </w: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zahŕňa výchovu k zodpovednosti za svoju osobu,  za  svoje  zdravie,  výchovu  k správnym stravovacím návykom, dodržiavanie pitného režimu, režimu  dňa,  dodržiavanie  telesnej  kultúry,  osobnej  hygieny, posilňovanie   telesnej   zdatnosti,   otužovanie,   rozvíjanie citovej  stránky  osobnosti,  posilňovanie  citových  väzieb, obohacovanie  osobnosti   estetickými   zážitkami, výchovu k získavaniu a zdokonaľovaniu  pracovných návykov a zručností. </w:t>
      </w:r>
    </w:p>
    <w:p w14:paraId="12EE1020" w14:textId="77777777" w:rsidR="00477828" w:rsidRPr="00477828" w:rsidRDefault="00477828" w:rsidP="0047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Posilňovanie  komunikačných  zručností</w:t>
      </w: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tvoriacich  základ sociálnych zručností zahŕňa</w:t>
      </w:r>
    </w:p>
    <w:p w14:paraId="51ED6162" w14:textId="77777777" w:rsidR="00477828" w:rsidRPr="00477828" w:rsidRDefault="00477828" w:rsidP="0047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kultiváciu slovného  prejavu, rozvíjanie slovnej  zásoby  a schopnosti  ju  primerane  používať,  ale  tiež schopnosti   počúvať,   komunikáciu a uplatnenie osobnosti v skupine, komunikáciu v rôznych sociálnych prostrediach. </w:t>
      </w:r>
    </w:p>
    <w:p w14:paraId="1ABDCA90" w14:textId="77777777" w:rsidR="00477828" w:rsidRPr="00477828" w:rsidRDefault="00477828" w:rsidP="0047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Zvyšovanie sociálnych kompetencií</w:t>
      </w: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vyžaduje rozvíjať sociálne zručnosti a postoje v interpersonálnych   vzťahoch, vedúce k zodpovednosti  za  svoje  správanie a konanie, k  vlastnej zodpovednosti, vytvárať schopnosti  slobodne  a zodpovedne  riešiť  konkrétne sociálne  situácie na  základe  </w:t>
      </w:r>
      <w:proofErr w:type="spellStart"/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sebaregulácie</w:t>
      </w:r>
      <w:proofErr w:type="spellEnd"/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 usilovať sa o dôveryhodnosť, pravdovravnosť, morálne kvality a posilňovať schopnosti objektívne  hodnotiť svoje konanie a prijímať dôsledky svojho správania  a konania.  Ovládať negatívne  citové reakcie, vysporiadať sa so stresom, prekonávať náročné životné situácie, nepodliehať im, pretože hrou si môžeme cvičiť prekonávanie ťažkých situácií, vyrovnávať sa s nedostatkami a neúspechmi.</w:t>
      </w:r>
    </w:p>
    <w:p w14:paraId="7E10C79B" w14:textId="77777777" w:rsidR="00477828" w:rsidRPr="00477828" w:rsidRDefault="00477828" w:rsidP="00477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Školský  klub  detí  bude  vo  výchovno-vzdelávacom  procese  preferovať procesy</w:t>
      </w:r>
    </w:p>
    <w:p w14:paraId="64C68895" w14:textId="77777777" w:rsidR="00477828" w:rsidRPr="00477828" w:rsidRDefault="00477828" w:rsidP="00477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potrebné na </w:t>
      </w:r>
      <w:r w:rsidRPr="00477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zmenu tradičnej školy na tvorivo humanistickú, 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čo zahŕňa: </w:t>
      </w:r>
    </w:p>
    <w:p w14:paraId="2F729EF6" w14:textId="77777777" w:rsidR="00477828" w:rsidRPr="00477828" w:rsidRDefault="00477828" w:rsidP="003D217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tvorivú aktivitu človeka, </w:t>
      </w:r>
    </w:p>
    <w:p w14:paraId="5B490D3F" w14:textId="77777777" w:rsidR="00477828" w:rsidRPr="00477828" w:rsidRDefault="00477828" w:rsidP="003D217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pozitívny vzťah k sebe, k iným, k práci,</w:t>
      </w:r>
    </w:p>
    <w:p w14:paraId="1C8E077A" w14:textId="77777777" w:rsidR="00477828" w:rsidRPr="00477828" w:rsidRDefault="00477828" w:rsidP="003D217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efektívnu komunikáciu</w:t>
      </w:r>
      <w:r w:rsidR="00725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  <w:r w:rsidR="00442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2405"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spoluprácu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medzi ľuďmi , </w:t>
      </w:r>
    </w:p>
    <w:p w14:paraId="0FC181C7" w14:textId="77777777" w:rsidR="00953CF1" w:rsidRDefault="00477828" w:rsidP="003D217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celoživotné   vzdelávanie  ako  prispôsobov</w:t>
      </w:r>
      <w:r w:rsidR="00953CF1">
        <w:rPr>
          <w:rFonts w:ascii="Times New Roman" w:eastAsia="Times New Roman" w:hAnsi="Times New Roman" w:cs="Times New Roman"/>
          <w:sz w:val="24"/>
          <w:szCs w:val="24"/>
          <w:lang w:eastAsia="ar-SA"/>
        </w:rPr>
        <w:t>anie   sa   meniacim   životným</w:t>
      </w:r>
    </w:p>
    <w:p w14:paraId="0D9C7A73" w14:textId="77777777" w:rsidR="00477828" w:rsidRPr="00477828" w:rsidRDefault="00477828" w:rsidP="00953C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podmienkam, </w:t>
      </w:r>
    </w:p>
    <w:p w14:paraId="4712485F" w14:textId="77777777" w:rsidR="00477828" w:rsidRPr="00E1324F" w:rsidRDefault="00477828" w:rsidP="00E1324F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kreativitu  pri  chápaní  sveta  ako  neustále  otvorený  systém  umožňujúci</w:t>
      </w:r>
      <w:r w:rsidRPr="00E1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36F4000" w14:textId="77777777" w:rsidR="00477828" w:rsidRDefault="00477828" w:rsidP="004778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zdokonalenie a zlepšenie.</w:t>
      </w:r>
      <w:r w:rsidRPr="0047782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</w:p>
    <w:p w14:paraId="7DF71185" w14:textId="77777777" w:rsidR="00A12058" w:rsidRPr="00477828" w:rsidRDefault="00A12058" w:rsidP="00A120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Školský klub detí: </w:t>
      </w:r>
    </w:p>
    <w:p w14:paraId="0A680D23" w14:textId="77777777" w:rsidR="00A12058" w:rsidRPr="00477828" w:rsidRDefault="00A1205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zabezpečuje odpočinok – odpočinkové činnosti,</w:t>
      </w:r>
    </w:p>
    <w:p w14:paraId="54CCA7E5" w14:textId="77777777" w:rsidR="00A12058" w:rsidRPr="00477828" w:rsidRDefault="00A1205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zabezpečuje relaxáciu – rekreačné činnosti, </w:t>
      </w:r>
    </w:p>
    <w:p w14:paraId="4A51CE2A" w14:textId="77777777" w:rsidR="00A12058" w:rsidRPr="00477828" w:rsidRDefault="00A1205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zabezpečuje zmysluplné využívanie voľného času detí prostredníctvom plnenia cieľov tematických oblastí výchovy,</w:t>
      </w:r>
    </w:p>
    <w:p w14:paraId="3F5EF028" w14:textId="77777777" w:rsidR="00A12058" w:rsidRPr="00477828" w:rsidRDefault="00A1205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vedie deti k </w:t>
      </w:r>
      <w:proofErr w:type="spellStart"/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sebaobslužným</w:t>
      </w:r>
      <w:proofErr w:type="spellEnd"/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činnostiam,</w:t>
      </w:r>
    </w:p>
    <w:p w14:paraId="383012A3" w14:textId="77777777" w:rsidR="00A12058" w:rsidRPr="00477828" w:rsidRDefault="00A1205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realizuje verejnoprospešné činnosti,</w:t>
      </w:r>
    </w:p>
    <w:p w14:paraId="2747C478" w14:textId="77777777" w:rsidR="00A12058" w:rsidRPr="00477828" w:rsidRDefault="00A1205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pri príprave na vyučovanie  prakticky využíva poznatky z vyučovania a prehlbuje ich   didaktickými hrami,</w:t>
      </w:r>
    </w:p>
    <w:p w14:paraId="0748ED7D" w14:textId="77777777" w:rsidR="00A12058" w:rsidRPr="00477828" w:rsidRDefault="00A1205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zohľadňuje rôzne režimové momenty,</w:t>
      </w:r>
    </w:p>
    <w:p w14:paraId="13CB893D" w14:textId="77777777" w:rsidR="001E2935" w:rsidRPr="001E2935" w:rsidRDefault="00A1205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zabezpečuje sebarealizáciu dieťaťa,  jeho socializáciu najmä formou spoločenských vzťahov, umožňuje individuálny prístup k deťom.</w:t>
      </w:r>
    </w:p>
    <w:p w14:paraId="025C9ED0" w14:textId="77777777" w:rsidR="00F94BA5" w:rsidRPr="00F94BA5" w:rsidRDefault="00F94BA5" w:rsidP="00F94B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F9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bezpečuje</w:t>
      </w:r>
      <w:proofErr w:type="spellEnd"/>
      <w:r w:rsidRPr="00F9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zmysluplnú realizáciu činností v školských kluboch detí zameranú na:  </w:t>
      </w:r>
    </w:p>
    <w:p w14:paraId="36454723" w14:textId="77777777" w:rsidR="00F94BA5" w:rsidRPr="00F94BA5" w:rsidRDefault="00F94BA5" w:rsidP="00F94B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   oddych v čase mimo vyučovania a v čase školských prázdnin, </w:t>
      </w:r>
    </w:p>
    <w:p w14:paraId="1AC6DEB0" w14:textId="77777777" w:rsidR="00F94BA5" w:rsidRPr="00F94BA5" w:rsidRDefault="00F94BA5" w:rsidP="00F94B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   záujmovú činnosť, </w:t>
      </w:r>
    </w:p>
    <w:p w14:paraId="5A59CFAA" w14:textId="77777777" w:rsidR="00F94BA5" w:rsidRPr="00F94BA5" w:rsidRDefault="00F94BA5" w:rsidP="00F94B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   prípravu na vyučovanie, </w:t>
      </w:r>
    </w:p>
    <w:p w14:paraId="4280A2C5" w14:textId="77777777" w:rsidR="001E2935" w:rsidRDefault="00F94BA5" w:rsidP="00F94B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   </w:t>
      </w:r>
    </w:p>
    <w:p w14:paraId="5BF13CA0" w14:textId="77777777" w:rsidR="00A12058" w:rsidRDefault="00477828" w:rsidP="001E29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Úlohou  ŠKD</w:t>
      </w:r>
      <w:r w:rsidRPr="001E29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je  cieľavedomá,  zámerná  a kvalifikovaná výchovno-vzdelávacia  práca  s d</w:t>
      </w:r>
      <w:r w:rsidR="004A4E00" w:rsidRPr="001E29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eťmi  v čase  mimo  vyučovania, ktorá rešpektuje princípy a ciele výchovy a vzdelávania, vychádzajúce z</w:t>
      </w:r>
      <w:r w:rsidR="00C27CDC" w:rsidRPr="001E29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štátneho a školského vzdelávacieho programu, ale zároveň akceptuje reálne potreby a požiadavky detí, rodičov i</w:t>
      </w:r>
      <w:r w:rsidR="001E2935" w:rsidRPr="001E29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="00C27CDC" w:rsidRPr="001E29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zriaďovateľa</w:t>
      </w:r>
      <w:r w:rsidR="001E2935" w:rsidRPr="001E29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C27CDC" w:rsidRPr="001E29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meniace sa vonkajšie i vnútorné podmienky školy, požiadavky ochrany a bezpečnosti detí v prostredí ŠKD, dodržiava </w:t>
      </w:r>
      <w:proofErr w:type="spellStart"/>
      <w:r w:rsidR="00C27CDC" w:rsidRPr="001E29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psychohygienické</w:t>
      </w:r>
      <w:proofErr w:type="spellEnd"/>
      <w:r w:rsidR="00C27CDC" w:rsidRPr="001E29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požiadavky. </w:t>
      </w:r>
      <w:r w:rsidR="001E2935" w:rsidRPr="001E2935">
        <w:rPr>
          <w:rFonts w:ascii="Times New Roman" w:hAnsi="Times New Roman" w:cs="Times New Roman"/>
          <w:sz w:val="24"/>
          <w:szCs w:val="24"/>
        </w:rPr>
        <w:t>Má deťom umožniť rozvíjať ich osobnostný potenciál, záujmy a vzdelávacie potreby v podporujúcom prostredí uplatňujúcom požiadavky na výchovu mimo vyučovania a výchovu vo voľnom čase.</w:t>
      </w:r>
    </w:p>
    <w:p w14:paraId="50AFB6E4" w14:textId="77777777" w:rsidR="00F94BA5" w:rsidRPr="00F94BA5" w:rsidRDefault="00F94BA5" w:rsidP="00F94B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4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Vychádza z legislatívnych podmienok fungovania školských klubov detí a ich špecifík, </w:t>
      </w:r>
    </w:p>
    <w:p w14:paraId="000830D5" w14:textId="77777777" w:rsidR="00F94BA5" w:rsidRPr="00F94BA5" w:rsidRDefault="00F94BA5" w:rsidP="00F94B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4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pre ktoré je typické, že: </w:t>
      </w:r>
    </w:p>
    <w:p w14:paraId="55461359" w14:textId="77777777" w:rsidR="00F94BA5" w:rsidRPr="00F94BA5" w:rsidRDefault="00F94BA5" w:rsidP="00F94BA5">
      <w:pPr>
        <w:pStyle w:val="Odsekzoznamu"/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4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prijímanie detí do týchto zariadení nepodlieha prijímaciemu konaniu, </w:t>
      </w:r>
    </w:p>
    <w:p w14:paraId="7C613178" w14:textId="77777777" w:rsidR="00F94BA5" w:rsidRPr="00F94BA5" w:rsidRDefault="00F94BA5" w:rsidP="00F94BA5">
      <w:pPr>
        <w:pStyle w:val="Odsekzoznamu"/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4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účasť   detí   na   výchovno-vzdelávacej   činnosti   sa   zakladá   na   rozhodnutí </w:t>
      </w:r>
    </w:p>
    <w:p w14:paraId="37B3C4E7" w14:textId="77777777" w:rsidR="00F94BA5" w:rsidRPr="00F94BA5" w:rsidRDefault="00F94BA5" w:rsidP="00F94B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4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jedinca/zákonných zástupcov dieťaťa, </w:t>
      </w:r>
    </w:p>
    <w:p w14:paraId="06959296" w14:textId="77777777" w:rsidR="00F94BA5" w:rsidRPr="00F94BA5" w:rsidRDefault="00F94BA5" w:rsidP="00F94BA5">
      <w:pPr>
        <w:pStyle w:val="Odsekzoznamu"/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4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činnosti  a  aktivity  školského  klubu  detí  vychádzajú  zo  záujmov  detí,  čím  je </w:t>
      </w:r>
    </w:p>
    <w:p w14:paraId="33252E9A" w14:textId="77777777" w:rsidR="00F94BA5" w:rsidRPr="00F94BA5" w:rsidRDefault="00F94BA5" w:rsidP="00F94B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4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vytváraný dostatočný priestor pre individuálny prístup a vlastné tempo činnosti, </w:t>
      </w:r>
    </w:p>
    <w:p w14:paraId="3479A6EF" w14:textId="77777777" w:rsidR="00F94BA5" w:rsidRPr="00F94BA5" w:rsidRDefault="00F94BA5" w:rsidP="00F94BA5">
      <w:pPr>
        <w:pStyle w:val="Odsekzoznamu"/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4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časová voľnosť umožňuje flexibilitu vo využívaní rozmanitých foriem a metód </w:t>
      </w:r>
    </w:p>
    <w:p w14:paraId="3A05E243" w14:textId="77777777" w:rsidR="00F94BA5" w:rsidRPr="00F94BA5" w:rsidRDefault="00F94BA5" w:rsidP="00F94B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4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práce a vo využívaní rozmanitých priestorov na ich realizáciu.</w:t>
      </w:r>
    </w:p>
    <w:p w14:paraId="0EC5EA1A" w14:textId="77777777" w:rsidR="00F94BA5" w:rsidRPr="001E2935" w:rsidRDefault="00F94BA5" w:rsidP="001E29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9B29F0A" w14:textId="77777777" w:rsidR="00A51A99" w:rsidRDefault="00A51A99" w:rsidP="00A51A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Dôležitým </w:t>
      </w:r>
      <w:r w:rsidRPr="00CE1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princípom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E1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výchovy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 21. storočie je</w:t>
      </w:r>
      <w:r w:rsidR="00A1205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48C3A4B" w14:textId="77777777" w:rsidR="00A51A99" w:rsidRDefault="00A51A99" w:rsidP="003D2178">
      <w:pPr>
        <w:pStyle w:val="Odsekzoznamu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rovnoprávnosť prístupu k výchove a vzdelávaniu so zohľadnením potrieb jednotlivca</w:t>
      </w:r>
      <w:r w:rsidR="00A120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14:paraId="02A52C29" w14:textId="77777777" w:rsidR="00A51A99" w:rsidRDefault="00A51A99" w:rsidP="003D2178">
      <w:pPr>
        <w:pStyle w:val="Odsekzoznamu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inkluzívne vzdelávanie</w:t>
      </w:r>
      <w:r w:rsidR="00A120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14:paraId="159BDD5D" w14:textId="77777777" w:rsidR="00A51A99" w:rsidRDefault="00A51A99" w:rsidP="003D2178">
      <w:pPr>
        <w:pStyle w:val="Odsekzoznamu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zákaz všetkých foriem diskriminácie a</w:t>
      </w:r>
      <w:r w:rsidR="00A120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segregácie</w:t>
      </w:r>
      <w:r w:rsidR="00A120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14:paraId="178802AB" w14:textId="77777777" w:rsidR="00A12058" w:rsidRDefault="00A12058" w:rsidP="003D2178">
      <w:pPr>
        <w:pStyle w:val="Odsekzoznamu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zákaz používania všetkých foriem telesných trestov a sankcií,</w:t>
      </w:r>
    </w:p>
    <w:p w14:paraId="57DB2858" w14:textId="77777777" w:rsidR="00A51A99" w:rsidRDefault="00A51A99" w:rsidP="003D2178">
      <w:pPr>
        <w:pStyle w:val="Odsekzoznamu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posilnenie výchovnej stránky výchovno-vzdelávacieho procesu prostredníctvom aktivít, zameraných na rozvoj citov a emócií, motivácie a záujmov, socializácie a</w:t>
      </w:r>
      <w:r w:rsidR="00A120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komunikácie</w:t>
      </w:r>
      <w:r w:rsidR="00A120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na mravné hodnoty a tvorivosť,</w:t>
      </w:r>
    </w:p>
    <w:p w14:paraId="0DA7AA17" w14:textId="77777777" w:rsidR="00C27CDC" w:rsidRPr="00CE193A" w:rsidRDefault="00A12058" w:rsidP="003D2178">
      <w:pPr>
        <w:pStyle w:val="Odsekzoznamu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zákaz sprístupňovať také informácie, ktoré by viedli k narušovaniu mravnosti alebo </w:t>
      </w:r>
      <w:r w:rsidR="004424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podnecovali k národnostnej, rasovej, či etnickej nenávisti alebo iným formám intolerancie.</w:t>
      </w:r>
    </w:p>
    <w:p w14:paraId="7434D9F7" w14:textId="77777777" w:rsidR="00477828" w:rsidRPr="00477828" w:rsidRDefault="00477828" w:rsidP="00477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9ADFFA" w14:textId="77777777" w:rsidR="00F94BA5" w:rsidRDefault="00F94BA5" w:rsidP="00CE19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8F4E6B" w14:textId="77777777" w:rsidR="00F94BA5" w:rsidRDefault="00F94BA5" w:rsidP="00CE19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C0151F" w14:textId="77777777" w:rsidR="00477828" w:rsidRPr="00477828" w:rsidRDefault="00477828" w:rsidP="00CE19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Funkcie a činnosti ŠKD</w:t>
      </w:r>
    </w:p>
    <w:p w14:paraId="49F70D38" w14:textId="77777777" w:rsidR="00477828" w:rsidRPr="00477828" w:rsidRDefault="00477828" w:rsidP="00CE1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Školský  klub  d</w:t>
      </w:r>
      <w:r w:rsidR="00442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etí  je  organickou  súčasťou  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školy  a plní podobné funkcie ako škola.  </w:t>
      </w:r>
    </w:p>
    <w:p w14:paraId="25C2F7B6" w14:textId="77777777" w:rsidR="00477828" w:rsidRPr="00477828" w:rsidRDefault="00477828" w:rsidP="00CE1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Medzi funkcie ŠKD patrí: </w:t>
      </w:r>
    </w:p>
    <w:p w14:paraId="43A5B6D7" w14:textId="77777777" w:rsidR="00442405" w:rsidRDefault="00477828" w:rsidP="003D217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odpočinkovo-rekreačná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 je    najtypickejšia    funkcia školského  klubu  detí,  je  to</w:t>
      </w:r>
    </w:p>
    <w:p w14:paraId="47643903" w14:textId="77777777" w:rsidR="00477828" w:rsidRPr="00477828" w:rsidRDefault="00477828" w:rsidP="004424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čas  pre  odpočinok, regeneráciu, zábavu, hru,</w:t>
      </w:r>
    </w:p>
    <w:p w14:paraId="6AEBF8EF" w14:textId="77777777" w:rsidR="00477828" w:rsidRPr="00477828" w:rsidRDefault="0047782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477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formatívna</w:t>
      </w:r>
      <w:proofErr w:type="spellEnd"/>
      <w:r w:rsidRPr="00477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funkcia  (výchovno-vzdelávacia)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v ŠKD prebieha</w:t>
      </w: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výchovno-</w:t>
      </w:r>
    </w:p>
    <w:p w14:paraId="79B9E8A6" w14:textId="77777777" w:rsidR="00477828" w:rsidRPr="00477828" w:rsidRDefault="00477828" w:rsidP="00CE193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vzdelávací   a </w:t>
      </w:r>
      <w:proofErr w:type="spellStart"/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sebavzdelávací</w:t>
      </w:r>
      <w:proofErr w:type="spellEnd"/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proces inými metódami a formami ako v škole, ŠKD</w:t>
      </w:r>
    </w:p>
    <w:p w14:paraId="6C1F2402" w14:textId="77777777" w:rsidR="00477828" w:rsidRPr="00477828" w:rsidRDefault="00477828" w:rsidP="00CE1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zabezpečuje zmysluplné využívanie voľného času detí prostredníctvom plnenia cieľov TOV,</w:t>
      </w:r>
    </w:p>
    <w:p w14:paraId="01B55CBD" w14:textId="77777777" w:rsidR="00477828" w:rsidRPr="00477828" w:rsidRDefault="0047782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477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sebarealizačná</w:t>
      </w:r>
      <w:proofErr w:type="spellEnd"/>
      <w:r w:rsidRPr="00477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funkcia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slúži na uspokojovanie špecifických individuálnych</w:t>
      </w:r>
    </w:p>
    <w:p w14:paraId="25B36374" w14:textId="77777777" w:rsidR="00477828" w:rsidRPr="00477828" w:rsidRDefault="00477828" w:rsidP="00C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záujmov a potrieb  každého dieťaťa,</w:t>
      </w:r>
    </w:p>
    <w:p w14:paraId="6DFB13BC" w14:textId="77777777" w:rsidR="00477828" w:rsidRPr="00477828" w:rsidRDefault="00477828" w:rsidP="003D217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sociálna funkcia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dieťa je pod dohľadom  vychovávateľa  od  jeho  príchodu  až do</w:t>
      </w:r>
    </w:p>
    <w:p w14:paraId="543105C9" w14:textId="77777777" w:rsidR="00477828" w:rsidRPr="00477828" w:rsidRDefault="00477828" w:rsidP="00C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jeho odchodu   z ŠKD,   okrem   kvalifikovanej   pedagogickej starostlivosti  o deti, poskytuje  ŠKD možnosti kompenzovať rozdiely v materiálnych a ekonomických podmienkach, </w:t>
      </w:r>
    </w:p>
    <w:p w14:paraId="77B7DED6" w14:textId="77777777" w:rsidR="00477828" w:rsidRPr="00477828" w:rsidRDefault="00477828" w:rsidP="003D217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socializačná funkcia - 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deti vstupujú do nových sociálnych väzieb, tým že sa stávajú</w:t>
      </w:r>
    </w:p>
    <w:p w14:paraId="63ECAA61" w14:textId="77777777" w:rsidR="00477828" w:rsidRPr="00477828" w:rsidRDefault="00477828" w:rsidP="00C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členmi nových sociálnych skupín,</w:t>
      </w:r>
    </w:p>
    <w:p w14:paraId="09514826" w14:textId="77777777" w:rsidR="00477828" w:rsidRPr="00477828" w:rsidRDefault="00477828" w:rsidP="003D217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preventívna funkcia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zmysluplné využívania voľného času  ako  účinná  prevencia</w:t>
      </w:r>
    </w:p>
    <w:p w14:paraId="0E49856B" w14:textId="77777777" w:rsidR="00477828" w:rsidRPr="00477828" w:rsidRDefault="00477828" w:rsidP="00C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pred  sociálno-patologickými javmi, </w:t>
      </w:r>
    </w:p>
    <w:p w14:paraId="35900269" w14:textId="77777777" w:rsidR="00477828" w:rsidRPr="00477828" w:rsidRDefault="00477828" w:rsidP="003D217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zdravotno-hygienická/kompenzačná/  funkcia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 kompenzačná, odpočinková,</w:t>
      </w:r>
    </w:p>
    <w:p w14:paraId="70B933E2" w14:textId="77777777" w:rsidR="00477828" w:rsidRPr="00477828" w:rsidRDefault="00477828" w:rsidP="00C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relaxačná   a rekreačná   činnosť. Sú to aktivity  umožňujúce  regeneráciu  psychických  a fyzických síl.  Platí  tu  zákon  rytmu zmeny  prostredia,  druhu a charakteru činnosti, zmena sociálneho prostredia. </w:t>
      </w:r>
    </w:p>
    <w:p w14:paraId="0C0858B8" w14:textId="77777777" w:rsidR="00477828" w:rsidRPr="00477828" w:rsidRDefault="00477828" w:rsidP="00C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4048CF" w14:textId="77777777" w:rsidR="00477828" w:rsidRPr="00477828" w:rsidRDefault="00477828" w:rsidP="00C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360F5B" w14:textId="77777777" w:rsidR="00477828" w:rsidRPr="00477828" w:rsidRDefault="00F94BA5" w:rsidP="003D2178">
      <w:pPr>
        <w:numPr>
          <w:ilvl w:val="1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477828" w:rsidRPr="0047782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Charakteristika školského klubu detí</w:t>
      </w:r>
    </w:p>
    <w:p w14:paraId="0CF7EDF4" w14:textId="77777777" w:rsidR="00477828" w:rsidRPr="00477828" w:rsidRDefault="00477828" w:rsidP="00477828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705F97" w14:textId="77777777" w:rsidR="00477828" w:rsidRPr="00477828" w:rsidRDefault="0048623A" w:rsidP="00486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477828"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Školský klub detí pri základnej škole s materskou školou v Likavke je zariadenie </w:t>
      </w:r>
    </w:p>
    <w:p w14:paraId="580FF54D" w14:textId="77777777" w:rsidR="00477828" w:rsidRPr="00477828" w:rsidRDefault="00477828" w:rsidP="00477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 poldennou starostlivosťou a je súčasťou základnej školy. Navštevuje ho </w:t>
      </w:r>
      <w:r w:rsidR="00397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približne </w:t>
      </w:r>
      <w:r w:rsidR="00397288" w:rsidRPr="0061052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610522">
        <w:rPr>
          <w:rFonts w:ascii="Times New Roman" w:eastAsia="Times New Roman" w:hAnsi="Times New Roman" w:cs="Times New Roman"/>
          <w:sz w:val="24"/>
          <w:szCs w:val="24"/>
          <w:lang w:eastAsia="ar-SA"/>
        </w:rPr>
        <w:t>0%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všetkých žiakov I. stupňa. Deti pracujú v troch oddeleniach. Stravovanie detí je</w:t>
      </w:r>
      <w:r w:rsidR="00397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zabezpečené v školskej jedálni.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Počas celej prevádzky školského klubu majú deti zabezpečený p</w:t>
      </w:r>
      <w:r w:rsidR="00397288">
        <w:rPr>
          <w:rFonts w:ascii="Times New Roman" w:eastAsia="Times New Roman" w:hAnsi="Times New Roman" w:cs="Times New Roman"/>
          <w:sz w:val="24"/>
          <w:szCs w:val="24"/>
          <w:lang w:eastAsia="ar-SA"/>
        </w:rPr>
        <w:t>itný režim. Okrem svojho výchovno-vzdelávacieho poslania je školský klub detí</w:t>
      </w:r>
      <w:r w:rsidR="00397288"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97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zároveň aj 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miestom sociálnej služby pre rodičov a miestom uspokojovania sociálnych potrieb detí.</w:t>
      </w:r>
    </w:p>
    <w:p w14:paraId="774275D1" w14:textId="77777777" w:rsidR="00477828" w:rsidRPr="00477828" w:rsidRDefault="00477828" w:rsidP="0047782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AED3E1" w14:textId="77777777" w:rsidR="00477828" w:rsidRPr="00477828" w:rsidRDefault="00477828" w:rsidP="00477828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Sociálna služba (určené pre rodičov, respektíve zákonných zástupcov detí):</w:t>
      </w:r>
    </w:p>
    <w:p w14:paraId="0D032972" w14:textId="77777777" w:rsidR="00477828" w:rsidRPr="00477828" w:rsidRDefault="00477828" w:rsidP="003D2178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dozor nad deťmi</w:t>
      </w:r>
    </w:p>
    <w:p w14:paraId="4D59B190" w14:textId="77777777" w:rsidR="00477828" w:rsidRPr="00477828" w:rsidRDefault="00477828" w:rsidP="003D2178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zabezpečovanie odberu stravy deťmi v školskej jedálni</w:t>
      </w:r>
    </w:p>
    <w:p w14:paraId="04FDAF2B" w14:textId="77777777" w:rsidR="00477828" w:rsidRPr="00477828" w:rsidRDefault="00477828" w:rsidP="003D2178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starostlivosť o deti v čase, keď sú rodičia zamestnaní</w:t>
      </w:r>
    </w:p>
    <w:p w14:paraId="1335AD89" w14:textId="77777777" w:rsidR="00477828" w:rsidRPr="00477828" w:rsidRDefault="00477828" w:rsidP="003D2178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povinný pobyt detí na čerstvom vzduchu</w:t>
      </w:r>
    </w:p>
    <w:p w14:paraId="0D4F1AFE" w14:textId="77777777" w:rsidR="00477828" w:rsidRPr="00477828" w:rsidRDefault="00477828" w:rsidP="003D2178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prechod medzi vyučovaním v triedach a pobytom doma</w:t>
      </w:r>
    </w:p>
    <w:p w14:paraId="2ECB3AEC" w14:textId="77777777" w:rsidR="00477828" w:rsidRPr="00477828" w:rsidRDefault="00477828" w:rsidP="003D2178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prechod medzi vyučovaním a odchodom na iné vzdelávacie aktivity (ZUŠ, krúžky)</w:t>
      </w:r>
    </w:p>
    <w:p w14:paraId="45A02F80" w14:textId="77777777" w:rsidR="00477828" w:rsidRPr="00477828" w:rsidRDefault="00477828" w:rsidP="003D2178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príprava na vyučovanie  - vypracovanie domácich úloh</w:t>
      </w:r>
    </w:p>
    <w:p w14:paraId="2D4B0B15" w14:textId="77777777" w:rsidR="00477828" w:rsidRPr="00477828" w:rsidRDefault="00477828" w:rsidP="0047782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</w:p>
    <w:p w14:paraId="32F4E658" w14:textId="77777777" w:rsidR="00477828" w:rsidRPr="00477828" w:rsidRDefault="00477828" w:rsidP="00477828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Uspokojovanie sociálnych potrieb detí (určené pre deti):</w:t>
      </w:r>
    </w:p>
    <w:p w14:paraId="78357CE8" w14:textId="77777777" w:rsidR="00477828" w:rsidRPr="00477828" w:rsidRDefault="0047782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zabezpečuje odpočinok – odpočinkové činnosti</w:t>
      </w:r>
    </w:p>
    <w:p w14:paraId="3705C04D" w14:textId="77777777" w:rsidR="00477828" w:rsidRPr="00477828" w:rsidRDefault="0047782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zabezpečuje relaxáciu – rekreačné činnosti </w:t>
      </w:r>
    </w:p>
    <w:p w14:paraId="72AF12BA" w14:textId="77777777" w:rsidR="00477828" w:rsidRPr="00477828" w:rsidRDefault="0047782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zabezpečuje zmysluplné využívanie voľného času detí  podľa tematických oblastí výchovy</w:t>
      </w:r>
    </w:p>
    <w:p w14:paraId="416E51B9" w14:textId="77777777" w:rsidR="00477828" w:rsidRPr="00477828" w:rsidRDefault="0047782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vedie deti k </w:t>
      </w:r>
      <w:proofErr w:type="spellStart"/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sebaobslužným</w:t>
      </w:r>
      <w:proofErr w:type="spellEnd"/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činnostiam</w:t>
      </w:r>
    </w:p>
    <w:p w14:paraId="4041EC44" w14:textId="77777777" w:rsidR="00477828" w:rsidRPr="00477828" w:rsidRDefault="0047782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realizuje verejnoprospešné činnosti</w:t>
      </w:r>
    </w:p>
    <w:p w14:paraId="3C11C02C" w14:textId="77777777" w:rsidR="00477828" w:rsidRPr="00477828" w:rsidRDefault="0047782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pri príprave na vyučovanie prakticky využíva poznatky z vyučovania a prehlbuje ich   didaktickými hrami </w:t>
      </w:r>
    </w:p>
    <w:p w14:paraId="10063F2A" w14:textId="77777777" w:rsidR="00477828" w:rsidRPr="00477828" w:rsidRDefault="0047782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zahŕňa rôzne režimové momenty</w:t>
      </w:r>
    </w:p>
    <w:p w14:paraId="5AB1E64E" w14:textId="77777777" w:rsidR="00477828" w:rsidRPr="00477828" w:rsidRDefault="00477828" w:rsidP="003D2178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zabezpečuje sebarealizáciu dieťaťa jeho socializáciu najmä formou spoločenských vzťahov, umožňuje individuálny prístup k deťom</w:t>
      </w:r>
    </w:p>
    <w:p w14:paraId="75DD1314" w14:textId="77777777" w:rsidR="00477828" w:rsidRPr="00477828" w:rsidRDefault="00477828" w:rsidP="004778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D31D0D0" w14:textId="77777777" w:rsidR="00477828" w:rsidRPr="00477828" w:rsidRDefault="00477828" w:rsidP="004778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3B24A0CB" w14:textId="77777777" w:rsidR="00477828" w:rsidRPr="00477828" w:rsidRDefault="00477828" w:rsidP="004778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1.3 Charakteristika detí v ŠKD</w:t>
      </w:r>
    </w:p>
    <w:p w14:paraId="07394E70" w14:textId="77777777" w:rsidR="00477828" w:rsidRPr="00477828" w:rsidRDefault="00477828" w:rsidP="004778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3C82C520" w14:textId="77777777" w:rsidR="00490AC3" w:rsidRPr="00F94BA5" w:rsidRDefault="00610522" w:rsidP="00F94B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477828"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Školský klub navštevujú deti z Likavky, Martinčeka, Valaskej Dubovej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7828"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a Ružomberka. Dochádzajúce deti odchádzajú školským spojom, respektíve ostatnými prímestskými spojmi podľa času odchodu v Žiadosti o prijatie do ŠKD, resp. časového rozvrhu krúžkovej činnosti.</w:t>
      </w:r>
    </w:p>
    <w:p w14:paraId="7FD13D6E" w14:textId="77777777" w:rsidR="00490AC3" w:rsidRDefault="00490AC3" w:rsidP="004778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2E98E1" w14:textId="77777777" w:rsidR="00477828" w:rsidRPr="00477828" w:rsidRDefault="00477828" w:rsidP="004778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Podmienky  pre  výchovu a vzdelávanie žiakov so špeciálnymi  vzdelávacími potrebami</w:t>
      </w:r>
    </w:p>
    <w:p w14:paraId="2BABA337" w14:textId="77777777" w:rsidR="00477828" w:rsidRPr="00477828" w:rsidRDefault="00477828" w:rsidP="004778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A146A6" w14:textId="77777777" w:rsidR="00477828" w:rsidRPr="00477828" w:rsidRDefault="00CC50C1" w:rsidP="00CC50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477828"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ŠKD navštevuje veľa šikovných a talentovaných detí. Pribúdajú však aj deti so</w:t>
      </w:r>
    </w:p>
    <w:p w14:paraId="30204E0F" w14:textId="77777777" w:rsidR="00477828" w:rsidRPr="00477828" w:rsidRDefault="00477828" w:rsidP="004778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špeciálnymi výchovno-vzdelávacími potrebami. Naše skúsenosti ukazujú, že práca s nimi si vyžaduje individuálny prístup. ŠKD  vytvára  svojim  poňatím  podmienky  pre rozvoj žiakov so špeciálnymi výchovno-vzdelávacími potrebami, ponúka  možnosť </w:t>
      </w:r>
      <w:r w:rsidR="00610522">
        <w:rPr>
          <w:rFonts w:ascii="Times New Roman" w:eastAsia="Times New Roman" w:hAnsi="Times New Roman" w:cs="Times New Roman"/>
          <w:sz w:val="24"/>
          <w:szCs w:val="24"/>
          <w:lang w:eastAsia="ar-SA"/>
        </w:rPr>
        <w:t>začleňovania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0522">
        <w:rPr>
          <w:rFonts w:ascii="Times New Roman" w:eastAsia="Times New Roman" w:hAnsi="Times New Roman" w:cs="Times New Roman"/>
          <w:sz w:val="24"/>
          <w:szCs w:val="24"/>
          <w:lang w:eastAsia="ar-SA"/>
        </w:rPr>
        <w:t>detí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so  zdravotným  i sociálnym znevýhodnením,  mimoriadne  nadaní  žiaci  môžu  rozvíjať svoje vlohy  individuálne  pod  vedením  skúsených  pedagógov.  Samozrejme  pri  práci  so žiakmi  so  špeciálnymi  výchovno-vzdelávacími  p</w:t>
      </w:r>
      <w:r w:rsidR="0048623A">
        <w:rPr>
          <w:rFonts w:ascii="Times New Roman" w:eastAsia="Times New Roman" w:hAnsi="Times New Roman" w:cs="Times New Roman"/>
          <w:sz w:val="24"/>
          <w:szCs w:val="24"/>
          <w:lang w:eastAsia="ar-SA"/>
        </w:rPr>
        <w:t>otrebami  je žiadú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ce využívanie informácií od rodičov, kolegov, špeciálneho pedagóga,  ale  i ško</w:t>
      </w:r>
      <w:r w:rsidR="00610522">
        <w:rPr>
          <w:rFonts w:ascii="Times New Roman" w:eastAsia="Times New Roman" w:hAnsi="Times New Roman" w:cs="Times New Roman"/>
          <w:sz w:val="24"/>
          <w:szCs w:val="24"/>
          <w:lang w:eastAsia="ar-SA"/>
        </w:rPr>
        <w:t>lských poradenských zariadení.(C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PP).</w:t>
      </w:r>
    </w:p>
    <w:p w14:paraId="625F63BF" w14:textId="77777777" w:rsidR="00477828" w:rsidRPr="00477828" w:rsidRDefault="00477828" w:rsidP="004778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828F7A" w14:textId="77777777" w:rsidR="00477828" w:rsidRPr="00477828" w:rsidRDefault="00477828" w:rsidP="004778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2BC6DCD1" w14:textId="77777777" w:rsidR="00477828" w:rsidRPr="001E2935" w:rsidRDefault="00477828" w:rsidP="003D2178">
      <w:pPr>
        <w:pStyle w:val="Odsekzoznamu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E293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Ciele a poslanie výchovy</w:t>
      </w:r>
    </w:p>
    <w:p w14:paraId="0711F8D3" w14:textId="77777777" w:rsidR="001E2935" w:rsidRPr="00BC64D9" w:rsidRDefault="001E2935" w:rsidP="00BC64D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57836CC9" w14:textId="77777777" w:rsidR="00477828" w:rsidRPr="00477828" w:rsidRDefault="00BC64D9" w:rsidP="004778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</w:t>
      </w:r>
      <w:r w:rsidR="00477828" w:rsidRPr="0047782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.1 Hlavné ciele</w:t>
      </w:r>
    </w:p>
    <w:p w14:paraId="67F15111" w14:textId="77777777" w:rsidR="00477828" w:rsidRPr="00477828" w:rsidRDefault="00477828" w:rsidP="004778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BFECDE" w14:textId="77777777" w:rsidR="00477828" w:rsidRPr="00477828" w:rsidRDefault="00CC50C1" w:rsidP="004778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477828"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Školský klubu detí  poskytuje východiskovú bázu pre postupné rozvíjanie kľúčových </w:t>
      </w:r>
    </w:p>
    <w:p w14:paraId="70EEC581" w14:textId="77777777" w:rsidR="00477828" w:rsidRDefault="00477828" w:rsidP="004778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kompetencií detí ako základu všeobecného vzdelania  prostredníctvom </w:t>
      </w:r>
      <w:r w:rsidR="00546796">
        <w:rPr>
          <w:rFonts w:ascii="Times New Roman" w:eastAsia="Times New Roman" w:hAnsi="Times New Roman" w:cs="Times New Roman"/>
          <w:sz w:val="24"/>
          <w:szCs w:val="24"/>
          <w:lang w:eastAsia="ar-SA"/>
        </w:rPr>
        <w:t>nasl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edujúcich cieľov :</w:t>
      </w:r>
    </w:p>
    <w:p w14:paraId="131BE34C" w14:textId="77777777" w:rsidR="00BC64D9" w:rsidRPr="00BC64D9" w:rsidRDefault="00BC64D9" w:rsidP="003D2178">
      <w:pPr>
        <w:pStyle w:val="Odsekzoznamu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hAnsi="Times New Roman" w:cs="Times New Roman"/>
          <w:sz w:val="24"/>
          <w:szCs w:val="24"/>
        </w:rPr>
        <w:t>rozvíjať spôsobilosti kľúčové pre život v 21. storočí v prepojení na ciele a profil absolventa základného vzdelávania,</w:t>
      </w:r>
    </w:p>
    <w:p w14:paraId="2FEB90C9" w14:textId="77777777" w:rsidR="00BC64D9" w:rsidRPr="00BC64D9" w:rsidRDefault="00BC64D9" w:rsidP="003D2178">
      <w:pPr>
        <w:pStyle w:val="Odsekzoznamu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hAnsi="Times New Roman" w:cs="Times New Roman"/>
          <w:sz w:val="24"/>
          <w:szCs w:val="24"/>
        </w:rPr>
        <w:t>rozvíjať spôsobilosti oceňovať voľný čas ako hodnotu, využívať ho zmysluplne a racionálne pre svoj rozvoj,</w:t>
      </w:r>
    </w:p>
    <w:p w14:paraId="7B1E2F01" w14:textId="77777777" w:rsidR="00BC64D9" w:rsidRPr="00BC64D9" w:rsidRDefault="00BC64D9" w:rsidP="003D2178">
      <w:pPr>
        <w:pStyle w:val="Odsekzoznamu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hAnsi="Times New Roman" w:cs="Times New Roman"/>
          <w:sz w:val="24"/>
          <w:szCs w:val="24"/>
        </w:rPr>
        <w:t>rozvíjať spôsobilosti plánovať a vyberať si vhodné činnosti na participáciu, rekreáciu a relaxáciu,</w:t>
      </w:r>
    </w:p>
    <w:p w14:paraId="4FFE3E36" w14:textId="77777777" w:rsidR="00BC64D9" w:rsidRPr="00BC64D9" w:rsidRDefault="00BC64D9" w:rsidP="003D2178">
      <w:pPr>
        <w:pStyle w:val="Odsekzoznamu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hAnsi="Times New Roman" w:cs="Times New Roman"/>
          <w:sz w:val="24"/>
          <w:szCs w:val="24"/>
        </w:rPr>
        <w:t xml:space="preserve">podporovať inkluzívny a individualizovaný (diferencovaný, </w:t>
      </w:r>
      <w:proofErr w:type="spellStart"/>
      <w:r w:rsidRPr="00BC64D9">
        <w:rPr>
          <w:rFonts w:ascii="Times New Roman" w:hAnsi="Times New Roman" w:cs="Times New Roman"/>
          <w:sz w:val="24"/>
          <w:szCs w:val="24"/>
        </w:rPr>
        <w:t>personalizovaný</w:t>
      </w:r>
      <w:proofErr w:type="spellEnd"/>
      <w:r w:rsidRPr="00BC64D9">
        <w:rPr>
          <w:rFonts w:ascii="Times New Roman" w:hAnsi="Times New Roman" w:cs="Times New Roman"/>
          <w:sz w:val="24"/>
          <w:szCs w:val="24"/>
        </w:rPr>
        <w:t>) prístup vo výchove a vzdelávaní, v centre ktorého stojí dieťa, jeho osobnostný potenciál a výchovno-vzdelávacie potreby,</w:t>
      </w:r>
    </w:p>
    <w:p w14:paraId="67A57967" w14:textId="77777777" w:rsidR="00BC64D9" w:rsidRPr="00BC64D9" w:rsidRDefault="00BC64D9" w:rsidP="003D2178">
      <w:pPr>
        <w:pStyle w:val="Odsekzoznamu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hAnsi="Times New Roman" w:cs="Times New Roman"/>
          <w:sz w:val="24"/>
          <w:szCs w:val="24"/>
        </w:rPr>
        <w:t>podporovať podnikavosť, iniciatívnosť, tvorivosť a prirodzenú zvedavosť pri poznávaní sveta okolo seba,</w:t>
      </w:r>
    </w:p>
    <w:p w14:paraId="522F51D0" w14:textId="77777777" w:rsidR="00BC64D9" w:rsidRPr="00BC64D9" w:rsidRDefault="00BC64D9" w:rsidP="003D2178">
      <w:pPr>
        <w:pStyle w:val="Odsekzoznamu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hAnsi="Times New Roman" w:cs="Times New Roman"/>
          <w:sz w:val="24"/>
          <w:szCs w:val="24"/>
        </w:rPr>
        <w:t>uplatňovať a chrániť práva dieťaťa v spolupráci s rodinou, zriaďovateľom a ďalšími zainteresovanými stranami (partnermi) podieľajúcimi sa na výchove,</w:t>
      </w:r>
    </w:p>
    <w:p w14:paraId="7C6279E4" w14:textId="77777777" w:rsidR="00BC64D9" w:rsidRPr="00BC64D9" w:rsidRDefault="00BC64D9" w:rsidP="003D2178">
      <w:pPr>
        <w:pStyle w:val="Odsekzoznamu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hAnsi="Times New Roman" w:cs="Times New Roman"/>
          <w:sz w:val="24"/>
          <w:szCs w:val="24"/>
        </w:rPr>
        <w:t>zabezpečiť oddych a relaxáciu detí po vyučovaní v škole,</w:t>
      </w:r>
    </w:p>
    <w:p w14:paraId="68EB1E28" w14:textId="77777777" w:rsidR="00BC64D9" w:rsidRPr="00BC64D9" w:rsidRDefault="007E06D6" w:rsidP="003D2178">
      <w:pPr>
        <w:pStyle w:val="Odsekzoznamu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rozvíjať záujmy a napĺňať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</w:t>
      </w:r>
      <w:r w:rsidR="00BC64D9" w:rsidRPr="00BC64D9">
        <w:rPr>
          <w:rFonts w:ascii="Times New Roman" w:hAnsi="Times New Roman" w:cs="Times New Roman"/>
          <w:sz w:val="24"/>
          <w:szCs w:val="24"/>
        </w:rPr>
        <w:t>vynárajúce</w:t>
      </w:r>
      <w:proofErr w:type="spellEnd"/>
      <w:r w:rsidR="00BC64D9" w:rsidRPr="00BC64D9">
        <w:rPr>
          <w:rFonts w:ascii="Times New Roman" w:hAnsi="Times New Roman" w:cs="Times New Roman"/>
          <w:sz w:val="24"/>
          <w:szCs w:val="24"/>
        </w:rPr>
        <w:t xml:space="preserve"> sa potreby súčasných detí,</w:t>
      </w:r>
    </w:p>
    <w:p w14:paraId="1EF0C7F7" w14:textId="77777777" w:rsidR="00BC64D9" w:rsidRPr="00BC64D9" w:rsidRDefault="00BC64D9" w:rsidP="003D2178">
      <w:pPr>
        <w:pStyle w:val="Odsekzoznamu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hAnsi="Times New Roman" w:cs="Times New Roman"/>
          <w:sz w:val="24"/>
          <w:szCs w:val="24"/>
        </w:rPr>
        <w:t xml:space="preserve"> podporovať aktivity vzťahujúce sa ku škole,</w:t>
      </w:r>
    </w:p>
    <w:p w14:paraId="163403A2" w14:textId="77777777" w:rsidR="00BC64D9" w:rsidRPr="00BC64D9" w:rsidRDefault="00BC64D9" w:rsidP="003D2178">
      <w:pPr>
        <w:pStyle w:val="Odsekzoznamu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hAnsi="Times New Roman" w:cs="Times New Roman"/>
          <w:sz w:val="24"/>
          <w:szCs w:val="24"/>
        </w:rPr>
        <w:t>zabezpečovať deťom podmienky na prípravu na vyučovanie.</w:t>
      </w:r>
    </w:p>
    <w:p w14:paraId="647C1A77" w14:textId="77777777" w:rsidR="0048623A" w:rsidRPr="00BC64D9" w:rsidRDefault="00397288" w:rsidP="003D2178">
      <w:pPr>
        <w:pStyle w:val="Odsekzoznamu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zvyšovať kvalitu života detí zvyšovaním </w:t>
      </w:r>
      <w:r w:rsidRPr="00BC64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subjektívnej pohody</w:t>
      </w:r>
      <w:r w:rsidRPr="00BC6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BC64D9">
        <w:rPr>
          <w:rFonts w:ascii="Times New Roman" w:eastAsia="Times New Roman" w:hAnsi="Times New Roman" w:cs="Times New Roman"/>
          <w:sz w:val="24"/>
          <w:szCs w:val="24"/>
          <w:lang w:eastAsia="ar-SA"/>
        </w:rPr>
        <w:t>well</w:t>
      </w:r>
      <w:proofErr w:type="spellEnd"/>
      <w:r w:rsidRPr="00BC6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BC64D9">
        <w:rPr>
          <w:rFonts w:ascii="Times New Roman" w:eastAsia="Times New Roman" w:hAnsi="Times New Roman" w:cs="Times New Roman"/>
          <w:sz w:val="24"/>
          <w:szCs w:val="24"/>
          <w:lang w:eastAsia="ar-SA"/>
        </w:rPr>
        <w:t>being</w:t>
      </w:r>
      <w:proofErr w:type="spellEnd"/>
      <w:r w:rsidRPr="00BC64D9">
        <w:rPr>
          <w:rFonts w:ascii="Times New Roman" w:eastAsia="Times New Roman" w:hAnsi="Times New Roman" w:cs="Times New Roman"/>
          <w:sz w:val="24"/>
          <w:szCs w:val="24"/>
          <w:lang w:eastAsia="ar-SA"/>
        </w:rPr>
        <w:t>), čo</w:t>
      </w:r>
    </w:p>
    <w:p w14:paraId="0810456A" w14:textId="77777777" w:rsidR="00BC64D9" w:rsidRDefault="00397288" w:rsidP="00BC64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zahŕňa zdravie, životnú spokojnosť, pocit zmysluplnosti, sebapoznanie, absenciu emočných problémov. </w:t>
      </w:r>
      <w:r w:rsidR="00546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Orientuje sa na </w:t>
      </w:r>
      <w:r w:rsidR="00546796" w:rsidRPr="005467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fyzické potreby</w:t>
      </w:r>
      <w:r w:rsidR="00546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fyzické zdravie, zdravý životný štýl, spánok, stravu, šport, odpočinok, </w:t>
      </w:r>
      <w:r w:rsidR="00546796" w:rsidRPr="005467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sociálne potreby</w:t>
      </w:r>
      <w:r w:rsidR="00546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kvalitné vzťahy, vlastné miesto v spoločnosti, individuálny rozvoj, schopnosť riešiť problémy,</w:t>
      </w:r>
    </w:p>
    <w:p w14:paraId="7343A27C" w14:textId="77777777" w:rsidR="00BD104A" w:rsidRDefault="00BD104A" w:rsidP="003D2178">
      <w:pPr>
        <w:pStyle w:val="Odsekzoznamu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rozvíjať </w:t>
      </w:r>
      <w:r w:rsidR="00546796" w:rsidRPr="00BC6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interpersonálne, tzv. mäkké zručnosti (soft </w:t>
      </w:r>
      <w:proofErr w:type="spellStart"/>
      <w:r w:rsidR="00546796" w:rsidRPr="00BC64D9"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 w:rsidR="00546796" w:rsidRPr="00BC64D9">
        <w:rPr>
          <w:rFonts w:ascii="Times New Roman" w:eastAsia="Times New Roman" w:hAnsi="Times New Roman" w:cs="Times New Roman"/>
          <w:sz w:val="24"/>
          <w:szCs w:val="24"/>
          <w:lang w:eastAsia="ar-SA"/>
        </w:rPr>
        <w:t>) – schopnosť kooperovať</w:t>
      </w:r>
    </w:p>
    <w:p w14:paraId="04BD6AFB" w14:textId="77777777" w:rsidR="00BC64D9" w:rsidRDefault="00546796" w:rsidP="00BC64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0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tíme,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konať, riešiť konflikty</w:t>
      </w:r>
      <w:r w:rsidR="005615C8">
        <w:rPr>
          <w:rFonts w:ascii="Times New Roman" w:eastAsia="Times New Roman" w:hAnsi="Times New Roman" w:cs="Times New Roman"/>
          <w:sz w:val="24"/>
          <w:szCs w:val="24"/>
          <w:lang w:eastAsia="ar-SA"/>
        </w:rPr>
        <w:t>, kriticky myslieť, rozhodovať. Tieto mäkké zručnosti majú vzťah k emočnej inteligencii (EQ) a sú doplnkom k t</w:t>
      </w:r>
      <w:r w:rsidR="0048623A">
        <w:rPr>
          <w:rFonts w:ascii="Times New Roman" w:eastAsia="Times New Roman" w:hAnsi="Times New Roman" w:cs="Times New Roman"/>
          <w:sz w:val="24"/>
          <w:szCs w:val="24"/>
          <w:lang w:eastAsia="ar-SA"/>
        </w:rPr>
        <w:t>vrdým zručnostiam (</w:t>
      </w:r>
      <w:proofErr w:type="spellStart"/>
      <w:r w:rsidR="0048623A">
        <w:rPr>
          <w:rFonts w:ascii="Times New Roman" w:eastAsia="Times New Roman" w:hAnsi="Times New Roman" w:cs="Times New Roman"/>
          <w:sz w:val="24"/>
          <w:szCs w:val="24"/>
          <w:lang w:eastAsia="ar-SA"/>
        </w:rPr>
        <w:t>hard</w:t>
      </w:r>
      <w:proofErr w:type="spellEnd"/>
      <w:r w:rsidR="00486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8623A"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 w:rsidR="0048623A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71BDE371" w14:textId="77777777" w:rsidR="00BC64D9" w:rsidRDefault="009456F0" w:rsidP="003D2178">
      <w:pPr>
        <w:pStyle w:val="Odsekzoznamu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rozvíjať komunikačné, sociálne, občianske a kultúrne kompetencie detí, </w:t>
      </w:r>
    </w:p>
    <w:p w14:paraId="1CCB521A" w14:textId="77777777" w:rsidR="00BC64D9" w:rsidRDefault="00477828" w:rsidP="003D2178">
      <w:pPr>
        <w:pStyle w:val="Odsekzoznamu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eastAsia="Times New Roman" w:hAnsi="Times New Roman" w:cs="Times New Roman"/>
          <w:sz w:val="24"/>
          <w:szCs w:val="24"/>
          <w:lang w:eastAsia="ar-SA"/>
        </w:rPr>
        <w:t>rozvíjať kompetencie k zmysluplnému využívaniu voľného času,</w:t>
      </w:r>
    </w:p>
    <w:p w14:paraId="3F196039" w14:textId="77777777" w:rsidR="00BC64D9" w:rsidRDefault="00477828" w:rsidP="003D2178">
      <w:pPr>
        <w:pStyle w:val="Odsekzoznamu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eastAsia="Times New Roman" w:hAnsi="Times New Roman" w:cs="Times New Roman"/>
          <w:sz w:val="24"/>
          <w:szCs w:val="24"/>
          <w:lang w:eastAsia="ar-SA"/>
        </w:rPr>
        <w:t>vytvárať priestor pre tvorivé aktivity,</w:t>
      </w:r>
    </w:p>
    <w:p w14:paraId="4B8D4E10" w14:textId="77777777" w:rsidR="00BC64D9" w:rsidRDefault="00477828" w:rsidP="003D2178">
      <w:pPr>
        <w:pStyle w:val="Odsekzoznamu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eastAsia="Times New Roman" w:hAnsi="Times New Roman" w:cs="Times New Roman"/>
          <w:sz w:val="24"/>
          <w:szCs w:val="24"/>
          <w:lang w:eastAsia="ar-SA"/>
        </w:rPr>
        <w:t>poskytovať deťom priame zážitky,</w:t>
      </w:r>
    </w:p>
    <w:p w14:paraId="06F8901C" w14:textId="77777777" w:rsidR="00477828" w:rsidRPr="00BC64D9" w:rsidRDefault="00477828" w:rsidP="003D2178">
      <w:pPr>
        <w:pStyle w:val="Odsekzoznamu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určovať pravidlá a kontrolovať ich dodržiavanie, </w:t>
      </w:r>
    </w:p>
    <w:p w14:paraId="08BD42EA" w14:textId="77777777" w:rsidR="00477828" w:rsidRPr="00477828" w:rsidRDefault="00477828" w:rsidP="003D2178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motivovať k dobrovoľnosti  a tým k spokojnosti s pobytom v ŠKD,</w:t>
      </w:r>
    </w:p>
    <w:p w14:paraId="5FBCBC16" w14:textId="77777777" w:rsidR="0048623A" w:rsidRPr="0048623A" w:rsidRDefault="00477828" w:rsidP="003D2178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podporovať rozvoj </w:t>
      </w:r>
      <w:proofErr w:type="spellStart"/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intrapersonálnych</w:t>
      </w:r>
      <w:proofErr w:type="spellEnd"/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interpersonálnych spôsobilostí, účinne</w:t>
      </w:r>
    </w:p>
    <w:p w14:paraId="668870DB" w14:textId="77777777" w:rsidR="00477828" w:rsidRPr="00477828" w:rsidRDefault="00477828" w:rsidP="004862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spolupracovať, rozvíjať si sociálnu vnímavosť a citlivosť k ostatným deťom, učiteľom, rodičom a ostatným ľuďom a k svojmu širšiemu prírodnému a kultúrnemu okoliu,</w:t>
      </w:r>
    </w:p>
    <w:p w14:paraId="1B5E6BBC" w14:textId="77777777" w:rsidR="0048623A" w:rsidRDefault="00477828" w:rsidP="003D2178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naučiť deti uplatňovať svoje práva a súčasn</w:t>
      </w:r>
      <w:r w:rsidR="00486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plniť svoje povinnosti, niesť </w:t>
      </w:r>
    </w:p>
    <w:p w14:paraId="1057CD89" w14:textId="77777777" w:rsidR="00477828" w:rsidRPr="00477828" w:rsidRDefault="00477828" w:rsidP="004862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zodpovednosť za svoje zdravie a aktívne ho chrániť a upevňovať,</w:t>
      </w:r>
    </w:p>
    <w:p w14:paraId="1374CA21" w14:textId="77777777" w:rsidR="0048623A" w:rsidRDefault="00477828" w:rsidP="003D21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aplikovať takú výchovu, ktorá by viedla deti k zdravému životnému štýlu,</w:t>
      </w:r>
    </w:p>
    <w:p w14:paraId="027B00CD" w14:textId="77777777" w:rsidR="0048623A" w:rsidRDefault="00477828" w:rsidP="00486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23A">
        <w:rPr>
          <w:rFonts w:ascii="Times New Roman" w:eastAsia="Times New Roman" w:hAnsi="Times New Roman" w:cs="Times New Roman"/>
          <w:sz w:val="24"/>
          <w:szCs w:val="24"/>
          <w:lang w:eastAsia="ar-SA"/>
        </w:rPr>
        <w:t>k posilňovaniu komunikačných zručností, zvyšovaniu sociálnych kompetencií, schopnosti spolupráce, rozvoju tvorivosti a fantázie, aktívnemu odpočinku a formovaniu správnych životných postojov.</w:t>
      </w:r>
    </w:p>
    <w:p w14:paraId="43DA5D6A" w14:textId="77777777" w:rsidR="002E2CDF" w:rsidRDefault="0048623A" w:rsidP="00BD104A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477828"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Ideálom výchovy a vzdelávania by mal byť zdravý, šťastný, čestný, vzdelaný a  tvorivý človek. Výchovno-vzdelávaciu činnosť chceme smerovať k príprave žiakov na život, ktorý od nich vyžaduje, aby boli schopní kriticky a tvorivo myslieť, rýchlo a účinne riešiť problémy.</w:t>
      </w:r>
    </w:p>
    <w:p w14:paraId="2B3E740B" w14:textId="77777777" w:rsidR="002E2CDF" w:rsidRDefault="002E2CDF" w:rsidP="00477828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F68DE2" w14:textId="77777777" w:rsidR="002E2CDF" w:rsidRPr="00477828" w:rsidRDefault="002E2CDF" w:rsidP="002E2C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3</w:t>
      </w:r>
      <w:r w:rsidRPr="0047782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Výchovný jazyk</w:t>
      </w:r>
    </w:p>
    <w:p w14:paraId="2EADE04F" w14:textId="77777777" w:rsidR="002E2CDF" w:rsidRPr="00477828" w:rsidRDefault="002E2CDF" w:rsidP="002E2C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5F82FBEE" w14:textId="77777777" w:rsidR="006D4631" w:rsidRDefault="002E2CDF" w:rsidP="006D4631">
      <w:pPr>
        <w:suppressAutoHyphens/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Výchovným jazykom v školskom klube detí je št</w:t>
      </w:r>
      <w:r w:rsidR="006D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átny jazyk Slovenskej republiky – </w:t>
      </w:r>
    </w:p>
    <w:p w14:paraId="3F07D35F" w14:textId="77777777" w:rsidR="002E2CDF" w:rsidRPr="00477828" w:rsidRDefault="006D4631" w:rsidP="002E2C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631">
        <w:rPr>
          <w:rFonts w:ascii="Times New Roman" w:eastAsia="Times New Roman" w:hAnsi="Times New Roman" w:cs="Times New Roman"/>
          <w:sz w:val="24"/>
          <w:szCs w:val="24"/>
          <w:lang w:eastAsia="ar-SA"/>
        </w:rPr>
        <w:t>slovenský jazyk.</w:t>
      </w:r>
      <w:r w:rsidR="002E2CDF"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Našou snahou je, aby deti používali spisovný jazyk nielen v písomnej, ale aj v ústnej forme.</w:t>
      </w:r>
    </w:p>
    <w:p w14:paraId="2A44AB4B" w14:textId="77777777" w:rsidR="00BD104A" w:rsidRDefault="00BD104A" w:rsidP="002E2C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ar-SA"/>
        </w:rPr>
      </w:pPr>
    </w:p>
    <w:p w14:paraId="276C3689" w14:textId="77777777" w:rsidR="00BD104A" w:rsidRDefault="00BD104A" w:rsidP="002E2C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ar-SA"/>
        </w:rPr>
      </w:pPr>
    </w:p>
    <w:p w14:paraId="7D74FAE2" w14:textId="77777777" w:rsidR="00D0762C" w:rsidRPr="00441C35" w:rsidRDefault="00441C35" w:rsidP="00441C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ar-SA"/>
        </w:rPr>
        <w:t>4</w:t>
      </w:r>
      <w:r w:rsidR="0061052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ar-SA"/>
        </w:rPr>
        <w:t xml:space="preserve"> </w:t>
      </w:r>
      <w:r w:rsidR="00671C55" w:rsidRPr="00441C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ar-SA"/>
        </w:rPr>
        <w:t>Formy výchovy a</w:t>
      </w:r>
      <w:r w:rsidR="00D0762C" w:rsidRPr="00441C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ar-SA"/>
        </w:rPr>
        <w:t> </w:t>
      </w:r>
      <w:r w:rsidR="00671C55" w:rsidRPr="00441C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ar-SA"/>
        </w:rPr>
        <w:t>vzdelávani</w:t>
      </w:r>
      <w:r w:rsidRPr="00441C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ar-SA"/>
        </w:rPr>
        <w:t>a</w:t>
      </w:r>
    </w:p>
    <w:p w14:paraId="0BC9BD7F" w14:textId="77777777" w:rsidR="009C17CF" w:rsidRPr="003C6029" w:rsidRDefault="009C17CF" w:rsidP="009C17CF">
      <w:pPr>
        <w:pStyle w:val="Odsekzoznamu"/>
        <w:shd w:val="clear" w:color="auto" w:fill="FFFFFF"/>
        <w:suppressAutoHyphens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14:paraId="55775B52" w14:textId="77777777" w:rsidR="008666C3" w:rsidRPr="003C6029" w:rsidRDefault="00CC50C1" w:rsidP="008666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666C3" w:rsidRPr="003C6029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výchovy je organizačná jednotka, zameraná na realizovanie obsahu cieľov výchovy, pričom sa uplatňujú viaceré  výchovno-vzdelávacie metódy a prostriedky, rešpektujú výchovné zásady a prebieha  interakcia medzi vychovávateľom a vychovávaným.</w:t>
      </w:r>
    </w:p>
    <w:p w14:paraId="5EF73CBE" w14:textId="77777777" w:rsidR="003F5E79" w:rsidRPr="003C6029" w:rsidRDefault="00EF3A3A" w:rsidP="000416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Základnou organizačnou  jednotkou v školskom klube je </w:t>
      </w:r>
      <w:r w:rsidRPr="003C60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oddelenie ŠKD</w:t>
      </w: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3F5E79"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Základnou organizačnou formou výchovy je </w:t>
      </w:r>
      <w:r w:rsidR="003F5E79" w:rsidRPr="003C60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individuálna alebo skupinová výchovno-vzdelávacia aktivita </w:t>
      </w:r>
      <w:r w:rsidR="003F5E79"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v oddelení ŠKD a </w:t>
      </w:r>
      <w:r w:rsidR="003F5E79" w:rsidRPr="003C60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výchovno-vzdelávacie jednotky TOV</w:t>
      </w:r>
      <w:r w:rsidR="003F5E79"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4DE22AB3" w14:textId="77777777" w:rsidR="008666C3" w:rsidRPr="003C6029" w:rsidRDefault="008666C3" w:rsidP="008666C3">
      <w:pPr>
        <w:tabs>
          <w:tab w:val="left" w:pos="270"/>
          <w:tab w:val="left" w:pos="1710"/>
          <w:tab w:val="left" w:pos="3150"/>
          <w:tab w:val="left" w:pos="4590"/>
          <w:tab w:val="left" w:pos="6030"/>
          <w:tab w:val="left" w:pos="7470"/>
          <w:tab w:val="left" w:pos="8910"/>
          <w:tab w:val="left" w:pos="10350"/>
          <w:tab w:val="left" w:pos="11790"/>
          <w:tab w:val="left" w:pos="13230"/>
          <w:tab w:val="left" w:pos="14670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hľadiska počtu účastníkov:</w:t>
      </w:r>
    </w:p>
    <w:p w14:paraId="788D0185" w14:textId="77777777" w:rsidR="003C6029" w:rsidRPr="00190AE4" w:rsidRDefault="008666C3" w:rsidP="003D2178">
      <w:pPr>
        <w:pStyle w:val="Odsekzoznamu"/>
        <w:numPr>
          <w:ilvl w:val="0"/>
          <w:numId w:val="15"/>
        </w:numPr>
        <w:tabs>
          <w:tab w:val="left" w:pos="270"/>
          <w:tab w:val="left" w:pos="1710"/>
          <w:tab w:val="left" w:pos="3150"/>
          <w:tab w:val="left" w:pos="4590"/>
          <w:tab w:val="left" w:pos="6030"/>
          <w:tab w:val="left" w:pos="7470"/>
          <w:tab w:val="left" w:pos="8910"/>
          <w:tab w:val="left" w:pos="10350"/>
          <w:tab w:val="left" w:pos="11790"/>
          <w:tab w:val="left" w:pos="13230"/>
          <w:tab w:val="left" w:pos="14670"/>
        </w:tabs>
        <w:suppressAutoHyphens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AE4">
        <w:rPr>
          <w:rFonts w:ascii="Times New Roman" w:eastAsia="Times New Roman" w:hAnsi="Times New Roman" w:cs="Times New Roman"/>
          <w:color w:val="000000"/>
          <w:sz w:val="24"/>
          <w:szCs w:val="24"/>
        </w:rPr>
        <w:t>hromadné (koncerty, hromadné besedy, prednášky)</w:t>
      </w:r>
    </w:p>
    <w:p w14:paraId="54804C1E" w14:textId="77777777" w:rsidR="003C6029" w:rsidRPr="00190AE4" w:rsidRDefault="008666C3" w:rsidP="003D2178">
      <w:pPr>
        <w:pStyle w:val="Odsekzoznamu"/>
        <w:numPr>
          <w:ilvl w:val="0"/>
          <w:numId w:val="15"/>
        </w:numPr>
        <w:tabs>
          <w:tab w:val="left" w:pos="270"/>
          <w:tab w:val="left" w:pos="1710"/>
          <w:tab w:val="left" w:pos="3150"/>
          <w:tab w:val="left" w:pos="4590"/>
          <w:tab w:val="left" w:pos="6030"/>
          <w:tab w:val="left" w:pos="7470"/>
          <w:tab w:val="left" w:pos="8910"/>
          <w:tab w:val="left" w:pos="10350"/>
          <w:tab w:val="left" w:pos="11790"/>
          <w:tab w:val="left" w:pos="13230"/>
          <w:tab w:val="left" w:pos="14670"/>
        </w:tabs>
        <w:suppressAutoHyphens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AE4">
        <w:rPr>
          <w:rFonts w:ascii="Times New Roman" w:eastAsia="Times New Roman" w:hAnsi="Times New Roman" w:cs="Times New Roman"/>
          <w:color w:val="000000"/>
          <w:sz w:val="24"/>
          <w:szCs w:val="24"/>
        </w:rPr>
        <w:t>skupinové (v záujmovom útvare, súbore, klube)</w:t>
      </w:r>
    </w:p>
    <w:p w14:paraId="58F4FE07" w14:textId="77777777" w:rsidR="008666C3" w:rsidRPr="003C6029" w:rsidRDefault="008666C3" w:rsidP="003D2178">
      <w:pPr>
        <w:pStyle w:val="Odsekzoznamu"/>
        <w:numPr>
          <w:ilvl w:val="0"/>
          <w:numId w:val="15"/>
        </w:numPr>
        <w:tabs>
          <w:tab w:val="left" w:pos="270"/>
          <w:tab w:val="left" w:pos="1710"/>
          <w:tab w:val="left" w:pos="3150"/>
          <w:tab w:val="left" w:pos="4590"/>
          <w:tab w:val="left" w:pos="6030"/>
          <w:tab w:val="left" w:pos="7470"/>
          <w:tab w:val="left" w:pos="8910"/>
          <w:tab w:val="left" w:pos="10350"/>
          <w:tab w:val="left" w:pos="11790"/>
          <w:tab w:val="left" w:pos="13230"/>
          <w:tab w:val="left" w:pos="14670"/>
        </w:tabs>
        <w:suppressAutoHyphens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AE4">
        <w:rPr>
          <w:rFonts w:ascii="Times New Roman" w:eastAsia="Times New Roman" w:hAnsi="Times New Roman" w:cs="Times New Roman"/>
          <w:color w:val="000000"/>
          <w:sz w:val="24"/>
          <w:szCs w:val="24"/>
        </w:rPr>
        <w:t>individuálne</w:t>
      </w:r>
      <w:r w:rsidRPr="003C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(pri individuálnej práci, napr. hra na hud. nástroj)</w:t>
      </w:r>
    </w:p>
    <w:p w14:paraId="49C2384C" w14:textId="77777777" w:rsidR="005A7A08" w:rsidRDefault="005A7A08" w:rsidP="000416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AF688B6" w14:textId="77777777" w:rsidR="003F5E79" w:rsidRPr="007B76EB" w:rsidRDefault="009C17CF" w:rsidP="000416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76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Výchovu mimo vyučovania v ŠKD uskutočňujeme formou </w:t>
      </w:r>
      <w:r w:rsidR="001A5E8C" w:rsidRPr="007B76EB">
        <w:rPr>
          <w:rFonts w:ascii="Times New Roman" w:eastAsia="Times New Roman" w:hAnsi="Times New Roman" w:cs="Times New Roman"/>
          <w:sz w:val="24"/>
          <w:szCs w:val="24"/>
        </w:rPr>
        <w:t>výchovno-vzdelávacieho pôsobenia na dieťa</w:t>
      </w:r>
      <w:r w:rsidRPr="007B7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5E8C" w:rsidRPr="007B76EB">
        <w:rPr>
          <w:rFonts w:ascii="Times New Roman" w:eastAsia="Times New Roman" w:hAnsi="Times New Roman" w:cs="Times New Roman"/>
          <w:sz w:val="24"/>
          <w:szCs w:val="24"/>
        </w:rPr>
        <w:t xml:space="preserve">ktoré </w:t>
      </w:r>
      <w:r w:rsidRPr="007B76EB">
        <w:rPr>
          <w:rFonts w:ascii="Times New Roman" w:eastAsia="Times New Roman" w:hAnsi="Times New Roman" w:cs="Times New Roman"/>
          <w:sz w:val="24"/>
          <w:szCs w:val="24"/>
        </w:rPr>
        <w:t xml:space="preserve">zvyčajne </w:t>
      </w:r>
      <w:r w:rsidR="001A5E8C" w:rsidRPr="007B76EB">
        <w:rPr>
          <w:rFonts w:ascii="Times New Roman" w:eastAsia="Times New Roman" w:hAnsi="Times New Roman" w:cs="Times New Roman"/>
          <w:sz w:val="24"/>
          <w:szCs w:val="24"/>
        </w:rPr>
        <w:t>trvá štyri roky</w:t>
      </w:r>
      <w:r w:rsidR="00071370" w:rsidRPr="007B76EB">
        <w:rPr>
          <w:rFonts w:ascii="Times New Roman" w:eastAsia="Times New Roman" w:hAnsi="Times New Roman" w:cs="Times New Roman"/>
          <w:sz w:val="24"/>
          <w:szCs w:val="24"/>
        </w:rPr>
        <w:t xml:space="preserve"> a prebieha v týždňových cykloch</w:t>
      </w:r>
      <w:r w:rsidRPr="007B76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5E79" w:rsidRPr="007B76EB">
        <w:rPr>
          <w:rFonts w:ascii="Times New Roman" w:eastAsia="Times New Roman" w:hAnsi="Times New Roman" w:cs="Times New Roman"/>
          <w:sz w:val="24"/>
          <w:szCs w:val="24"/>
        </w:rPr>
        <w:t>Počas plnenia povinnej školskej dochádzky v primárnom vzdelávaní základnej školy je d</w:t>
      </w:r>
      <w:r w:rsidR="00071370" w:rsidRPr="007B76EB">
        <w:rPr>
          <w:rFonts w:ascii="Times New Roman" w:eastAsia="Times New Roman" w:hAnsi="Times New Roman" w:cs="Times New Roman"/>
          <w:sz w:val="24"/>
          <w:szCs w:val="24"/>
        </w:rPr>
        <w:t xml:space="preserve">ochádzka dieťaťa do ŠKD </w:t>
      </w:r>
      <w:r w:rsidRPr="007B76EB">
        <w:rPr>
          <w:rFonts w:ascii="Times New Roman" w:eastAsia="Times New Roman" w:hAnsi="Times New Roman" w:cs="Times New Roman"/>
          <w:sz w:val="24"/>
          <w:szCs w:val="24"/>
        </w:rPr>
        <w:t xml:space="preserve"> pravidelná, vo výn</w:t>
      </w:r>
      <w:r w:rsidR="003F5E79" w:rsidRPr="007B76EB">
        <w:rPr>
          <w:rFonts w:ascii="Times New Roman" w:eastAsia="Times New Roman" w:hAnsi="Times New Roman" w:cs="Times New Roman"/>
          <w:sz w:val="24"/>
          <w:szCs w:val="24"/>
        </w:rPr>
        <w:t>imočných prípadoch nepravidelná</w:t>
      </w:r>
      <w:r w:rsidRPr="007B76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E78470" w14:textId="77777777" w:rsidR="0004168A" w:rsidRPr="007B76EB" w:rsidRDefault="003F5E79" w:rsidP="000416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76EB">
        <w:rPr>
          <w:rFonts w:ascii="Times New Roman" w:eastAsia="Times New Roman" w:hAnsi="Times New Roman" w:cs="Times New Roman"/>
          <w:sz w:val="24"/>
          <w:szCs w:val="24"/>
        </w:rPr>
        <w:t xml:space="preserve">Z pohľadu dĺžky pobytu dieťaťa v ŠKD počas dňa v našom ŠKD využívame </w:t>
      </w:r>
      <w:r w:rsidRPr="007B76EB">
        <w:rPr>
          <w:rFonts w:ascii="Times New Roman" w:eastAsia="Times New Roman" w:hAnsi="Times New Roman" w:cs="Times New Roman"/>
          <w:b/>
          <w:sz w:val="24"/>
          <w:szCs w:val="24"/>
        </w:rPr>
        <w:t>pravidelnú poldennú formu výchovy</w:t>
      </w:r>
      <w:r w:rsidRPr="007B76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D079C1" w14:textId="77777777" w:rsidR="003C6029" w:rsidRPr="007B76EB" w:rsidRDefault="008666C3" w:rsidP="003C6029">
      <w:pPr>
        <w:tabs>
          <w:tab w:val="left" w:pos="270"/>
          <w:tab w:val="left" w:pos="1710"/>
          <w:tab w:val="left" w:pos="3150"/>
          <w:tab w:val="left" w:pos="4590"/>
          <w:tab w:val="left" w:pos="6030"/>
          <w:tab w:val="left" w:pos="7470"/>
          <w:tab w:val="left" w:pos="8910"/>
          <w:tab w:val="left" w:pos="10350"/>
          <w:tab w:val="left" w:pos="11790"/>
          <w:tab w:val="left" w:pos="13230"/>
          <w:tab w:val="left" w:pos="14670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6EB">
        <w:rPr>
          <w:rFonts w:ascii="Times New Roman" w:eastAsia="Times New Roman" w:hAnsi="Times New Roman" w:cs="Times New Roman"/>
          <w:b/>
          <w:sz w:val="24"/>
          <w:szCs w:val="24"/>
        </w:rPr>
        <w:t xml:space="preserve">Z hľadiska trvania: </w:t>
      </w:r>
    </w:p>
    <w:p w14:paraId="02DBBC61" w14:textId="77777777" w:rsidR="008443D7" w:rsidRPr="008443D7" w:rsidRDefault="00D0762C" w:rsidP="003D2178">
      <w:pPr>
        <w:pStyle w:val="Odsekzoznamu"/>
        <w:numPr>
          <w:ilvl w:val="0"/>
          <w:numId w:val="16"/>
        </w:numPr>
        <w:tabs>
          <w:tab w:val="left" w:pos="270"/>
          <w:tab w:val="left" w:pos="1710"/>
          <w:tab w:val="left" w:pos="3150"/>
          <w:tab w:val="left" w:pos="4590"/>
          <w:tab w:val="left" w:pos="6030"/>
          <w:tab w:val="left" w:pos="7470"/>
          <w:tab w:val="left" w:pos="8910"/>
          <w:tab w:val="left" w:pos="10350"/>
          <w:tab w:val="left" w:pos="11790"/>
          <w:tab w:val="left" w:pos="13230"/>
          <w:tab w:val="left" w:pos="14670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pravidelné - </w:t>
      </w:r>
      <w:r w:rsidR="008666C3" w:rsidRPr="003C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dlhodobé (napr. </w:t>
      </w:r>
      <w:r w:rsidR="00071370">
        <w:rPr>
          <w:rFonts w:ascii="Times New Roman" w:eastAsia="Times New Roman" w:hAnsi="Times New Roman" w:cs="Times New Roman"/>
          <w:color w:val="000000"/>
          <w:sz w:val="24"/>
          <w:szCs w:val="24"/>
        </w:rPr>
        <w:t>upevňovanie zručností sebaobsluhy</w:t>
      </w:r>
      <w:r w:rsidR="008666C3" w:rsidRPr="003C602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2D691DB" w14:textId="77777777" w:rsidR="003C6029" w:rsidRPr="008443D7" w:rsidRDefault="008443D7" w:rsidP="003D2178">
      <w:pPr>
        <w:pStyle w:val="Odsekzoznamu"/>
        <w:numPr>
          <w:ilvl w:val="0"/>
          <w:numId w:val="16"/>
        </w:numPr>
        <w:tabs>
          <w:tab w:val="left" w:pos="270"/>
          <w:tab w:val="left" w:pos="1710"/>
          <w:tab w:val="left" w:pos="3150"/>
          <w:tab w:val="left" w:pos="4590"/>
          <w:tab w:val="left" w:pos="6030"/>
          <w:tab w:val="left" w:pos="7470"/>
          <w:tab w:val="left" w:pos="8910"/>
          <w:tab w:val="left" w:pos="10350"/>
          <w:tab w:val="left" w:pos="11790"/>
          <w:tab w:val="left" w:pos="13230"/>
          <w:tab w:val="left" w:pos="14670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43D7">
        <w:rPr>
          <w:rFonts w:ascii="Times New Roman" w:eastAsia="Times New Roman" w:hAnsi="Times New Roman" w:cs="Times New Roman"/>
          <w:color w:val="000000"/>
          <w:sz w:val="24"/>
          <w:szCs w:val="24"/>
        </w:rPr>
        <w:t>sezónne (zimné športy)</w:t>
      </w:r>
    </w:p>
    <w:p w14:paraId="3CA65661" w14:textId="77777777" w:rsidR="008666C3" w:rsidRPr="008443D7" w:rsidRDefault="008666C3" w:rsidP="003D2178">
      <w:pPr>
        <w:pStyle w:val="Odsekzoznamu"/>
        <w:numPr>
          <w:ilvl w:val="0"/>
          <w:numId w:val="16"/>
        </w:numPr>
        <w:tabs>
          <w:tab w:val="left" w:pos="270"/>
          <w:tab w:val="left" w:pos="1710"/>
          <w:tab w:val="left" w:pos="3150"/>
          <w:tab w:val="left" w:pos="4590"/>
          <w:tab w:val="left" w:pos="6030"/>
          <w:tab w:val="left" w:pos="7470"/>
          <w:tab w:val="left" w:pos="8910"/>
          <w:tab w:val="left" w:pos="10350"/>
          <w:tab w:val="left" w:pos="11790"/>
          <w:tab w:val="left" w:pos="13230"/>
          <w:tab w:val="left" w:pos="14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000000"/>
          <w:sz w:val="24"/>
          <w:szCs w:val="24"/>
        </w:rPr>
        <w:t>príležitostné (koncerty, ale aj každoročne opakujúce sa podujatia napr. ku Dňu matiek, veľkonočné, vianočné, Deň detí a pod.)</w:t>
      </w:r>
    </w:p>
    <w:p w14:paraId="544C8D38" w14:textId="77777777" w:rsidR="00441C35" w:rsidRPr="008443D7" w:rsidRDefault="008666C3" w:rsidP="00441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sz w:val="24"/>
          <w:szCs w:val="24"/>
          <w:lang w:eastAsia="ar-SA"/>
        </w:rPr>
        <w:t>Výchovu mimo vyučovania  realizujeme pravidelnými, priebežnými a príležitostnými činnosťami v oddelení alebo v rámci ŠKD</w:t>
      </w:r>
      <w:r w:rsidR="00441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41C35" w:rsidRPr="008443D7">
        <w:rPr>
          <w:rFonts w:ascii="Times New Roman" w:eastAsia="Times New Roman" w:hAnsi="Times New Roman" w:cs="Times New Roman"/>
          <w:color w:val="333333"/>
          <w:sz w:val="24"/>
          <w:szCs w:val="24"/>
        </w:rPr>
        <w:t>Formy výchovy a vzdelávania sa v režime dňa v školskom klube striedajú:</w:t>
      </w:r>
    </w:p>
    <w:p w14:paraId="17D29036" w14:textId="77777777" w:rsidR="008666C3" w:rsidRPr="003C6029" w:rsidRDefault="008666C3" w:rsidP="008666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02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3F32C8E" w14:textId="77777777" w:rsidR="008666C3" w:rsidRPr="003C6029" w:rsidRDefault="008666C3" w:rsidP="003D2178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029">
        <w:rPr>
          <w:rFonts w:ascii="Times New Roman" w:eastAsia="Times New Roman" w:hAnsi="Times New Roman" w:cs="Times New Roman"/>
          <w:sz w:val="24"/>
          <w:szCs w:val="24"/>
          <w:lang w:eastAsia="ar-SA"/>
        </w:rPr>
        <w:t>v oddychovej a relaxačnej činnosti</w:t>
      </w:r>
    </w:p>
    <w:p w14:paraId="2300FB42" w14:textId="77777777" w:rsidR="008666C3" w:rsidRPr="003C6029" w:rsidRDefault="008666C3" w:rsidP="003D2178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029">
        <w:rPr>
          <w:rFonts w:ascii="Times New Roman" w:eastAsia="Times New Roman" w:hAnsi="Times New Roman" w:cs="Times New Roman"/>
          <w:sz w:val="24"/>
          <w:szCs w:val="24"/>
          <w:lang w:eastAsia="ar-SA"/>
        </w:rPr>
        <w:t>v rekreačnej činnosti</w:t>
      </w:r>
    </w:p>
    <w:p w14:paraId="77B3EB3D" w14:textId="77777777" w:rsidR="008666C3" w:rsidRPr="003C6029" w:rsidRDefault="008666C3" w:rsidP="003D2178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0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príprave na vyučovanie a  vzdelávacej činnosti </w:t>
      </w:r>
    </w:p>
    <w:p w14:paraId="4C548250" w14:textId="77777777" w:rsidR="008666C3" w:rsidRPr="003C6029" w:rsidRDefault="008666C3" w:rsidP="003D2178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029">
        <w:rPr>
          <w:rFonts w:ascii="Times New Roman" w:eastAsia="Times New Roman" w:hAnsi="Times New Roman" w:cs="Times New Roman"/>
          <w:sz w:val="24"/>
          <w:szCs w:val="24"/>
          <w:lang w:eastAsia="ar-SA"/>
        </w:rPr>
        <w:t>výchovno-vzdelávacej činnosti  podľa výchovného programu (v jednotlivých TOV),</w:t>
      </w:r>
    </w:p>
    <w:p w14:paraId="61181A57" w14:textId="77777777" w:rsidR="008666C3" w:rsidRPr="003C6029" w:rsidRDefault="008666C3" w:rsidP="003D2178">
      <w:pPr>
        <w:pStyle w:val="Odsekzoznamu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v samoobslužnej činnosti</w:t>
      </w:r>
    </w:p>
    <w:p w14:paraId="74B76F4B" w14:textId="77777777" w:rsidR="008666C3" w:rsidRPr="003C6029" w:rsidRDefault="008666C3" w:rsidP="003D2178">
      <w:pPr>
        <w:pStyle w:val="Odsekzoznamu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vo verejnoprospešnej činnosti</w:t>
      </w:r>
    </w:p>
    <w:p w14:paraId="3C357B78" w14:textId="77777777" w:rsidR="008666C3" w:rsidRPr="003C6029" w:rsidRDefault="008666C3" w:rsidP="003D2178">
      <w:pPr>
        <w:pStyle w:val="Odsekzoznamu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v činnosti kultivácie osobnosti</w:t>
      </w:r>
    </w:p>
    <w:p w14:paraId="6ACE81BC" w14:textId="77777777" w:rsidR="008666C3" w:rsidRPr="003C6029" w:rsidRDefault="008666C3" w:rsidP="003D2178">
      <w:pPr>
        <w:pStyle w:val="Odsekzoznamu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v režimových činnostiach</w:t>
      </w:r>
    </w:p>
    <w:p w14:paraId="0F53ECA8" w14:textId="77777777" w:rsidR="008443D7" w:rsidRPr="00441C35" w:rsidRDefault="008666C3" w:rsidP="003D2178">
      <w:pPr>
        <w:pStyle w:val="Odsekzoznamu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vo voľných hrových činnostiach</w:t>
      </w:r>
    </w:p>
    <w:p w14:paraId="21AA971D" w14:textId="77777777" w:rsidR="002D2565" w:rsidRPr="003C6029" w:rsidRDefault="002D2565" w:rsidP="002D25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Vo výchove mimo vyučovania v ŠKD je dobrovoľnosť a sloboda detí rešpektovaná vo výbere v individuálnych i v skupinových činnostiach, ale aj voľných herných činnostiach.</w:t>
      </w:r>
    </w:p>
    <w:p w14:paraId="28740236" w14:textId="77777777" w:rsidR="002E2CDF" w:rsidRDefault="002E2CDF" w:rsidP="001A5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585A0D2" w14:textId="77777777" w:rsidR="001A5E8C" w:rsidRPr="003C6029" w:rsidRDefault="001A5E8C" w:rsidP="001A5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Formy práce pri spontánnej činnosti:</w:t>
      </w:r>
    </w:p>
    <w:p w14:paraId="72774B8A" w14:textId="77777777" w:rsidR="001A5E8C" w:rsidRPr="003C6029" w:rsidRDefault="001A5E8C" w:rsidP="003D2178">
      <w:pPr>
        <w:pStyle w:val="Odsekzoznamu"/>
        <w:numPr>
          <w:ilvl w:val="0"/>
          <w:numId w:val="1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odpočinok, čítanie kníh a časopisov,</w:t>
      </w:r>
    </w:p>
    <w:p w14:paraId="6599D043" w14:textId="77777777" w:rsidR="001A5E8C" w:rsidRPr="003C6029" w:rsidRDefault="001A5E8C" w:rsidP="003D2178">
      <w:pPr>
        <w:pStyle w:val="Odsekzoznamu"/>
        <w:numPr>
          <w:ilvl w:val="0"/>
          <w:numId w:val="1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tematické hry (domov, rodina, škola, doprava…),</w:t>
      </w:r>
    </w:p>
    <w:p w14:paraId="58D7802B" w14:textId="77777777" w:rsidR="001A5E8C" w:rsidRPr="003C6029" w:rsidRDefault="001A5E8C" w:rsidP="003D2178">
      <w:pPr>
        <w:pStyle w:val="Odsekzoznamu"/>
        <w:numPr>
          <w:ilvl w:val="0"/>
          <w:numId w:val="1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konštruktívne hry so stavebnicou,</w:t>
      </w:r>
    </w:p>
    <w:p w14:paraId="5E5CC5B0" w14:textId="77777777" w:rsidR="001A5E8C" w:rsidRPr="003C6029" w:rsidRDefault="001A5E8C" w:rsidP="003D2178">
      <w:pPr>
        <w:pStyle w:val="Odsekzoznamu"/>
        <w:numPr>
          <w:ilvl w:val="0"/>
          <w:numId w:val="1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stolné hry, skladanie obrázkov,</w:t>
      </w:r>
    </w:p>
    <w:p w14:paraId="2818E980" w14:textId="77777777" w:rsidR="002D2565" w:rsidRPr="003C6029" w:rsidRDefault="001A5E8C" w:rsidP="003D2178">
      <w:pPr>
        <w:pStyle w:val="Odsekzoznamu"/>
        <w:numPr>
          <w:ilvl w:val="0"/>
          <w:numId w:val="1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voľné kreslenie, </w:t>
      </w:r>
      <w:r w:rsidR="00190AE4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maľovanky, doplňovačky, dramatizácia rozprávky.</w:t>
      </w:r>
    </w:p>
    <w:p w14:paraId="5EC290F1" w14:textId="77777777" w:rsidR="001A5E8C" w:rsidRPr="003C6029" w:rsidRDefault="001A5E8C" w:rsidP="001A5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Formy práce pri riadenej činnosti</w:t>
      </w: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693F454A" w14:textId="77777777" w:rsidR="001A5E8C" w:rsidRPr="00190AE4" w:rsidRDefault="001A5E8C" w:rsidP="003D2178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0AE4">
        <w:rPr>
          <w:rFonts w:ascii="Times New Roman" w:eastAsia="Times New Roman" w:hAnsi="Times New Roman" w:cs="Times New Roman"/>
          <w:color w:val="333333"/>
          <w:sz w:val="24"/>
          <w:szCs w:val="24"/>
        </w:rPr>
        <w:t>vychádzky s pozorovaním,</w:t>
      </w:r>
    </w:p>
    <w:p w14:paraId="3B521C9F" w14:textId="77777777" w:rsidR="001A5E8C" w:rsidRPr="003C6029" w:rsidRDefault="001A5E8C" w:rsidP="003D2178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technické práce s rôznymi druhmi materiálu,</w:t>
      </w:r>
    </w:p>
    <w:p w14:paraId="5820D973" w14:textId="77777777" w:rsidR="001A5E8C" w:rsidRPr="003C6029" w:rsidRDefault="001A5E8C" w:rsidP="003D2178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ručné práce s využitím rôznych výtvarných techník,</w:t>
      </w:r>
    </w:p>
    <w:p w14:paraId="7F42FADF" w14:textId="77777777" w:rsidR="001A5E8C" w:rsidRPr="003C6029" w:rsidRDefault="001A5E8C" w:rsidP="003D2178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besedy,</w:t>
      </w:r>
    </w:p>
    <w:p w14:paraId="479F4502" w14:textId="77777777" w:rsidR="001A5E8C" w:rsidRPr="003C6029" w:rsidRDefault="001A5E8C" w:rsidP="003D2178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práce s knihou,</w:t>
      </w:r>
    </w:p>
    <w:p w14:paraId="44272B47" w14:textId="77777777" w:rsidR="001A5E8C" w:rsidRPr="003C6029" w:rsidRDefault="001A5E8C" w:rsidP="003D2178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súťaživé hry, didaktické hry,</w:t>
      </w:r>
    </w:p>
    <w:p w14:paraId="2DB41C8F" w14:textId="77777777" w:rsidR="001A5E8C" w:rsidRPr="003C6029" w:rsidRDefault="001A5E8C" w:rsidP="003D2178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hudobne pohybové hry,</w:t>
      </w:r>
    </w:p>
    <w:p w14:paraId="71B864A6" w14:textId="77777777" w:rsidR="001A5E8C" w:rsidRPr="003C6029" w:rsidRDefault="001A5E8C" w:rsidP="003D2178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športové hry</w:t>
      </w:r>
    </w:p>
    <w:p w14:paraId="49FA382E" w14:textId="77777777" w:rsidR="001A5E8C" w:rsidRPr="003C6029" w:rsidRDefault="001A5E8C" w:rsidP="003D2178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výukové programy na PC.</w:t>
      </w:r>
    </w:p>
    <w:p w14:paraId="1F4A0A90" w14:textId="77777777" w:rsidR="003C6029" w:rsidRPr="003C6029" w:rsidRDefault="003C6029" w:rsidP="00190A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6840595" w14:textId="77777777" w:rsidR="001A5E8C" w:rsidRPr="003C6029" w:rsidRDefault="001A5E8C" w:rsidP="00190A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Pri všetkých týchto aktivitách sú rešpektované požiadavky na voľný čas dieťaťa:</w:t>
      </w:r>
    </w:p>
    <w:p w14:paraId="41D72C13" w14:textId="77777777" w:rsidR="00CC50C1" w:rsidRDefault="001A5E8C" w:rsidP="003D2178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požiadavka pedagogického ovplyvňovania voľného času</w:t>
      </w: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keď vychovávateľka </w:t>
      </w:r>
    </w:p>
    <w:p w14:paraId="76C2B3FC" w14:textId="77777777" w:rsidR="001A5E8C" w:rsidRPr="00CC50C1" w:rsidRDefault="001A5E8C" w:rsidP="00CC5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50C1">
        <w:rPr>
          <w:rFonts w:ascii="Times New Roman" w:eastAsia="Times New Roman" w:hAnsi="Times New Roman" w:cs="Times New Roman"/>
          <w:color w:val="333333"/>
          <w:sz w:val="24"/>
          <w:szCs w:val="24"/>
        </w:rPr>
        <w:t>navodzuje a motivuje činnosť a oceňuje výkony detí,</w:t>
      </w:r>
    </w:p>
    <w:p w14:paraId="267FB7A5" w14:textId="77777777" w:rsidR="00CC50C1" w:rsidRDefault="001A5E8C" w:rsidP="003D2178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požiadavka dobrovoľnosti</w:t>
      </w: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, keď sa dieťa zapojí do jemu primeranej činnosti na základe</w:t>
      </w:r>
    </w:p>
    <w:p w14:paraId="0CB4FA67" w14:textId="77777777" w:rsidR="001A5E8C" w:rsidRPr="00CC50C1" w:rsidRDefault="001A5E8C" w:rsidP="00CC5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50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vlastného záujmu a dobrej motivácie,</w:t>
      </w:r>
    </w:p>
    <w:p w14:paraId="15F70382" w14:textId="77777777" w:rsidR="001A5E8C" w:rsidRPr="003C6029" w:rsidRDefault="001A5E8C" w:rsidP="003D2178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požiadavka </w:t>
      </w:r>
      <w:r w:rsidRPr="003C60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zaujímavosti</w:t>
      </w: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, s prvkami pestrosti,</w:t>
      </w:r>
    </w:p>
    <w:p w14:paraId="404E4DA5" w14:textId="77777777" w:rsidR="00CC50C1" w:rsidRDefault="001A5E8C" w:rsidP="003D2178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požiadavka aktivity</w:t>
      </w: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kde je činnosť volená tak, aby v nich mohli byť úspešné všetky </w:t>
      </w:r>
    </w:p>
    <w:p w14:paraId="17058E5B" w14:textId="77777777" w:rsidR="001A5E8C" w:rsidRPr="00CC50C1" w:rsidRDefault="001A5E8C" w:rsidP="00CC5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50C1">
        <w:rPr>
          <w:rFonts w:ascii="Times New Roman" w:eastAsia="Times New Roman" w:hAnsi="Times New Roman" w:cs="Times New Roman"/>
          <w:color w:val="333333"/>
          <w:sz w:val="24"/>
          <w:szCs w:val="24"/>
        </w:rPr>
        <w:t>deti, aby sa čiastočne zúčastňovali na tvorbe a príprave činnosti, na ich realizácii a hodnotení,</w:t>
      </w:r>
    </w:p>
    <w:p w14:paraId="4B33039D" w14:textId="77777777" w:rsidR="00CC50C1" w:rsidRDefault="001A5E8C" w:rsidP="003D2178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požiadavka citlivosti</w:t>
      </w: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, ktorá závisí na prežívaní kladných emócií v priebehu aj po</w:t>
      </w:r>
    </w:p>
    <w:p w14:paraId="7F1E6D9B" w14:textId="77777777" w:rsidR="001A5E8C" w:rsidRPr="00CC50C1" w:rsidRDefault="001A5E8C" w:rsidP="00CC5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50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hodnotení ukončenej činnosti,</w:t>
      </w:r>
    </w:p>
    <w:p w14:paraId="4D5FCFC4" w14:textId="77777777" w:rsidR="00CC50C1" w:rsidRDefault="001A5E8C" w:rsidP="003D2178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požiadavka sebarealizácie</w:t>
      </w:r>
      <w:r w:rsidR="002D2565"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>, lebo činnosťou dieťa</w:t>
      </w:r>
      <w:r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objavuje svoje dobré stránky, ak je</w:t>
      </w:r>
    </w:p>
    <w:p w14:paraId="6FB260CD" w14:textId="77777777" w:rsidR="001A5E8C" w:rsidRPr="00CC50C1" w:rsidRDefault="001A5E8C" w:rsidP="00CC5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50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jeho snaha a výsledky jeho práce kladne hodnotené okolím.</w:t>
      </w:r>
    </w:p>
    <w:p w14:paraId="29388712" w14:textId="77777777" w:rsidR="00477828" w:rsidRPr="003C6029" w:rsidRDefault="00477828" w:rsidP="0047782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8A274E8" w14:textId="77777777" w:rsidR="003C6029" w:rsidRDefault="003C6029" w:rsidP="003C602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0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Vychovávateľky uplatňujú  predovšetkým </w:t>
      </w:r>
      <w:r w:rsidRPr="005A7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zážitkové, aktivizujúce  a motivačné</w:t>
      </w:r>
      <w:r w:rsidRPr="003C60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metódy a formy práce, spolupracujú s rodinou dieťaťa a s pedagogickými zamestnancami školy.  </w:t>
      </w:r>
    </w:p>
    <w:p w14:paraId="0B6BF167" w14:textId="77777777" w:rsidR="00CC50C1" w:rsidRDefault="00190AE4" w:rsidP="00CC5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 </w:t>
      </w:r>
      <w:r w:rsidRPr="005A7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aktivizujúcim formám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výchovy patrí napríklad </w:t>
      </w:r>
      <w:r w:rsidRPr="005A7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animácia, výchova zážitkom, </w:t>
      </w:r>
      <w:proofErr w:type="spellStart"/>
      <w:r w:rsidRPr="005A7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outdorové</w:t>
      </w:r>
      <w:proofErr w:type="spellEnd"/>
      <w:r w:rsidRPr="005A7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aktivity, terénna práca, dobrovoľníctvo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="00CC5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50C1"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Formou </w:t>
      </w:r>
      <w:r w:rsidR="00CC50C1" w:rsidRPr="005A7A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cielenej motivácie</w:t>
      </w:r>
      <w:r w:rsidR="00CC50C1" w:rsidRPr="003C60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 pedagogickí pracovníci snažia zapojiť deti do všetkých činnosti. Snažia sa vytvárať návyk </w:t>
      </w:r>
      <w:r w:rsidR="00CC50C1">
        <w:rPr>
          <w:rFonts w:ascii="Times New Roman" w:eastAsia="Times New Roman" w:hAnsi="Times New Roman" w:cs="Times New Roman"/>
          <w:color w:val="333333"/>
          <w:sz w:val="24"/>
          <w:szCs w:val="24"/>
        </w:rPr>
        <w:t>na účelné trávenie voľného času</w:t>
      </w:r>
    </w:p>
    <w:p w14:paraId="4718BF7B" w14:textId="77777777" w:rsidR="003C6029" w:rsidRPr="00610522" w:rsidRDefault="003C6029" w:rsidP="006105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sz w:val="24"/>
          <w:szCs w:val="24"/>
          <w:lang w:eastAsia="ar-SA"/>
        </w:rPr>
        <w:t>Súhrn metód, foriem a spoločne uplatňovaných postupov je uplatňovaný podľa momentálnych požiadaviek a možností detí a školy tak, aby smerovali k rozvoju všetkých kľúčových kompetencií žiaka a naplnenia profilu absolventa našej školy.</w:t>
      </w:r>
    </w:p>
    <w:p w14:paraId="1B769AF7" w14:textId="77777777" w:rsidR="00477828" w:rsidRPr="000C2E9C" w:rsidRDefault="003C6029" w:rsidP="000C2E9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60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Každé dieťa je nezameniteľná individualita. K naplňovaniu jednotlivých kompetencií v plnej miere dochádza postupne, rôznym tempom, v priebehu celého výchovného cyklu</w:t>
      </w:r>
      <w:r w:rsidR="0061052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14:paraId="3023C1EF" w14:textId="77777777" w:rsidR="00477828" w:rsidRPr="00477828" w:rsidRDefault="00477828" w:rsidP="0047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3BD3F" w14:textId="77777777" w:rsidR="00477828" w:rsidRPr="00477828" w:rsidRDefault="002E2CDF" w:rsidP="00071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5</w:t>
      </w:r>
      <w:r w:rsidR="00477828" w:rsidRPr="0047782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Tematické oblasti výchovy</w:t>
      </w:r>
    </w:p>
    <w:p w14:paraId="64100867" w14:textId="77777777" w:rsidR="00477828" w:rsidRPr="00477828" w:rsidRDefault="00477828" w:rsidP="00071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61F548C" w14:textId="77777777" w:rsidR="00477828" w:rsidRDefault="003C3A0D" w:rsidP="0007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477828"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Pre  individuálny a spoločenský  rozvoj  jednotlivca má  veľký  význam  uspokojenie potreby rozvíjať svoje záujmy, čo vedie k jeho psychickej vyrovnanosti, spokojnosti a radosti.</w:t>
      </w:r>
    </w:p>
    <w:p w14:paraId="0AFB65BD" w14:textId="77777777" w:rsidR="005A7A08" w:rsidRDefault="00643A80" w:rsidP="0007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Výchovno-vzdelávacia</w:t>
      </w:r>
      <w:r w:rsid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činnosť s prvkami </w:t>
      </w:r>
      <w:proofErr w:type="spellStart"/>
      <w:r w:rsid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>samovzdelávan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ia</w:t>
      </w:r>
      <w:proofErr w:type="spellEnd"/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1370">
        <w:rPr>
          <w:rFonts w:ascii="Times New Roman" w:eastAsia="Times New Roman" w:hAnsi="Times New Roman" w:cs="Times New Roman"/>
          <w:sz w:val="24"/>
          <w:szCs w:val="24"/>
          <w:lang w:eastAsia="ar-SA"/>
        </w:rPr>
        <w:t>je v ŠKD realizovaná v priebehu činností prameniacich zo záujmov detí a 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uskutočňuje</w:t>
      </w:r>
      <w:r w:rsidR="00071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 špecializovaných blokoch, realizovaných v</w:t>
      </w:r>
      <w:r w:rsidR="005A7A0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77828">
        <w:rPr>
          <w:rFonts w:ascii="Times New Roman" w:eastAsia="Times New Roman" w:hAnsi="Times New Roman" w:cs="Times New Roman"/>
          <w:sz w:val="24"/>
          <w:szCs w:val="24"/>
          <w:lang w:eastAsia="ar-SA"/>
        </w:rPr>
        <w:t>rámci</w:t>
      </w:r>
      <w:r w:rsidR="005A7A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697AC632" w14:textId="77777777" w:rsidR="005A7A08" w:rsidRDefault="00643A80" w:rsidP="003D217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odpočinkových, či rekreačných činností</w:t>
      </w:r>
      <w:r w:rsidRPr="005A7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26125165" w14:textId="77777777" w:rsidR="005A7A08" w:rsidRDefault="00643A80" w:rsidP="003D217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 </w:t>
      </w:r>
      <w:r w:rsidRPr="005A7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príprave na vyučovanie</w:t>
      </w:r>
      <w:r w:rsidRPr="005A7A08"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ktorá však preferuje iné s</w:t>
      </w:r>
      <w:r w:rsidR="005A7A08" w:rsidRPr="005A7A08">
        <w:rPr>
          <w:rFonts w:ascii="Times New Roman" w:eastAsia="Times New Roman" w:hAnsi="Times New Roman" w:cs="Times New Roman"/>
          <w:sz w:val="24"/>
          <w:szCs w:val="24"/>
          <w:lang w:eastAsia="ar-SA"/>
        </w:rPr>
        <w:t>tratégie, ako vyučovací proces</w:t>
      </w:r>
      <w:r w:rsidR="005A7A0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27C95261" w14:textId="77777777" w:rsidR="00420B4D" w:rsidRDefault="00643A80" w:rsidP="003D217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záujmových</w:t>
      </w:r>
      <w:r w:rsidR="00420B4D" w:rsidRPr="00420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0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činností</w:t>
      </w:r>
      <w:r w:rsidRPr="00420B4D">
        <w:rPr>
          <w:rFonts w:ascii="Times New Roman" w:eastAsia="Times New Roman" w:hAnsi="Times New Roman" w:cs="Times New Roman"/>
          <w:sz w:val="24"/>
          <w:szCs w:val="24"/>
          <w:lang w:eastAsia="ar-SA"/>
        </w:rPr>
        <w:t>, ktor</w:t>
      </w:r>
      <w:r w:rsidR="003C3A0D" w:rsidRPr="00420B4D">
        <w:rPr>
          <w:rFonts w:ascii="Times New Roman" w:eastAsia="Times New Roman" w:hAnsi="Times New Roman" w:cs="Times New Roman"/>
          <w:sz w:val="24"/>
          <w:szCs w:val="24"/>
          <w:lang w:eastAsia="ar-SA"/>
        </w:rPr>
        <w:t>ých činnosť však nie je totožná s krúžkovou činnosťou.</w:t>
      </w:r>
    </w:p>
    <w:p w14:paraId="716A2009" w14:textId="77777777" w:rsidR="00420B4D" w:rsidRPr="00420B4D" w:rsidRDefault="00420B4D" w:rsidP="00420B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5C0072" w14:textId="77777777" w:rsidR="00420B4D" w:rsidRDefault="00420B4D" w:rsidP="0042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C3A0D" w:rsidRPr="0042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7A08" w:rsidRPr="00420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Záujmovú činnosť</w:t>
      </w:r>
      <w:r w:rsidR="005A7A08" w:rsidRPr="0042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charakterizujeme ako vedomú činnosť zameranú na uspokojen</w:t>
      </w:r>
      <w:r w:rsidRPr="00420B4D">
        <w:rPr>
          <w:rFonts w:ascii="Times New Roman" w:eastAsia="Times New Roman" w:hAnsi="Times New Roman" w:cs="Times New Roman"/>
          <w:sz w:val="24"/>
          <w:szCs w:val="24"/>
          <w:lang w:eastAsia="ar-SA"/>
        </w:rPr>
        <w:t>ie</w:t>
      </w:r>
      <w:r w:rsidR="005A7A08" w:rsidRPr="0042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rozvoj individuálnych potrieb</w:t>
      </w:r>
      <w:r w:rsidRPr="0042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záujmov a sklonov. </w:t>
      </w:r>
    </w:p>
    <w:p w14:paraId="5789BC9A" w14:textId="77777777" w:rsidR="00420B4D" w:rsidRDefault="00420B4D" w:rsidP="0042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Cieľom 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A1539B5" w14:textId="77777777" w:rsidR="00420B4D" w:rsidRDefault="00420B4D" w:rsidP="003D217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formovanie tvorivých schopností, </w:t>
      </w:r>
    </w:p>
    <w:p w14:paraId="7B53C5D1" w14:textId="77777777" w:rsidR="00420B4D" w:rsidRDefault="00420B4D" w:rsidP="003D217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B4D">
        <w:rPr>
          <w:rFonts w:ascii="Times New Roman" w:eastAsia="Times New Roman" w:hAnsi="Times New Roman" w:cs="Times New Roman"/>
          <w:sz w:val="24"/>
          <w:szCs w:val="24"/>
          <w:lang w:eastAsia="ar-SA"/>
        </w:rPr>
        <w:t>utváranie zručností a návykov pre získavanie, prehlbovanie a uplatňovanie vedomostí,</w:t>
      </w:r>
    </w:p>
    <w:p w14:paraId="57D8E6CC" w14:textId="77777777" w:rsidR="008D5E4D" w:rsidRDefault="00420B4D" w:rsidP="008D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poznatkov a praktických skúsenos</w:t>
      </w:r>
      <w:r w:rsid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>tí z rozličných oblastí života</w:t>
      </w:r>
    </w:p>
    <w:p w14:paraId="371B1453" w14:textId="77777777" w:rsidR="00420B4D" w:rsidRPr="008D5E4D" w:rsidRDefault="00420B4D" w:rsidP="008D5E4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>pre formovanie</w:t>
      </w:r>
      <w:r w:rsidR="008D5E4D" w:rsidRP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P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celkový rozvoj osobnosti a jej aktívneho spôsobu života. </w:t>
      </w:r>
    </w:p>
    <w:p w14:paraId="24E7836E" w14:textId="77777777" w:rsidR="003C3A0D" w:rsidRPr="00420B4D" w:rsidRDefault="003C3A0D" w:rsidP="0042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B4D">
        <w:rPr>
          <w:rFonts w:ascii="Times New Roman" w:eastAsia="Times New Roman" w:hAnsi="Times New Roman" w:cs="Times New Roman"/>
          <w:sz w:val="24"/>
          <w:szCs w:val="24"/>
          <w:lang w:eastAsia="ar-SA"/>
        </w:rPr>
        <w:t>ŠKD tak tvorí prechod od formálneho vzdelávania k neformálnemu vzdelávaniu.</w:t>
      </w:r>
      <w:r w:rsidR="00643A80" w:rsidRPr="0042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0A9CD2E" w14:textId="77777777" w:rsidR="00420B4D" w:rsidRPr="00420B4D" w:rsidRDefault="00420B4D" w:rsidP="0042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313CB8" w14:textId="77777777" w:rsidR="003C3A0D" w:rsidRDefault="003C3A0D" w:rsidP="000713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0D">
        <w:rPr>
          <w:rFonts w:ascii="Times New Roman" w:hAnsi="Times New Roman" w:cs="Times New Roman"/>
          <w:sz w:val="24"/>
          <w:szCs w:val="24"/>
        </w:rPr>
        <w:t xml:space="preserve">     </w:t>
      </w:r>
      <w:r w:rsidR="00643A80" w:rsidRPr="003C3A0D">
        <w:rPr>
          <w:rFonts w:ascii="Times New Roman" w:hAnsi="Times New Roman" w:cs="Times New Roman"/>
          <w:sz w:val="24"/>
          <w:szCs w:val="24"/>
        </w:rPr>
        <w:t>Výchovno-vzdelávacia činnosť v školských kluboch detí je vnútorne prepojená s obsahom a cieľmi základného vzdelávania. Tematické obl</w:t>
      </w:r>
      <w:r w:rsidR="00071370">
        <w:rPr>
          <w:rFonts w:ascii="Times New Roman" w:hAnsi="Times New Roman" w:cs="Times New Roman"/>
          <w:sz w:val="24"/>
          <w:szCs w:val="24"/>
        </w:rPr>
        <w:t>asti výchovy sú kompatibilné so</w:t>
      </w:r>
      <w:r w:rsidR="008404A6">
        <w:rPr>
          <w:rFonts w:ascii="Times New Roman" w:hAnsi="Times New Roman" w:cs="Times New Roman"/>
          <w:sz w:val="24"/>
          <w:szCs w:val="24"/>
        </w:rPr>
        <w:t xml:space="preserve"> siedmimi </w:t>
      </w:r>
      <w:r w:rsidR="00071370">
        <w:rPr>
          <w:rFonts w:ascii="Times New Roman" w:hAnsi="Times New Roman" w:cs="Times New Roman"/>
          <w:sz w:val="24"/>
          <w:szCs w:val="24"/>
        </w:rPr>
        <w:t xml:space="preserve"> </w:t>
      </w:r>
      <w:r w:rsidR="00643A80" w:rsidRPr="003C3A0D">
        <w:rPr>
          <w:rFonts w:ascii="Times New Roman" w:hAnsi="Times New Roman" w:cs="Times New Roman"/>
          <w:sz w:val="24"/>
          <w:szCs w:val="24"/>
        </w:rPr>
        <w:t>vzdelávacími o</w:t>
      </w:r>
      <w:r w:rsidR="008404A6">
        <w:rPr>
          <w:rFonts w:ascii="Times New Roman" w:hAnsi="Times New Roman" w:cs="Times New Roman"/>
          <w:sz w:val="24"/>
          <w:szCs w:val="24"/>
        </w:rPr>
        <w:t>blasťami, t.j. gramotnosťami základného vzdelávania (jazyková a komunikačná, zdravotná a pohybová, technická a profesijná, spoločensko-vedná a občianska, umelecká-estetická).</w:t>
      </w:r>
      <w:r w:rsidR="00643A80" w:rsidRPr="003C3A0D">
        <w:rPr>
          <w:rFonts w:ascii="Times New Roman" w:hAnsi="Times New Roman" w:cs="Times New Roman"/>
          <w:sz w:val="24"/>
          <w:szCs w:val="24"/>
        </w:rPr>
        <w:t xml:space="preserve"> </w:t>
      </w:r>
      <w:r w:rsidRPr="003C3A0D">
        <w:rPr>
          <w:rFonts w:ascii="Times New Roman" w:hAnsi="Times New Roman" w:cs="Times New Roman"/>
          <w:sz w:val="24"/>
          <w:szCs w:val="24"/>
        </w:rPr>
        <w:t>Obsahovú dimenziu výchovy mimo</w:t>
      </w:r>
      <w:r w:rsidRPr="00643A80">
        <w:rPr>
          <w:rFonts w:ascii="Times New Roman" w:hAnsi="Times New Roman" w:cs="Times New Roman"/>
          <w:sz w:val="24"/>
          <w:szCs w:val="24"/>
        </w:rPr>
        <w:t xml:space="preserve"> vyučovania reprezentujú tri piliere – personalizácia, inklúzia a subjektívna pohoda,</w:t>
      </w:r>
      <w:r>
        <w:rPr>
          <w:rFonts w:ascii="Times New Roman" w:hAnsi="Times New Roman" w:cs="Times New Roman"/>
          <w:sz w:val="24"/>
          <w:szCs w:val="24"/>
        </w:rPr>
        <w:t xml:space="preserve"> ktoré sú obsiahnuté v nasledujúcich oblastiach výchovy:</w:t>
      </w:r>
    </w:p>
    <w:p w14:paraId="14F344F9" w14:textId="77777777" w:rsidR="003C3A0D" w:rsidRDefault="003C3A0D" w:rsidP="003C3A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9CE1C" w14:textId="77777777" w:rsidR="003C3A0D" w:rsidRPr="005A7A08" w:rsidRDefault="003C3A0D" w:rsidP="003D2178">
      <w:pPr>
        <w:pStyle w:val="Odsekzoznamu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A08">
        <w:rPr>
          <w:rFonts w:ascii="Times New Roman" w:hAnsi="Times New Roman" w:cs="Times New Roman"/>
          <w:b/>
          <w:sz w:val="24"/>
          <w:szCs w:val="24"/>
        </w:rPr>
        <w:t>komunikácia a práca s informáciami</w:t>
      </w:r>
    </w:p>
    <w:p w14:paraId="3454F737" w14:textId="77777777" w:rsidR="003C3A0D" w:rsidRPr="005A7A08" w:rsidRDefault="003C3A0D" w:rsidP="003D2178">
      <w:pPr>
        <w:pStyle w:val="Odsekzoznamu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7A08">
        <w:rPr>
          <w:rFonts w:ascii="Times New Roman" w:hAnsi="Times New Roman" w:cs="Times New Roman"/>
          <w:b/>
          <w:sz w:val="24"/>
          <w:szCs w:val="24"/>
        </w:rPr>
        <w:t>sebarozvoj</w:t>
      </w:r>
      <w:proofErr w:type="spellEnd"/>
      <w:r w:rsidRPr="005A7A08">
        <w:rPr>
          <w:rFonts w:ascii="Times New Roman" w:hAnsi="Times New Roman" w:cs="Times New Roman"/>
          <w:b/>
          <w:sz w:val="24"/>
          <w:szCs w:val="24"/>
        </w:rPr>
        <w:t xml:space="preserve"> a svet práce</w:t>
      </w:r>
    </w:p>
    <w:p w14:paraId="3A9CDA2A" w14:textId="77777777" w:rsidR="003C3A0D" w:rsidRPr="005A7A08" w:rsidRDefault="003C3A0D" w:rsidP="003D2178">
      <w:pPr>
        <w:pStyle w:val="Odsekzoznamu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A08">
        <w:rPr>
          <w:rFonts w:ascii="Times New Roman" w:hAnsi="Times New Roman" w:cs="Times New Roman"/>
          <w:b/>
          <w:sz w:val="24"/>
          <w:szCs w:val="24"/>
        </w:rPr>
        <w:t>zdravie a subjektívna pohoda</w:t>
      </w:r>
    </w:p>
    <w:p w14:paraId="2E6A474A" w14:textId="77777777" w:rsidR="003C3A0D" w:rsidRPr="005A7A08" w:rsidRDefault="003C3A0D" w:rsidP="003D2178">
      <w:pPr>
        <w:pStyle w:val="Odsekzoznamu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A08">
        <w:rPr>
          <w:rFonts w:ascii="Times New Roman" w:hAnsi="Times New Roman" w:cs="Times New Roman"/>
          <w:b/>
          <w:sz w:val="24"/>
          <w:szCs w:val="24"/>
        </w:rPr>
        <w:t>spoločnosť a príroda</w:t>
      </w:r>
    </w:p>
    <w:p w14:paraId="3E3DA70B" w14:textId="77777777" w:rsidR="003C3A0D" w:rsidRPr="005A7A08" w:rsidRDefault="003C3A0D" w:rsidP="003D2178">
      <w:pPr>
        <w:pStyle w:val="Odsekzoznamu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A08">
        <w:rPr>
          <w:rFonts w:ascii="Times New Roman" w:hAnsi="Times New Roman" w:cs="Times New Roman"/>
          <w:b/>
          <w:sz w:val="24"/>
          <w:szCs w:val="24"/>
        </w:rPr>
        <w:t>kultúra a</w:t>
      </w:r>
      <w:r w:rsidR="00071370" w:rsidRPr="005A7A08">
        <w:rPr>
          <w:rFonts w:ascii="Times New Roman" w:hAnsi="Times New Roman" w:cs="Times New Roman"/>
          <w:b/>
          <w:sz w:val="24"/>
          <w:szCs w:val="24"/>
        </w:rPr>
        <w:t> </w:t>
      </w:r>
      <w:r w:rsidRPr="005A7A08">
        <w:rPr>
          <w:rFonts w:ascii="Times New Roman" w:hAnsi="Times New Roman" w:cs="Times New Roman"/>
          <w:b/>
          <w:sz w:val="24"/>
          <w:szCs w:val="24"/>
        </w:rPr>
        <w:t>umenie</w:t>
      </w:r>
    </w:p>
    <w:p w14:paraId="5E3E1D92" w14:textId="77777777" w:rsidR="00071370" w:rsidRDefault="00071370" w:rsidP="0007137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5C4F" w14:textId="77777777" w:rsidR="002E2F3C" w:rsidRDefault="002E2F3C" w:rsidP="000713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1F3EF641" w14:textId="77777777" w:rsidR="00071370" w:rsidRDefault="002E2CDF" w:rsidP="000713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</w:t>
      </w:r>
      <w:r w:rsidR="00071370" w:rsidRPr="0047782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.1 Rozdelenie TOV</w:t>
      </w:r>
    </w:p>
    <w:p w14:paraId="4D79CDE4" w14:textId="77777777" w:rsidR="003C3A0D" w:rsidRPr="00643A80" w:rsidRDefault="003C3A0D" w:rsidP="003C3A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DC7918" w14:textId="77777777" w:rsidR="003F0A46" w:rsidRDefault="002E2CDF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04A6">
        <w:rPr>
          <w:rFonts w:ascii="Times New Roman" w:hAnsi="Times New Roman" w:cs="Times New Roman"/>
          <w:b/>
          <w:sz w:val="24"/>
          <w:szCs w:val="24"/>
        </w:rPr>
        <w:t xml:space="preserve">.1.1 </w:t>
      </w:r>
      <w:r w:rsidR="00643A80" w:rsidRPr="00071370">
        <w:rPr>
          <w:rFonts w:ascii="Times New Roman" w:hAnsi="Times New Roman" w:cs="Times New Roman"/>
          <w:b/>
          <w:sz w:val="24"/>
          <w:szCs w:val="24"/>
        </w:rPr>
        <w:t>Komunikácia a práca s informáciami</w:t>
      </w:r>
      <w:r w:rsidR="008404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1E82AF" w14:textId="77777777" w:rsidR="003F0A46" w:rsidRDefault="003F0A46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83BCF" w14:textId="77777777" w:rsidR="003F0A46" w:rsidRDefault="003F0A46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643A80" w:rsidRPr="00071370">
        <w:rPr>
          <w:rFonts w:ascii="Times New Roman" w:hAnsi="Times New Roman" w:cs="Times New Roman"/>
          <w:sz w:val="24"/>
          <w:szCs w:val="24"/>
        </w:rPr>
        <w:t>vzdelávacie oblasti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80" w:rsidRPr="003F0A46">
        <w:rPr>
          <w:rFonts w:ascii="Times New Roman" w:hAnsi="Times New Roman" w:cs="Times New Roman"/>
          <w:b/>
          <w:sz w:val="24"/>
          <w:szCs w:val="24"/>
        </w:rPr>
        <w:t>Jazyk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643A80" w:rsidRPr="003F0A46">
        <w:rPr>
          <w:rFonts w:ascii="Times New Roman" w:hAnsi="Times New Roman" w:cs="Times New Roman"/>
          <w:b/>
          <w:sz w:val="24"/>
          <w:szCs w:val="24"/>
        </w:rPr>
        <w:t>komunikácia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A80" w:rsidRPr="003F0A46">
        <w:rPr>
          <w:rFonts w:ascii="Times New Roman" w:hAnsi="Times New Roman" w:cs="Times New Roman"/>
          <w:b/>
          <w:sz w:val="24"/>
          <w:szCs w:val="24"/>
        </w:rPr>
        <w:t>Matematika a práca s informáciami</w:t>
      </w:r>
    </w:p>
    <w:p w14:paraId="0F6B2B93" w14:textId="77777777" w:rsidR="00071370" w:rsidRDefault="003F0A46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DF27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voj gramotnosti:</w:t>
      </w:r>
      <w:r w:rsidR="008404A6">
        <w:rPr>
          <w:rFonts w:ascii="Times New Roman" w:hAnsi="Times New Roman" w:cs="Times New Roman"/>
          <w:sz w:val="24"/>
          <w:szCs w:val="24"/>
        </w:rPr>
        <w:t xml:space="preserve"> čitateľskej, funkčnej, informatickej, mediálnej...</w:t>
      </w:r>
    </w:p>
    <w:p w14:paraId="1D7362CC" w14:textId="77777777" w:rsidR="00736D71" w:rsidRDefault="00736D71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1EF05" w14:textId="77777777" w:rsidR="001F49A7" w:rsidRDefault="00736D71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A7">
        <w:rPr>
          <w:rFonts w:ascii="Times New Roman" w:hAnsi="Times New Roman" w:cs="Times New Roman"/>
          <w:b/>
          <w:sz w:val="24"/>
          <w:szCs w:val="24"/>
        </w:rPr>
        <w:t xml:space="preserve">Charakteristika </w:t>
      </w:r>
      <w:r w:rsidR="001F49A7" w:rsidRPr="001F49A7">
        <w:rPr>
          <w:rFonts w:ascii="Times New Roman" w:hAnsi="Times New Roman" w:cs="Times New Roman"/>
          <w:b/>
          <w:sz w:val="24"/>
          <w:szCs w:val="24"/>
        </w:rPr>
        <w:t>TOV:</w:t>
      </w:r>
      <w:r w:rsidRPr="001F4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B7486" w14:textId="77777777" w:rsidR="001F49A7" w:rsidRDefault="001F49A7" w:rsidP="003D217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36D71" w:rsidRPr="001F49A7">
        <w:rPr>
          <w:rFonts w:ascii="Times New Roman" w:hAnsi="Times New Roman" w:cs="Times New Roman"/>
          <w:sz w:val="24"/>
          <w:szCs w:val="24"/>
        </w:rPr>
        <w:t>erbálna a neverbálna komunikácia, virtuálna komunikácia, efektívna komunikác</w:t>
      </w:r>
      <w:r>
        <w:rPr>
          <w:rFonts w:ascii="Times New Roman" w:hAnsi="Times New Roman" w:cs="Times New Roman"/>
          <w:sz w:val="24"/>
          <w:szCs w:val="24"/>
        </w:rPr>
        <w:t>ia, budovanie digitálnej stopy,</w:t>
      </w:r>
    </w:p>
    <w:p w14:paraId="30920D20" w14:textId="77777777" w:rsidR="001F49A7" w:rsidRDefault="001F49A7" w:rsidP="003D217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36D71" w:rsidRPr="001F49A7">
        <w:rPr>
          <w:rFonts w:ascii="Times New Roman" w:hAnsi="Times New Roman" w:cs="Times New Roman"/>
          <w:sz w:val="24"/>
          <w:szCs w:val="24"/>
        </w:rPr>
        <w:t>iešenie konfliktov, aktívne po</w:t>
      </w:r>
      <w:r>
        <w:rPr>
          <w:rFonts w:ascii="Times New Roman" w:hAnsi="Times New Roman" w:cs="Times New Roman"/>
          <w:sz w:val="24"/>
          <w:szCs w:val="24"/>
        </w:rPr>
        <w:t>čúvanie, prezentačné zručnosti,</w:t>
      </w:r>
    </w:p>
    <w:p w14:paraId="6E0E534C" w14:textId="77777777" w:rsidR="001F49A7" w:rsidRDefault="001F49A7" w:rsidP="003D217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36D71" w:rsidRPr="001F49A7">
        <w:rPr>
          <w:rFonts w:ascii="Times New Roman" w:hAnsi="Times New Roman" w:cs="Times New Roman"/>
          <w:sz w:val="24"/>
          <w:szCs w:val="24"/>
        </w:rPr>
        <w:t>ritické myslenie, riešenie problémov, vyhľadávanie a detegovanie informácií (fakty, argumenty, názor, pocit, hoax), objektivita subjektivita interpretácií, komparácia in</w:t>
      </w:r>
      <w:r>
        <w:rPr>
          <w:rFonts w:ascii="Times New Roman" w:hAnsi="Times New Roman" w:cs="Times New Roman"/>
          <w:sz w:val="24"/>
          <w:szCs w:val="24"/>
        </w:rPr>
        <w:t>formácií, overovanie informácií,</w:t>
      </w:r>
      <w:r w:rsidR="00736D71" w:rsidRPr="001F4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E802C" w14:textId="77777777" w:rsidR="00736D71" w:rsidRPr="001F49A7" w:rsidRDefault="001F49A7" w:rsidP="003D217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36D71" w:rsidRPr="001F49A7">
        <w:rPr>
          <w:rFonts w:ascii="Times New Roman" w:hAnsi="Times New Roman" w:cs="Times New Roman"/>
          <w:sz w:val="24"/>
          <w:szCs w:val="24"/>
        </w:rPr>
        <w:t>itateľská, matematická a digitálna gramotnosť.</w:t>
      </w:r>
    </w:p>
    <w:p w14:paraId="79A7F1AC" w14:textId="77777777" w:rsidR="00736D71" w:rsidRDefault="00736D71" w:rsidP="00477828">
      <w:pPr>
        <w:spacing w:after="0" w:line="240" w:lineRule="auto"/>
        <w:jc w:val="both"/>
      </w:pPr>
    </w:p>
    <w:p w14:paraId="3AEF3D95" w14:textId="77777777" w:rsidR="00736D71" w:rsidRPr="001F49A7" w:rsidRDefault="001F49A7" w:rsidP="00477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A7">
        <w:rPr>
          <w:rFonts w:ascii="Times New Roman" w:hAnsi="Times New Roman" w:cs="Times New Roman"/>
          <w:b/>
          <w:sz w:val="24"/>
          <w:szCs w:val="24"/>
        </w:rPr>
        <w:t xml:space="preserve">Ciele </w:t>
      </w:r>
      <w:r>
        <w:rPr>
          <w:rFonts w:ascii="Times New Roman" w:hAnsi="Times New Roman" w:cs="Times New Roman"/>
          <w:b/>
          <w:sz w:val="24"/>
          <w:szCs w:val="24"/>
        </w:rPr>
        <w:t>TOV:</w:t>
      </w:r>
    </w:p>
    <w:p w14:paraId="071A5EC4" w14:textId="77777777" w:rsidR="001F49A7" w:rsidRPr="001F49A7" w:rsidRDefault="001F49A7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22C52" w14:textId="77777777" w:rsidR="001F49A7" w:rsidRPr="001F49A7" w:rsidRDefault="001F49A7" w:rsidP="003D2178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A7">
        <w:rPr>
          <w:rFonts w:ascii="Times New Roman" w:hAnsi="Times New Roman" w:cs="Times New Roman"/>
          <w:sz w:val="24"/>
          <w:szCs w:val="24"/>
        </w:rPr>
        <w:t>Osvojovať si schopnosti prezentačných zručností, diskutovať, obhajovať vlastné názory s využitím analytických zručností a kritického myslenia.</w:t>
      </w:r>
    </w:p>
    <w:p w14:paraId="635AF238" w14:textId="77777777" w:rsidR="001F49A7" w:rsidRPr="001F49A7" w:rsidRDefault="001F49A7" w:rsidP="003D2178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A7">
        <w:rPr>
          <w:rFonts w:ascii="Times New Roman" w:hAnsi="Times New Roman" w:cs="Times New Roman"/>
          <w:sz w:val="24"/>
          <w:szCs w:val="24"/>
        </w:rPr>
        <w:t>Vyjadrovať názory ústnou aj písomnou formou v súlade s komunikačnou situáciou, v rôznom komunikačnom prostredí.</w:t>
      </w:r>
    </w:p>
    <w:p w14:paraId="330B4388" w14:textId="77777777" w:rsidR="001F49A7" w:rsidRPr="001F49A7" w:rsidRDefault="001F49A7" w:rsidP="003D2178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A7">
        <w:rPr>
          <w:rFonts w:ascii="Times New Roman" w:hAnsi="Times New Roman" w:cs="Times New Roman"/>
          <w:sz w:val="24"/>
          <w:szCs w:val="24"/>
        </w:rPr>
        <w:t>Vyjadrovať svoje myšlienky v materinskom aj cudzom jazyku, pracovať s knihou, tvoriť texty rôznych štýlov, tvoriť vlastné texty, pochopiť funkcie písanej reči a porozumieť významu textu.</w:t>
      </w:r>
    </w:p>
    <w:p w14:paraId="522A958B" w14:textId="77777777" w:rsidR="001F49A7" w:rsidRPr="001F49A7" w:rsidRDefault="001F49A7" w:rsidP="003D2178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A7">
        <w:rPr>
          <w:rFonts w:ascii="Times New Roman" w:hAnsi="Times New Roman" w:cs="Times New Roman"/>
          <w:sz w:val="24"/>
          <w:szCs w:val="24"/>
        </w:rPr>
        <w:t>Aplikovať informatickú kultúru založenú na rešpektovaní právnych a etických zásad používania IKT a mediálnych produktov.</w:t>
      </w:r>
    </w:p>
    <w:p w14:paraId="46B7C6DE" w14:textId="77777777" w:rsidR="001F49A7" w:rsidRPr="001F49A7" w:rsidRDefault="001F49A7" w:rsidP="003D2178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A7">
        <w:rPr>
          <w:rFonts w:ascii="Times New Roman" w:hAnsi="Times New Roman" w:cs="Times New Roman"/>
          <w:sz w:val="24"/>
          <w:szCs w:val="24"/>
        </w:rPr>
        <w:t>Používať kritické a analytické myslenie pri poznávaní nebezpečenstva internetu a online prostredia (dostupnosť informácií, strata súkromia, otvorenosť k ľuďom).</w:t>
      </w:r>
    </w:p>
    <w:p w14:paraId="13551688" w14:textId="77777777" w:rsidR="001F49A7" w:rsidRPr="001F49A7" w:rsidRDefault="001F49A7" w:rsidP="003D2178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A7">
        <w:rPr>
          <w:rFonts w:ascii="Times New Roman" w:hAnsi="Times New Roman" w:cs="Times New Roman"/>
          <w:sz w:val="24"/>
          <w:szCs w:val="24"/>
        </w:rPr>
        <w:t>Rozvíjať jazykové a komunikačné zručnosti s ohľadom na čistotu jazykového prejavu, rozvoja slovnej zásoby a gramatickej správnosti vyjadrovania.</w:t>
      </w:r>
    </w:p>
    <w:p w14:paraId="424E17C1" w14:textId="77777777" w:rsidR="001F49A7" w:rsidRPr="001F49A7" w:rsidRDefault="001F49A7" w:rsidP="003D2178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A7">
        <w:rPr>
          <w:rFonts w:ascii="Times New Roman" w:hAnsi="Times New Roman" w:cs="Times New Roman"/>
          <w:sz w:val="24"/>
          <w:szCs w:val="24"/>
        </w:rPr>
        <w:t>Osvojovať si komunikačnú etiku.</w:t>
      </w:r>
    </w:p>
    <w:p w14:paraId="48F2115E" w14:textId="77777777" w:rsidR="00DC7177" w:rsidRPr="00490AC3" w:rsidRDefault="001F49A7" w:rsidP="003D2178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A7">
        <w:rPr>
          <w:rFonts w:ascii="Times New Roman" w:hAnsi="Times New Roman" w:cs="Times New Roman"/>
          <w:sz w:val="24"/>
          <w:szCs w:val="24"/>
        </w:rPr>
        <w:t>Využívať matematické myslenie a logické operácie v každodennom živote a</w:t>
      </w:r>
      <w:r w:rsidR="004A7BAE">
        <w:rPr>
          <w:rFonts w:ascii="Times New Roman" w:hAnsi="Times New Roman" w:cs="Times New Roman"/>
          <w:sz w:val="24"/>
          <w:szCs w:val="24"/>
        </w:rPr>
        <w:t> </w:t>
      </w:r>
      <w:r w:rsidRPr="001F49A7">
        <w:rPr>
          <w:rFonts w:ascii="Times New Roman" w:hAnsi="Times New Roman" w:cs="Times New Roman"/>
          <w:sz w:val="24"/>
          <w:szCs w:val="24"/>
        </w:rPr>
        <w:t>štúdiu</w:t>
      </w:r>
      <w:r w:rsidR="004A7BAE">
        <w:rPr>
          <w:rFonts w:ascii="Times New Roman" w:hAnsi="Times New Roman" w:cs="Times New Roman"/>
          <w:sz w:val="24"/>
          <w:szCs w:val="24"/>
        </w:rPr>
        <w:t>.</w:t>
      </w:r>
    </w:p>
    <w:p w14:paraId="09911D37" w14:textId="77777777" w:rsidR="003F0A46" w:rsidRPr="001F49A7" w:rsidRDefault="003F0A46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A8732" w14:textId="77777777" w:rsidR="003F0A46" w:rsidRDefault="002E2CDF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F0A46">
        <w:rPr>
          <w:rFonts w:ascii="Times New Roman" w:hAnsi="Times New Roman" w:cs="Times New Roman"/>
          <w:b/>
          <w:sz w:val="24"/>
          <w:szCs w:val="24"/>
        </w:rPr>
        <w:t xml:space="preserve">.1.2 </w:t>
      </w:r>
      <w:proofErr w:type="spellStart"/>
      <w:r w:rsidR="00643A80" w:rsidRPr="00071370">
        <w:rPr>
          <w:rFonts w:ascii="Times New Roman" w:hAnsi="Times New Roman" w:cs="Times New Roman"/>
          <w:b/>
          <w:sz w:val="24"/>
          <w:szCs w:val="24"/>
        </w:rPr>
        <w:t>Sebarozvoj</w:t>
      </w:r>
      <w:proofErr w:type="spellEnd"/>
      <w:r w:rsidR="00643A80" w:rsidRPr="00071370">
        <w:rPr>
          <w:rFonts w:ascii="Times New Roman" w:hAnsi="Times New Roman" w:cs="Times New Roman"/>
          <w:b/>
          <w:sz w:val="24"/>
          <w:szCs w:val="24"/>
        </w:rPr>
        <w:t xml:space="preserve"> a svet práce</w:t>
      </w:r>
      <w:r w:rsidR="00643A80" w:rsidRPr="00071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15630" w14:textId="77777777" w:rsidR="003F0A46" w:rsidRDefault="003F0A46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46527" w14:textId="77777777" w:rsidR="00071370" w:rsidRDefault="003F0A46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vzdelávacia oblasť</w:t>
      </w:r>
      <w:r w:rsidRPr="0007137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80" w:rsidRPr="003F0A46">
        <w:rPr>
          <w:rFonts w:ascii="Times New Roman" w:hAnsi="Times New Roman" w:cs="Times New Roman"/>
          <w:b/>
          <w:sz w:val="24"/>
          <w:szCs w:val="24"/>
        </w:rPr>
        <w:t>Človek a svet práce</w:t>
      </w:r>
    </w:p>
    <w:p w14:paraId="3C794A5B" w14:textId="77777777" w:rsidR="003F0A46" w:rsidRDefault="003F0A46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gramotností: finančná, matematická, interpersonálna...</w:t>
      </w:r>
    </w:p>
    <w:p w14:paraId="14265FF3" w14:textId="77777777" w:rsidR="001F49A7" w:rsidRDefault="001F49A7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BAD6B" w14:textId="77777777" w:rsidR="001F49A7" w:rsidRPr="00DA427E" w:rsidRDefault="001F49A7" w:rsidP="001F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E">
        <w:rPr>
          <w:rFonts w:ascii="Times New Roman" w:hAnsi="Times New Roman" w:cs="Times New Roman"/>
          <w:b/>
          <w:sz w:val="24"/>
          <w:szCs w:val="24"/>
        </w:rPr>
        <w:t>Charakteristika TOV:</w:t>
      </w:r>
      <w:r w:rsidRPr="00DA4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8A7EE" w14:textId="77777777" w:rsidR="001F49A7" w:rsidRPr="00DA427E" w:rsidRDefault="001F49A7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F28EE" w14:textId="77777777" w:rsidR="003F0A46" w:rsidRPr="00DA427E" w:rsidRDefault="00DA427E" w:rsidP="003D217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E">
        <w:rPr>
          <w:rFonts w:ascii="Times New Roman" w:hAnsi="Times New Roman" w:cs="Times New Roman"/>
          <w:sz w:val="24"/>
          <w:szCs w:val="24"/>
        </w:rPr>
        <w:t>personalizácia – priestor pre objavovanie a definovanie seba,</w:t>
      </w:r>
    </w:p>
    <w:p w14:paraId="406219A3" w14:textId="77777777" w:rsidR="00DA427E" w:rsidRPr="00DA427E" w:rsidRDefault="00DA427E" w:rsidP="003D217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E">
        <w:rPr>
          <w:rFonts w:ascii="Times New Roman" w:hAnsi="Times New Roman" w:cs="Times New Roman"/>
          <w:sz w:val="24"/>
          <w:szCs w:val="24"/>
        </w:rPr>
        <w:lastRenderedPageBreak/>
        <w:t>sebadôvera, sebapoznávanie – kto som, kým sa chcem stať, o čom snívam,</w:t>
      </w:r>
    </w:p>
    <w:p w14:paraId="0E7E60A1" w14:textId="77777777" w:rsidR="00DA427E" w:rsidRPr="00DA427E" w:rsidRDefault="00DA427E" w:rsidP="003D217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E">
        <w:rPr>
          <w:rFonts w:ascii="Times New Roman" w:hAnsi="Times New Roman" w:cs="Times New Roman"/>
          <w:sz w:val="24"/>
          <w:szCs w:val="24"/>
        </w:rPr>
        <w:t xml:space="preserve">manažment času (angl. </w:t>
      </w:r>
      <w:proofErr w:type="spellStart"/>
      <w:r w:rsidRPr="00DA427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A427E">
        <w:rPr>
          <w:rFonts w:ascii="Times New Roman" w:hAnsi="Times New Roman" w:cs="Times New Roman"/>
          <w:sz w:val="24"/>
          <w:szCs w:val="24"/>
        </w:rPr>
        <w:t xml:space="preserve"> management), sebadisciplína, pevná vôľa. Budovanie „mojej značky“ – prezentovanie seba,</w:t>
      </w:r>
    </w:p>
    <w:p w14:paraId="214DAEDF" w14:textId="77777777" w:rsidR="00DA427E" w:rsidRPr="00DA427E" w:rsidRDefault="00DA427E" w:rsidP="003D217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E">
        <w:rPr>
          <w:rFonts w:ascii="Times New Roman" w:hAnsi="Times New Roman" w:cs="Times New Roman"/>
          <w:sz w:val="24"/>
          <w:szCs w:val="24"/>
        </w:rPr>
        <w:t xml:space="preserve">mäkké zručnosti (angl. soft </w:t>
      </w:r>
      <w:proofErr w:type="spellStart"/>
      <w:r w:rsidRPr="00DA427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A427E">
        <w:rPr>
          <w:rFonts w:ascii="Times New Roman" w:hAnsi="Times New Roman" w:cs="Times New Roman"/>
          <w:sz w:val="24"/>
          <w:szCs w:val="24"/>
        </w:rPr>
        <w:t>) – tímová spolupráca, kooperácia, asertivita, tvorivé myslenie, empatia,</w:t>
      </w:r>
    </w:p>
    <w:p w14:paraId="3C3A6532" w14:textId="77777777" w:rsidR="00DA427E" w:rsidRPr="00DA427E" w:rsidRDefault="00DA427E" w:rsidP="003D217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E">
        <w:rPr>
          <w:rFonts w:ascii="Times New Roman" w:hAnsi="Times New Roman" w:cs="Times New Roman"/>
          <w:sz w:val="24"/>
          <w:szCs w:val="24"/>
        </w:rPr>
        <w:t>riešenie konfliktov, správne sa rozhodovať, vyjednávanie, atraktivita povolaní, nové pracovné pozície, digitalizácia a informatizácia.</w:t>
      </w:r>
    </w:p>
    <w:p w14:paraId="2749143F" w14:textId="77777777" w:rsidR="001F49A7" w:rsidRDefault="001F49A7" w:rsidP="00477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A69A3" w14:textId="77777777" w:rsidR="00BD104A" w:rsidRDefault="00BD104A" w:rsidP="00DA4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36741" w14:textId="77777777" w:rsidR="00DA427E" w:rsidRPr="00DA427E" w:rsidRDefault="00DA427E" w:rsidP="00DA4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7E">
        <w:rPr>
          <w:rFonts w:ascii="Times New Roman" w:hAnsi="Times New Roman" w:cs="Times New Roman"/>
          <w:b/>
          <w:sz w:val="24"/>
          <w:szCs w:val="24"/>
        </w:rPr>
        <w:t>Ciele TOV:</w:t>
      </w:r>
    </w:p>
    <w:p w14:paraId="102D2F0A" w14:textId="77777777" w:rsidR="00DA427E" w:rsidRPr="00DA427E" w:rsidRDefault="00DA427E" w:rsidP="00477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24104" w14:textId="77777777" w:rsidR="00DA427E" w:rsidRPr="00DA427E" w:rsidRDefault="00DA427E" w:rsidP="003D217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7E">
        <w:rPr>
          <w:rFonts w:ascii="Times New Roman" w:hAnsi="Times New Roman" w:cs="Times New Roman"/>
          <w:sz w:val="24"/>
          <w:szCs w:val="24"/>
        </w:rPr>
        <w:t>Prejavovať podnikavosť, iniciatívnosť, tvorivosť a prirodzenú zvedavosť pri poznávaní sveta okolo seba.</w:t>
      </w:r>
    </w:p>
    <w:p w14:paraId="2A34FAA4" w14:textId="77777777" w:rsidR="00DA427E" w:rsidRPr="00DA427E" w:rsidRDefault="00DA427E" w:rsidP="003D217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7E">
        <w:rPr>
          <w:rFonts w:ascii="Times New Roman" w:hAnsi="Times New Roman" w:cs="Times New Roman"/>
          <w:sz w:val="24"/>
          <w:szCs w:val="24"/>
        </w:rPr>
        <w:t>Osvojovať si zručnosti riešiť konflikty, vyjadrovať svoje postoje a názory na primeranej úrovni empatie a asertivity.</w:t>
      </w:r>
    </w:p>
    <w:p w14:paraId="4D80244B" w14:textId="77777777" w:rsidR="00DA427E" w:rsidRPr="00DA427E" w:rsidRDefault="00DA427E" w:rsidP="003D217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7E">
        <w:rPr>
          <w:rFonts w:ascii="Times New Roman" w:hAnsi="Times New Roman" w:cs="Times New Roman"/>
          <w:sz w:val="24"/>
          <w:szCs w:val="24"/>
        </w:rPr>
        <w:t>Zapájať sa úspešne do bežného života rozvíjaním zručností finančnej gramotnosti.</w:t>
      </w:r>
    </w:p>
    <w:p w14:paraId="47FD2C5C" w14:textId="77777777" w:rsidR="00DA427E" w:rsidRPr="00DA427E" w:rsidRDefault="00DA427E" w:rsidP="003D217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7E">
        <w:rPr>
          <w:rFonts w:ascii="Times New Roman" w:hAnsi="Times New Roman" w:cs="Times New Roman"/>
          <w:sz w:val="24"/>
          <w:szCs w:val="24"/>
        </w:rPr>
        <w:t xml:space="preserve">Aplikovať </w:t>
      </w:r>
      <w:proofErr w:type="spellStart"/>
      <w:r w:rsidRPr="00DA427E">
        <w:rPr>
          <w:rFonts w:ascii="Times New Roman" w:hAnsi="Times New Roman" w:cs="Times New Roman"/>
          <w:sz w:val="24"/>
          <w:szCs w:val="24"/>
        </w:rPr>
        <w:t>metakognitívne</w:t>
      </w:r>
      <w:proofErr w:type="spellEnd"/>
      <w:r w:rsidRPr="00DA427E">
        <w:rPr>
          <w:rFonts w:ascii="Times New Roman" w:hAnsi="Times New Roman" w:cs="Times New Roman"/>
          <w:sz w:val="24"/>
          <w:szCs w:val="24"/>
        </w:rPr>
        <w:t xml:space="preserve"> stratégie pri postupoch vlastného učenia sa.</w:t>
      </w:r>
    </w:p>
    <w:p w14:paraId="569B9A77" w14:textId="77777777" w:rsidR="00DA427E" w:rsidRPr="00DA427E" w:rsidRDefault="00DA427E" w:rsidP="003D217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7E">
        <w:rPr>
          <w:rFonts w:ascii="Times New Roman" w:hAnsi="Times New Roman" w:cs="Times New Roman"/>
          <w:sz w:val="24"/>
          <w:szCs w:val="24"/>
        </w:rPr>
        <w:t>Využívať vlastné záujmy na podporu sebarealizácie a voľby povolania.</w:t>
      </w:r>
    </w:p>
    <w:p w14:paraId="2A81A74A" w14:textId="77777777" w:rsidR="00DA427E" w:rsidRPr="00DA427E" w:rsidRDefault="00DA427E" w:rsidP="003D217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7E">
        <w:rPr>
          <w:rFonts w:ascii="Times New Roman" w:hAnsi="Times New Roman" w:cs="Times New Roman"/>
          <w:sz w:val="24"/>
          <w:szCs w:val="24"/>
        </w:rPr>
        <w:t>Aplikovať zručnosti kooperácie a spolupráce ako člen tímu, sociálnej skupiny.</w:t>
      </w:r>
    </w:p>
    <w:p w14:paraId="4AFB967A" w14:textId="77777777" w:rsidR="00DA427E" w:rsidRPr="00DA427E" w:rsidRDefault="00DA427E" w:rsidP="003D217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7E">
        <w:rPr>
          <w:rFonts w:ascii="Times New Roman" w:hAnsi="Times New Roman" w:cs="Times New Roman"/>
          <w:sz w:val="24"/>
          <w:szCs w:val="24"/>
        </w:rPr>
        <w:t>Nadobúdať pracovné zručnosti v rôznych oblastiach ľudskej činnosti.</w:t>
      </w:r>
    </w:p>
    <w:p w14:paraId="30C8A2EF" w14:textId="77777777" w:rsidR="00DA427E" w:rsidRPr="00DA427E" w:rsidRDefault="00DA427E" w:rsidP="003D217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7E">
        <w:rPr>
          <w:rFonts w:ascii="Times New Roman" w:hAnsi="Times New Roman" w:cs="Times New Roman"/>
          <w:sz w:val="24"/>
          <w:szCs w:val="24"/>
        </w:rPr>
        <w:t>Byť zodpovedný za pracovné úlohy – dokončiť začatú prácu.</w:t>
      </w:r>
    </w:p>
    <w:p w14:paraId="1C1F71C9" w14:textId="77777777" w:rsidR="001F49A7" w:rsidRDefault="001F49A7" w:rsidP="00477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CE004" w14:textId="77777777" w:rsidR="001F49A7" w:rsidRDefault="001F49A7" w:rsidP="00477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AFBE7" w14:textId="77777777" w:rsidR="003F0A46" w:rsidRDefault="002E2CDF" w:rsidP="00477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F0A46">
        <w:rPr>
          <w:rFonts w:ascii="Times New Roman" w:hAnsi="Times New Roman" w:cs="Times New Roman"/>
          <w:b/>
          <w:sz w:val="24"/>
          <w:szCs w:val="24"/>
        </w:rPr>
        <w:t xml:space="preserve">.1.3 </w:t>
      </w:r>
      <w:r w:rsidR="00643A80" w:rsidRPr="00071370">
        <w:rPr>
          <w:rFonts w:ascii="Times New Roman" w:hAnsi="Times New Roman" w:cs="Times New Roman"/>
          <w:b/>
          <w:sz w:val="24"/>
          <w:szCs w:val="24"/>
        </w:rPr>
        <w:t>Zdravie a subjektívna pohoda</w:t>
      </w:r>
    </w:p>
    <w:p w14:paraId="136EAFE7" w14:textId="77777777" w:rsidR="003F0A46" w:rsidRDefault="003F0A46" w:rsidP="00477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EE273" w14:textId="77777777" w:rsidR="00071370" w:rsidRDefault="003F0A46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vzdelávacia oblasť</w:t>
      </w:r>
      <w:r w:rsidRPr="0007137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80" w:rsidRPr="00071370">
        <w:rPr>
          <w:rFonts w:ascii="Times New Roman" w:hAnsi="Times New Roman" w:cs="Times New Roman"/>
          <w:sz w:val="24"/>
          <w:szCs w:val="24"/>
        </w:rPr>
        <w:t xml:space="preserve"> </w:t>
      </w:r>
      <w:r w:rsidR="00643A80" w:rsidRPr="003F0A46">
        <w:rPr>
          <w:rFonts w:ascii="Times New Roman" w:hAnsi="Times New Roman" w:cs="Times New Roman"/>
          <w:b/>
          <w:sz w:val="24"/>
          <w:szCs w:val="24"/>
        </w:rPr>
        <w:t>Zdravie a pohyb</w:t>
      </w:r>
      <w:r w:rsidR="00643A80" w:rsidRPr="00071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20BBB" w14:textId="77777777" w:rsidR="003F0A46" w:rsidRDefault="00DF2721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gramotnosti: pohybová, interpersonálna...</w:t>
      </w:r>
    </w:p>
    <w:p w14:paraId="3428B005" w14:textId="77777777" w:rsidR="00DA427E" w:rsidRDefault="00DA427E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5744E" w14:textId="77777777" w:rsidR="00DA427E" w:rsidRDefault="00DA427E" w:rsidP="00DA4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B8890" w14:textId="77777777" w:rsidR="00DA427E" w:rsidRPr="00DC7177" w:rsidRDefault="00DA427E" w:rsidP="00DA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77">
        <w:rPr>
          <w:rFonts w:ascii="Times New Roman" w:hAnsi="Times New Roman" w:cs="Times New Roman"/>
          <w:b/>
          <w:sz w:val="24"/>
          <w:szCs w:val="24"/>
        </w:rPr>
        <w:t>Charakteristika TOV:</w:t>
      </w:r>
      <w:r w:rsidRPr="00DC71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2C6F1" w14:textId="77777777" w:rsidR="00DA427E" w:rsidRPr="00DC7177" w:rsidRDefault="00DA427E" w:rsidP="003D2178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fyzické zdravie, duševné zdravie, zdravý životný štýl, životospráva, šport, cvičenie, režim dňa,</w:t>
      </w:r>
    </w:p>
    <w:p w14:paraId="4B06E218" w14:textId="77777777" w:rsidR="00DA427E" w:rsidRPr="00DC7177" w:rsidRDefault="00DA427E" w:rsidP="003D2178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motivácia, ašpirácie, túžby,</w:t>
      </w:r>
    </w:p>
    <w:p w14:paraId="621C84B0" w14:textId="77777777" w:rsidR="00DA427E" w:rsidRPr="00DC7177" w:rsidRDefault="00DA427E" w:rsidP="003D2178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postoje, názory,</w:t>
      </w:r>
    </w:p>
    <w:p w14:paraId="7B1B4932" w14:textId="77777777" w:rsidR="00DA427E" w:rsidRPr="00DC7177" w:rsidRDefault="00DA427E" w:rsidP="003D2178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sila prítomného okamihu, prežívanie svojej pozície – člena tímu, skupiny ako časť rastu, života,</w:t>
      </w:r>
    </w:p>
    <w:p w14:paraId="60D40DA1" w14:textId="77777777" w:rsidR="00DA427E" w:rsidRPr="00DC7177" w:rsidRDefault="00DA427E" w:rsidP="003D2178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 xml:space="preserve">subjektívna pohoda (angl. </w:t>
      </w:r>
      <w:proofErr w:type="spellStart"/>
      <w:r w:rsidRPr="00DC7177">
        <w:rPr>
          <w:rFonts w:ascii="Times New Roman" w:hAnsi="Times New Roman" w:cs="Times New Roman"/>
          <w:sz w:val="24"/>
          <w:szCs w:val="24"/>
        </w:rPr>
        <w:t>wellbeing</w:t>
      </w:r>
      <w:proofErr w:type="spellEnd"/>
      <w:r w:rsidRPr="00DC7177">
        <w:rPr>
          <w:rFonts w:ascii="Times New Roman" w:hAnsi="Times New Roman" w:cs="Times New Roman"/>
          <w:sz w:val="24"/>
          <w:szCs w:val="24"/>
        </w:rPr>
        <w:t>) ako schopnosť bytia bez strachu, úzkosti, nežiť v obrane,</w:t>
      </w:r>
    </w:p>
    <w:p w14:paraId="421BCD1A" w14:textId="77777777" w:rsidR="00DA427E" w:rsidRPr="00DC7177" w:rsidRDefault="00DA427E" w:rsidP="003D2178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pocit šťastia – čo ma robí šťastným, čo mi prináša radosť,</w:t>
      </w:r>
    </w:p>
    <w:p w14:paraId="3F9842B3" w14:textId="77777777" w:rsidR="00DA427E" w:rsidRPr="00DC7177" w:rsidRDefault="00DA427E" w:rsidP="003D2178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pocit spokojnosti – zmysel života,</w:t>
      </w:r>
    </w:p>
    <w:p w14:paraId="4F43A837" w14:textId="77777777" w:rsidR="00DA427E" w:rsidRPr="00DC7177" w:rsidRDefault="00DA427E" w:rsidP="003D2178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skutočný život a virtuálna realita.</w:t>
      </w:r>
    </w:p>
    <w:p w14:paraId="719921FD" w14:textId="77777777" w:rsidR="00DA427E" w:rsidRPr="00DC7177" w:rsidRDefault="00DA427E" w:rsidP="00DA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9E937" w14:textId="77777777" w:rsidR="002E2F3C" w:rsidRDefault="002E2F3C" w:rsidP="00DA4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491A9" w14:textId="77777777" w:rsidR="00DA427E" w:rsidRPr="00DC7177" w:rsidRDefault="00DA427E" w:rsidP="00DA4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77">
        <w:rPr>
          <w:rFonts w:ascii="Times New Roman" w:hAnsi="Times New Roman" w:cs="Times New Roman"/>
          <w:b/>
          <w:sz w:val="24"/>
          <w:szCs w:val="24"/>
        </w:rPr>
        <w:t>Ciele TO</w:t>
      </w:r>
      <w:r w:rsidR="002E2F3C">
        <w:rPr>
          <w:rFonts w:ascii="Times New Roman" w:hAnsi="Times New Roman" w:cs="Times New Roman"/>
          <w:b/>
          <w:sz w:val="24"/>
          <w:szCs w:val="24"/>
        </w:rPr>
        <w:t>V:</w:t>
      </w:r>
    </w:p>
    <w:p w14:paraId="20C4E074" w14:textId="77777777" w:rsidR="00DA427E" w:rsidRPr="00DC7177" w:rsidRDefault="00DA427E" w:rsidP="003D217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Vykonávať činnosti zodpovedajúce svojmu osobnému potenciálu v oblasti pohybových aktivít, športu a telesnej výchovy.</w:t>
      </w:r>
    </w:p>
    <w:p w14:paraId="3BE396BC" w14:textId="77777777" w:rsidR="00DA427E" w:rsidRPr="00DC7177" w:rsidRDefault="00DA427E" w:rsidP="003D217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Dosahovať duševnú rovnováhu prostredníctvom kompenzácie duševného a fyzického zaťaženia školského vyučovania pohybovými aktivitami.</w:t>
      </w:r>
    </w:p>
    <w:p w14:paraId="251A86E9" w14:textId="77777777" w:rsidR="00DA427E" w:rsidRPr="00DC7177" w:rsidRDefault="00DA427E" w:rsidP="003D217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Získať informácie o zdravom životnom štýle a uspokojiť svoje fyzické potreby (spánok, strava, pohyb, odpočinok ) vo svojom dennom režime.</w:t>
      </w:r>
    </w:p>
    <w:p w14:paraId="05B65F9B" w14:textId="77777777" w:rsidR="00DC7177" w:rsidRPr="00DC7177" w:rsidRDefault="00DC7177" w:rsidP="003D217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lastRenderedPageBreak/>
        <w:t>Využívať svoje osobné záujmy na vlastnú sebarealizáciu a relaxáciu.</w:t>
      </w:r>
    </w:p>
    <w:p w14:paraId="407E714F" w14:textId="77777777" w:rsidR="00DC7177" w:rsidRPr="00DC7177" w:rsidRDefault="00DC7177" w:rsidP="003D217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Využívať svoj talent a nadanie na vyjadrovanie svojej životnej spokojnosti.</w:t>
      </w:r>
    </w:p>
    <w:p w14:paraId="4DCDBFC9" w14:textId="77777777" w:rsidR="00DC7177" w:rsidRPr="00DC7177" w:rsidRDefault="00DC7177" w:rsidP="003D217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Mať pozitívny vzťah k pohybovým aktivitám a športu s ich pravidelným začlenením do denného režimu.</w:t>
      </w:r>
    </w:p>
    <w:p w14:paraId="694364EC" w14:textId="77777777" w:rsidR="00DC7177" w:rsidRPr="00DC7177" w:rsidRDefault="00DC7177" w:rsidP="003D217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Získať informácie o situáciách ohrozujúcich zdravie a vedieť poskytnúť prvú pomoc na veku primeranej úrovni. Poznať dôležité linky pomoci.</w:t>
      </w:r>
    </w:p>
    <w:p w14:paraId="5983A8F2" w14:textId="77777777" w:rsidR="00DC7177" w:rsidRPr="00DC7177" w:rsidRDefault="00DC7177" w:rsidP="003D217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 xml:space="preserve">Upevňovať hygienické zásady, návyky základných </w:t>
      </w:r>
      <w:proofErr w:type="spellStart"/>
      <w:r w:rsidRPr="00DC7177">
        <w:rPr>
          <w:rFonts w:ascii="Times New Roman" w:hAnsi="Times New Roman" w:cs="Times New Roman"/>
          <w:sz w:val="24"/>
          <w:szCs w:val="24"/>
        </w:rPr>
        <w:t>sebaobslužných</w:t>
      </w:r>
      <w:proofErr w:type="spellEnd"/>
      <w:r w:rsidRPr="00DC7177">
        <w:rPr>
          <w:rFonts w:ascii="Times New Roman" w:hAnsi="Times New Roman" w:cs="Times New Roman"/>
          <w:sz w:val="24"/>
          <w:szCs w:val="24"/>
        </w:rPr>
        <w:t xml:space="preserve"> činností, poznať kultúru stolovania a aplikáciu zásad slušného správania v praxi.</w:t>
      </w:r>
    </w:p>
    <w:p w14:paraId="2AF52561" w14:textId="77777777" w:rsidR="00DC7177" w:rsidRPr="00DC7177" w:rsidRDefault="00DC7177" w:rsidP="003D217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Prejaviť prosociálne zručnosti pri sebapoznávaní, riešení emočných problémov, mať schopnosť zvládnuť vlastné pozitívne a negatívne emócie, riešiť kvalitu vzťahov s rodičmi, spolužiakmi, učiteľmi/vychovávateľmi.</w:t>
      </w:r>
    </w:p>
    <w:p w14:paraId="19A7CF6F" w14:textId="77777777" w:rsidR="00DC7177" w:rsidRPr="00DC7177" w:rsidRDefault="00DC7177" w:rsidP="003D217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Získať správne návyky držania tela a mať kultivovaný pohybový prejav.</w:t>
      </w:r>
    </w:p>
    <w:p w14:paraId="55CD9CF4" w14:textId="77777777" w:rsidR="00DC7177" w:rsidRPr="00DC7177" w:rsidRDefault="00DC7177" w:rsidP="003D217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77">
        <w:rPr>
          <w:rFonts w:ascii="Times New Roman" w:hAnsi="Times New Roman" w:cs="Times New Roman"/>
          <w:sz w:val="24"/>
          <w:szCs w:val="24"/>
        </w:rPr>
        <w:t>Nadobudnúť odolnosť a zdravé sociálne návyky ako prevenciu pred rizikovým správaním.</w:t>
      </w:r>
    </w:p>
    <w:p w14:paraId="4C0B2F5B" w14:textId="77777777" w:rsidR="00DA427E" w:rsidRPr="00DA427E" w:rsidRDefault="00DA427E" w:rsidP="00DA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4936B" w14:textId="77777777" w:rsidR="003F0A46" w:rsidRDefault="003F0A46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85625" w14:textId="77777777" w:rsidR="003F0A46" w:rsidRDefault="002E2CDF" w:rsidP="00477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CDF">
        <w:rPr>
          <w:rFonts w:ascii="Times New Roman" w:hAnsi="Times New Roman" w:cs="Times New Roman"/>
          <w:b/>
          <w:sz w:val="24"/>
          <w:szCs w:val="24"/>
        </w:rPr>
        <w:t>5</w:t>
      </w:r>
      <w:r w:rsidR="003F0A46" w:rsidRPr="002E2CDF">
        <w:rPr>
          <w:rFonts w:ascii="Times New Roman" w:hAnsi="Times New Roman" w:cs="Times New Roman"/>
          <w:b/>
          <w:sz w:val="24"/>
          <w:szCs w:val="24"/>
        </w:rPr>
        <w:t xml:space="preserve">.1.4 </w:t>
      </w:r>
      <w:r w:rsidR="00643A80" w:rsidRPr="002E2CDF">
        <w:rPr>
          <w:rFonts w:ascii="Times New Roman" w:hAnsi="Times New Roman" w:cs="Times New Roman"/>
          <w:b/>
          <w:sz w:val="24"/>
          <w:szCs w:val="24"/>
        </w:rPr>
        <w:t>S</w:t>
      </w:r>
      <w:r w:rsidR="00643A80" w:rsidRPr="00071370">
        <w:rPr>
          <w:rFonts w:ascii="Times New Roman" w:hAnsi="Times New Roman" w:cs="Times New Roman"/>
          <w:b/>
          <w:sz w:val="24"/>
          <w:szCs w:val="24"/>
        </w:rPr>
        <w:t>poločnosť a</w:t>
      </w:r>
      <w:r w:rsidR="003F0A46">
        <w:rPr>
          <w:rFonts w:ascii="Times New Roman" w:hAnsi="Times New Roman" w:cs="Times New Roman"/>
          <w:b/>
          <w:sz w:val="24"/>
          <w:szCs w:val="24"/>
        </w:rPr>
        <w:t> </w:t>
      </w:r>
      <w:r w:rsidR="00643A80" w:rsidRPr="00071370">
        <w:rPr>
          <w:rFonts w:ascii="Times New Roman" w:hAnsi="Times New Roman" w:cs="Times New Roman"/>
          <w:b/>
          <w:sz w:val="24"/>
          <w:szCs w:val="24"/>
        </w:rPr>
        <w:t>príroda</w:t>
      </w:r>
    </w:p>
    <w:p w14:paraId="0E4DC753" w14:textId="77777777" w:rsidR="003F0A46" w:rsidRDefault="003F0A46" w:rsidP="00477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4749F" w14:textId="77777777" w:rsidR="00071370" w:rsidRDefault="003F0A46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vzdelávacie oblasti</w:t>
      </w:r>
      <w:r w:rsidR="00643A80" w:rsidRPr="00071370">
        <w:rPr>
          <w:rFonts w:ascii="Times New Roman" w:hAnsi="Times New Roman" w:cs="Times New Roman"/>
          <w:sz w:val="24"/>
          <w:szCs w:val="24"/>
        </w:rPr>
        <w:t xml:space="preserve"> – </w:t>
      </w:r>
      <w:r w:rsidR="00643A80" w:rsidRPr="003F0A46">
        <w:rPr>
          <w:rFonts w:ascii="Times New Roman" w:hAnsi="Times New Roman" w:cs="Times New Roman"/>
          <w:b/>
          <w:sz w:val="24"/>
          <w:szCs w:val="24"/>
        </w:rPr>
        <w:t xml:space="preserve">Človek </w:t>
      </w:r>
      <w:r w:rsidRPr="003F0A46">
        <w:rPr>
          <w:rFonts w:ascii="Times New Roman" w:hAnsi="Times New Roman" w:cs="Times New Roman"/>
          <w:b/>
          <w:sz w:val="24"/>
          <w:szCs w:val="24"/>
        </w:rPr>
        <w:t>a spoločnosť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F0A46">
        <w:rPr>
          <w:rFonts w:ascii="Times New Roman" w:hAnsi="Times New Roman" w:cs="Times New Roman"/>
          <w:b/>
          <w:sz w:val="24"/>
          <w:szCs w:val="24"/>
        </w:rPr>
        <w:t>Človek a príroda</w:t>
      </w:r>
      <w:r w:rsidR="00643A80" w:rsidRPr="00071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ADDD0" w14:textId="77777777" w:rsidR="003F0A46" w:rsidRDefault="00DF2721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gramotnosti: prírodovedná, občianska...</w:t>
      </w:r>
    </w:p>
    <w:p w14:paraId="6BFC5D89" w14:textId="77777777" w:rsidR="00DC7177" w:rsidRDefault="00DC7177" w:rsidP="00DC7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D3CF7" w14:textId="77777777" w:rsidR="00DC7177" w:rsidRPr="00B15D2A" w:rsidRDefault="00DC7177" w:rsidP="00DC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b/>
          <w:sz w:val="24"/>
          <w:szCs w:val="24"/>
        </w:rPr>
        <w:t>Charakteristika TOV:</w:t>
      </w:r>
      <w:r w:rsidRPr="00B15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8B4A8" w14:textId="77777777" w:rsidR="00DC7177" w:rsidRPr="00B15D2A" w:rsidRDefault="00DC7177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78493" w14:textId="77777777" w:rsidR="00DC7177" w:rsidRPr="00B15D2A" w:rsidRDefault="00DC7177" w:rsidP="003D217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hodnoty v spoločnosti, sloboda, demokracia, práva a povinnosti, ľudské práva,</w:t>
      </w:r>
    </w:p>
    <w:p w14:paraId="3025B253" w14:textId="77777777" w:rsidR="00DC7177" w:rsidRPr="00B15D2A" w:rsidRDefault="00DC7177" w:rsidP="003D217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sociálne znevýhodnené (vylúčené) skupiny,</w:t>
      </w:r>
    </w:p>
    <w:p w14:paraId="3136F976" w14:textId="77777777" w:rsidR="00DC7177" w:rsidRPr="00B15D2A" w:rsidRDefault="00DC7177" w:rsidP="003D217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inkluzívny prístup k životu – prijatie druhého za partnera, spoločníka, spolutvorcu,</w:t>
      </w:r>
    </w:p>
    <w:p w14:paraId="250CFF82" w14:textId="77777777" w:rsidR="00DC7177" w:rsidRPr="00B15D2A" w:rsidRDefault="00DC7177" w:rsidP="003D217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medziľudské vzťahy, tolerancia, akceptácia, rešpektovanie, dialóg, konsenzus, kompromis, lojalita,</w:t>
      </w:r>
    </w:p>
    <w:p w14:paraId="7EB2D752" w14:textId="77777777" w:rsidR="00DC7177" w:rsidRPr="00B15D2A" w:rsidRDefault="00DC7177" w:rsidP="003D217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trvalo udržateľný rozvoj.</w:t>
      </w:r>
    </w:p>
    <w:p w14:paraId="2DFB4E5D" w14:textId="77777777" w:rsidR="00DC7177" w:rsidRPr="00B15D2A" w:rsidRDefault="00DC7177" w:rsidP="003D217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planéta Zem,</w:t>
      </w:r>
    </w:p>
    <w:p w14:paraId="1CFA1D14" w14:textId="77777777" w:rsidR="00DC7177" w:rsidRPr="00B15D2A" w:rsidRDefault="00DC7177" w:rsidP="003D217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vesmír,</w:t>
      </w:r>
    </w:p>
    <w:p w14:paraId="423A5332" w14:textId="77777777" w:rsidR="00DC7177" w:rsidRPr="00B15D2A" w:rsidRDefault="00DC7177" w:rsidP="003D217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globálne problémy ľudstva.</w:t>
      </w:r>
    </w:p>
    <w:p w14:paraId="52967137" w14:textId="77777777" w:rsidR="00DC7177" w:rsidRPr="00B15D2A" w:rsidRDefault="00DC7177" w:rsidP="00DC7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232D4" w14:textId="77777777" w:rsidR="00DC7177" w:rsidRPr="00B15D2A" w:rsidRDefault="00DC7177" w:rsidP="00DC7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2A">
        <w:rPr>
          <w:rFonts w:ascii="Times New Roman" w:hAnsi="Times New Roman" w:cs="Times New Roman"/>
          <w:b/>
          <w:sz w:val="24"/>
          <w:szCs w:val="24"/>
        </w:rPr>
        <w:t>Ciele TOV:</w:t>
      </w:r>
    </w:p>
    <w:p w14:paraId="4DE4E5C7" w14:textId="77777777" w:rsidR="00DC7177" w:rsidRPr="00B15D2A" w:rsidRDefault="00DC7177" w:rsidP="00DC7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FD962" w14:textId="77777777" w:rsidR="00DC7177" w:rsidRPr="00B15D2A" w:rsidRDefault="00DC7177" w:rsidP="003D217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Utvrdzovať etické správanie, prijímanie odlišnosti, občianske postoje a zručnosti ako trvalé aspekty občianskej spoločnosti.</w:t>
      </w:r>
    </w:p>
    <w:p w14:paraId="4F53797D" w14:textId="77777777" w:rsidR="00DC7177" w:rsidRPr="00B15D2A" w:rsidRDefault="00DC7177" w:rsidP="003D217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Upevňovať vlastné poznanie a aplikáciu spoločenských, kultúrnych a právnych noriem v správaní voči okoliu.</w:t>
      </w:r>
    </w:p>
    <w:p w14:paraId="50689809" w14:textId="77777777" w:rsidR="00DC7177" w:rsidRPr="00B15D2A" w:rsidRDefault="00DC7177" w:rsidP="003D217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 xml:space="preserve">Diskutovať o mediálne aktívnych skupinách, ktoré spochybňujú demokratické hodnoty a propagujú extrémizmus v rôznych oblastiach (napr. </w:t>
      </w:r>
      <w:proofErr w:type="spellStart"/>
      <w:r w:rsidRPr="00B15D2A">
        <w:rPr>
          <w:rFonts w:ascii="Times New Roman" w:hAnsi="Times New Roman" w:cs="Times New Roman"/>
          <w:sz w:val="24"/>
          <w:szCs w:val="24"/>
        </w:rPr>
        <w:t>youtuberi</w:t>
      </w:r>
      <w:proofErr w:type="spellEnd"/>
      <w:r w:rsidRPr="00B15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2A">
        <w:rPr>
          <w:rFonts w:ascii="Times New Roman" w:hAnsi="Times New Roman" w:cs="Times New Roman"/>
          <w:sz w:val="24"/>
          <w:szCs w:val="24"/>
        </w:rPr>
        <w:t>influenceri</w:t>
      </w:r>
      <w:proofErr w:type="spellEnd"/>
      <w:r w:rsidRPr="00B15D2A">
        <w:rPr>
          <w:rFonts w:ascii="Times New Roman" w:hAnsi="Times New Roman" w:cs="Times New Roman"/>
          <w:sz w:val="24"/>
          <w:szCs w:val="24"/>
        </w:rPr>
        <w:t xml:space="preserve"> propagujúci nežiadúce postoje a názory v rozpore s demokratickými hodnotami a spoločenskými normami).</w:t>
      </w:r>
    </w:p>
    <w:p w14:paraId="579D7320" w14:textId="77777777" w:rsidR="00DC7177" w:rsidRPr="00B15D2A" w:rsidRDefault="00DC7177" w:rsidP="003D217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Aplikovať prírodovedné vedomosti a formulovať argumenty na podporu rozhodnutí a odporúčaní súvisiacich so spoločenskými alebo globálnymi výzvami.</w:t>
      </w:r>
    </w:p>
    <w:p w14:paraId="4E567501" w14:textId="77777777" w:rsidR="00DC7177" w:rsidRPr="00B15D2A" w:rsidRDefault="00DC7177" w:rsidP="003D217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Demonštrovať zásady environmentálneho prístupu k životnému prostrediu.</w:t>
      </w:r>
    </w:p>
    <w:p w14:paraId="65D39428" w14:textId="77777777" w:rsidR="00B15D2A" w:rsidRPr="00B15D2A" w:rsidRDefault="00DC7177" w:rsidP="003D217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Rozvíjať abstraktné myslenie smerujúce k pochopeniu podstaty témy a aj</w:t>
      </w:r>
      <w:r w:rsidR="00B15D2A" w:rsidRPr="00B15D2A">
        <w:rPr>
          <w:rFonts w:ascii="Times New Roman" w:hAnsi="Times New Roman" w:cs="Times New Roman"/>
          <w:sz w:val="24"/>
          <w:szCs w:val="24"/>
        </w:rPr>
        <w:t xml:space="preserve"> experimentovanie a bádanie. </w:t>
      </w:r>
    </w:p>
    <w:p w14:paraId="00E7B8D9" w14:textId="77777777" w:rsidR="00DC7177" w:rsidRPr="00B15D2A" w:rsidRDefault="00DC7177" w:rsidP="003D217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Zapájať sa do výberu a realizácie dobrovoľníckych aktivít.</w:t>
      </w:r>
    </w:p>
    <w:p w14:paraId="54AB090A" w14:textId="77777777" w:rsidR="00DC7177" w:rsidRDefault="00DC7177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6A4EB" w14:textId="77777777" w:rsidR="00DC7177" w:rsidRDefault="00DC7177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199F9" w14:textId="77777777" w:rsidR="003F0A46" w:rsidRDefault="002E2CDF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DF">
        <w:rPr>
          <w:rFonts w:ascii="Times New Roman" w:hAnsi="Times New Roman" w:cs="Times New Roman"/>
          <w:b/>
          <w:sz w:val="24"/>
          <w:szCs w:val="24"/>
        </w:rPr>
        <w:t>5</w:t>
      </w:r>
      <w:r w:rsidR="003F0A46" w:rsidRPr="002E2CDF">
        <w:rPr>
          <w:rFonts w:ascii="Times New Roman" w:hAnsi="Times New Roman" w:cs="Times New Roman"/>
          <w:b/>
          <w:sz w:val="24"/>
          <w:szCs w:val="24"/>
        </w:rPr>
        <w:t>.1.5</w:t>
      </w:r>
      <w:r w:rsidR="003F0A46">
        <w:rPr>
          <w:rFonts w:ascii="Times New Roman" w:hAnsi="Times New Roman" w:cs="Times New Roman"/>
          <w:sz w:val="24"/>
          <w:szCs w:val="24"/>
        </w:rPr>
        <w:t xml:space="preserve"> </w:t>
      </w:r>
      <w:r w:rsidR="00643A80" w:rsidRPr="00071370">
        <w:rPr>
          <w:rFonts w:ascii="Times New Roman" w:hAnsi="Times New Roman" w:cs="Times New Roman"/>
          <w:b/>
          <w:sz w:val="24"/>
          <w:szCs w:val="24"/>
        </w:rPr>
        <w:t>Kultúra a umenie</w:t>
      </w:r>
      <w:r w:rsidR="00643A80" w:rsidRPr="00071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CADB1" w14:textId="77777777" w:rsidR="003F0A46" w:rsidRDefault="003F0A46" w:rsidP="004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016AD" w14:textId="77777777" w:rsidR="00477828" w:rsidRPr="00071370" w:rsidRDefault="003F0A46" w:rsidP="00477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= vzdelávacia oblasť</w:t>
      </w:r>
      <w:r w:rsidRPr="0007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A80" w:rsidRPr="003F0A46">
        <w:rPr>
          <w:rFonts w:ascii="Times New Roman" w:hAnsi="Times New Roman" w:cs="Times New Roman"/>
          <w:b/>
          <w:sz w:val="24"/>
          <w:szCs w:val="24"/>
        </w:rPr>
        <w:t>Umenie a kultúra</w:t>
      </w:r>
    </w:p>
    <w:p w14:paraId="0E42A73E" w14:textId="77777777" w:rsidR="00477828" w:rsidRDefault="00DF2721" w:rsidP="00477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Rozvoj gramotnosti: vizuálna...</w:t>
      </w:r>
    </w:p>
    <w:p w14:paraId="2E16B870" w14:textId="77777777" w:rsidR="00B15D2A" w:rsidRDefault="00B15D2A" w:rsidP="00477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AE5C08" w14:textId="77777777" w:rsidR="00B15D2A" w:rsidRPr="00B15D2A" w:rsidRDefault="00B15D2A" w:rsidP="00B1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b/>
          <w:sz w:val="24"/>
          <w:szCs w:val="24"/>
        </w:rPr>
        <w:t>Charakteristika TOV:</w:t>
      </w:r>
      <w:r w:rsidRPr="00B15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D735A" w14:textId="77777777" w:rsidR="00B15D2A" w:rsidRPr="00B15D2A" w:rsidRDefault="00B15D2A" w:rsidP="00B1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125E" w14:textId="77777777" w:rsidR="00B15D2A" w:rsidRPr="00B15D2A" w:rsidRDefault="00B15D2A" w:rsidP="003D2178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kultúrne dedičstvá – tradície, zvyky, obyčaje,</w:t>
      </w:r>
    </w:p>
    <w:p w14:paraId="544095B6" w14:textId="77777777" w:rsidR="00B15D2A" w:rsidRPr="00B15D2A" w:rsidRDefault="00B15D2A" w:rsidP="003D2178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 xml:space="preserve">rozmanitosť a vplyv iných kultúr, </w:t>
      </w:r>
    </w:p>
    <w:p w14:paraId="4CBC40BB" w14:textId="77777777" w:rsidR="00B15D2A" w:rsidRPr="00B15D2A" w:rsidRDefault="00B15D2A" w:rsidP="003D2178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národná hrdosť, vlastenectvo. Slovensko – moja krajina,</w:t>
      </w:r>
    </w:p>
    <w:p w14:paraId="6D0C2910" w14:textId="77777777" w:rsidR="00B15D2A" w:rsidRPr="00B15D2A" w:rsidRDefault="00B15D2A" w:rsidP="003D2178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náboženstvá,</w:t>
      </w:r>
    </w:p>
    <w:p w14:paraId="06903092" w14:textId="77777777" w:rsidR="00B15D2A" w:rsidRPr="00B15D2A" w:rsidRDefault="00B15D2A" w:rsidP="003D2178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národnostné menšiny,</w:t>
      </w:r>
    </w:p>
    <w:p w14:paraId="64A3F7ED" w14:textId="77777777" w:rsidR="00B15D2A" w:rsidRPr="00B15D2A" w:rsidRDefault="00B15D2A" w:rsidP="003D2178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umenie – výtvarné, hudobné, literárno-dramatické,</w:t>
      </w:r>
    </w:p>
    <w:p w14:paraId="016B235B" w14:textId="77777777" w:rsidR="00B15D2A" w:rsidRPr="00B15D2A" w:rsidRDefault="00B15D2A" w:rsidP="003D2178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sebavyjadrenie cez umenie.</w:t>
      </w:r>
    </w:p>
    <w:p w14:paraId="06380EE3" w14:textId="77777777" w:rsidR="002E2F3C" w:rsidRDefault="002E2F3C" w:rsidP="00B15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FD01E" w14:textId="77777777" w:rsidR="00B15D2A" w:rsidRPr="00B15D2A" w:rsidRDefault="00B15D2A" w:rsidP="00B15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2A">
        <w:rPr>
          <w:rFonts w:ascii="Times New Roman" w:hAnsi="Times New Roman" w:cs="Times New Roman"/>
          <w:b/>
          <w:sz w:val="24"/>
          <w:szCs w:val="24"/>
        </w:rPr>
        <w:t>Ciele TOV:</w:t>
      </w:r>
    </w:p>
    <w:p w14:paraId="20FFCFF9" w14:textId="77777777" w:rsidR="00B15D2A" w:rsidRPr="00B15D2A" w:rsidRDefault="00B15D2A" w:rsidP="00B15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A3912" w14:textId="77777777" w:rsidR="00B15D2A" w:rsidRPr="00B15D2A" w:rsidRDefault="00B15D2A" w:rsidP="003D2178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 xml:space="preserve">Aplikovať podnety moderného výtvarného umenia, podnety inšpirované dejinami umenia, podnety architektúry, podnety fotografie, podnety videa a filmu, podnety elektronických médií, podnety dizajnu a remesiel, podnety speváckej a inštrumentálnej činnosti, podnety iných oblastí poznávania sveta pri vlastnom experimentovaní, rozvíjaní tvorivosti a kreativity postavených na vlastnom zážitku a skúsenosti. </w:t>
      </w:r>
    </w:p>
    <w:p w14:paraId="1ECC2CD0" w14:textId="77777777" w:rsidR="00B15D2A" w:rsidRPr="00B15D2A" w:rsidRDefault="00B15D2A" w:rsidP="003D2178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 xml:space="preserve">Nadobudnúť interkultúrne kompetencie a uvedomovať si vzájomný vplyv rôznych kultúr na Slovensku v kontexte histórie a súčasnosti. </w:t>
      </w:r>
    </w:p>
    <w:p w14:paraId="19DFEB6A" w14:textId="77777777" w:rsidR="00B15D2A" w:rsidRPr="00B15D2A" w:rsidRDefault="00B15D2A" w:rsidP="003D2178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 xml:space="preserve">Využívať rôzne formy umenia (hudobné, výtvarné, dramatické, tanečné) na vlastné sebavyjadrenie, originálne reflexie skutočnosti, schopnosti kritického čítania a interpretácie. </w:t>
      </w:r>
    </w:p>
    <w:p w14:paraId="3E56F40C" w14:textId="77777777" w:rsidR="00B15D2A" w:rsidRPr="00B15D2A" w:rsidRDefault="00B15D2A" w:rsidP="003D2178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 xml:space="preserve">Prejavovať vzťah k ľudovým tradíciám, ochrane a poznávaní kultúrneho dedičstva, poznávaniu kultúrnych hodnôt umenia. </w:t>
      </w:r>
    </w:p>
    <w:p w14:paraId="28DD4AD6" w14:textId="77777777" w:rsidR="00B15D2A" w:rsidRPr="00B15D2A" w:rsidRDefault="00B15D2A" w:rsidP="003D2178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 xml:space="preserve">Využívať pri komunikácii a interakcii s ľuďmi poznatky o kultúrach, náboženstve a tradíciách národnostných menšín žijúcich na Slovensku. </w:t>
      </w:r>
    </w:p>
    <w:p w14:paraId="4C8CC710" w14:textId="77777777" w:rsidR="00B15D2A" w:rsidRPr="00B15D2A" w:rsidRDefault="00B15D2A" w:rsidP="003D2178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 xml:space="preserve">Vnímať umenie a kultúru na základe súčasných kultúrnych procesov a aktuálnych problémov, chápať význam estetických faktorov a estetickej činnosti v každodennom živote, význam umenia v živote jednotlivca a spoločnosti. </w:t>
      </w:r>
    </w:p>
    <w:p w14:paraId="4FBD8A0D" w14:textId="77777777" w:rsidR="00B15D2A" w:rsidRPr="00B15D2A" w:rsidRDefault="00B15D2A" w:rsidP="003D2178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A">
        <w:rPr>
          <w:rFonts w:ascii="Times New Roman" w:hAnsi="Times New Roman" w:cs="Times New Roman"/>
          <w:sz w:val="24"/>
          <w:szCs w:val="24"/>
        </w:rPr>
        <w:t>Rozvíjať poznanie seba ako euroobčana v oblasti kultúry, využívať skúsenosti muzeálnej a galerijnej pedagogiky.</w:t>
      </w:r>
    </w:p>
    <w:p w14:paraId="3565FB60" w14:textId="77777777" w:rsidR="00B15D2A" w:rsidRPr="00B15D2A" w:rsidRDefault="00B15D2A" w:rsidP="00B1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965DF" w14:textId="77777777" w:rsidR="008D5E4D" w:rsidRPr="008D5E4D" w:rsidRDefault="008D5E4D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E24B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Výchovný program školského klubu detí je </w:t>
      </w:r>
      <w:r w:rsidR="00E24B8D" w:rsidRPr="00137747">
        <w:rPr>
          <w:rFonts w:ascii="Times New Roman" w:eastAsia="Times New Roman" w:hAnsi="Times New Roman" w:cs="Times New Roman"/>
          <w:sz w:val="24"/>
          <w:szCs w:val="24"/>
          <w:lang w:eastAsia="ar-SA"/>
        </w:rPr>
        <w:t>otvoreným dokumentom</w:t>
      </w:r>
      <w:r w:rsidR="00E24B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>Ciele  tematických  oblastí  výchovy  sú  prispôsoben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é  požiadavkám  21.  storočia,</w:t>
      </w:r>
      <w:r w:rsidR="00E24B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záujmom </w:t>
      </w:r>
      <w:r w:rsidR="00E24B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 potrebám </w:t>
      </w:r>
      <w:r w:rsidRP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>súčasných  detí  i  trendom  vo  svete  vzdelávania  (digitalizácia,  informatizácia, inklúzia,   individualizácia   a diferenciácia   a i.).   V tematických   oblastiach   výchovy   sú integrované všetky ciele základného vzdelávania, ktoré boli adaptované vo vzťahu k charakteru výchovy mimo vyučovania a špecifikám výchovno-vzdelávacej činnosti v školskom klube detí v reálnej pedagogickej praxi. Tematické oblasti výchovy sú vzájomne prepojené, prelínajú sa a  nevystupujú  ako  samostatné  a  izolované  časti.  Nie  sú  uzavretým  celkom,  ale  otvorenou obsahovou  dimenziou  výchovy  mimo  vyučovania,  čo  umožňuje  ich  aktualizáciu,  inováciu a obohatenie   v r</w:t>
      </w:r>
      <w:r w:rsidR="00E24B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ámci   výchovných   programov </w:t>
      </w:r>
      <w:r w:rsidRP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školských   zariadení.   Napĺňaním   cieľov tematických oblastí výchovy sa školské kluby detí plnohodnotne podieľajú na </w:t>
      </w:r>
      <w:proofErr w:type="spellStart"/>
      <w:r w:rsidRP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>intrapersonálnom</w:t>
      </w:r>
      <w:proofErr w:type="spellEnd"/>
      <w:r w:rsidRP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interpersonálnom rozvoji detí a ich príprave na život. </w:t>
      </w:r>
    </w:p>
    <w:p w14:paraId="7A75E73D" w14:textId="77777777" w:rsidR="008D5E4D" w:rsidRPr="008D5E4D" w:rsidRDefault="008D5E4D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Na úrovni plánovania obsahu výchovy a vzdelávania v konkrétnych školských kluboch detí sa </w:t>
      </w:r>
    </w:p>
    <w:p w14:paraId="1834F717" w14:textId="77777777" w:rsidR="00E24B8D" w:rsidRPr="00B15D2A" w:rsidRDefault="008D5E4D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>odporúča  vzájomné  prelínanie  a striedanie  t</w:t>
      </w:r>
      <w:r w:rsidR="00E24B8D">
        <w:rPr>
          <w:rFonts w:ascii="Times New Roman" w:eastAsia="Times New Roman" w:hAnsi="Times New Roman" w:cs="Times New Roman"/>
          <w:sz w:val="24"/>
          <w:szCs w:val="24"/>
          <w:lang w:eastAsia="ar-SA"/>
        </w:rPr>
        <w:t>ematických  oblastí  výchovy.  Realizácia</w:t>
      </w:r>
      <w:r w:rsidR="00E24B8D" w:rsidRPr="00B15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TOV nie je podmienená striedaním všetkých oblastí počas jedného pracovného týždňa.</w:t>
      </w:r>
    </w:p>
    <w:p w14:paraId="42F7DE6F" w14:textId="77777777" w:rsidR="004C75D4" w:rsidRDefault="00E24B8D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8D5E4D" w:rsidRP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ematické  oblasti výchovy   je  možné  implementovať  v rámci   všetkých  druhov   činností,  s rešpektovaním zabezpečenia </w:t>
      </w:r>
      <w:proofErr w:type="spellStart"/>
      <w:r w:rsidR="008D5E4D" w:rsidRP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>psychohygieny</w:t>
      </w:r>
      <w:proofErr w:type="spellEnd"/>
      <w:r w:rsidR="008D5E4D" w:rsidRPr="008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detí a ich oddychu v čase mimo vyučovania. </w:t>
      </w:r>
    </w:p>
    <w:p w14:paraId="3A1D2131" w14:textId="77777777" w:rsidR="00561AE8" w:rsidRDefault="00E24B8D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D2A">
        <w:rPr>
          <w:rFonts w:ascii="Times New Roman" w:eastAsia="Times New Roman" w:hAnsi="Times New Roman" w:cs="Times New Roman"/>
          <w:sz w:val="24"/>
          <w:szCs w:val="24"/>
          <w:lang w:eastAsia="ar-SA"/>
        </w:rPr>
        <w:t>Vzniká tak ucelený a vzájomne prepojený systém základného vzdelávania a výchovy.</w:t>
      </w:r>
    </w:p>
    <w:p w14:paraId="0A8F189D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B00146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2DA3C9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F12931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C6081B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31BC56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1328DA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13058B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C870DF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9F10E0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573094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EF5104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03E995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24DEE2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875133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430E35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84EAAE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2C16D7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74F2DF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963AC3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593E4E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B80CA8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CA4618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F00859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7CFB1A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9D3D6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0085D9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1B85C9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E85374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D63E0B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16E89C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E6A6DB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9BE59D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C4B1DE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E878D3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701511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E4DB8E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C7C123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491A6E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87C914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39B2F2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92CDF8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F49E0E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603569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EDCB13" w14:textId="77777777" w:rsidR="00561AE8" w:rsidRDefault="00561AE8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9447C8" w14:textId="77777777" w:rsidR="002E2CDF" w:rsidRPr="00561AE8" w:rsidRDefault="002E2CDF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2E2CDF" w:rsidRPr="00561AE8" w:rsidSect="00B15D2A">
      <w:headerReference w:type="default" r:id="rId11"/>
      <w:footerReference w:type="default" r:id="rId12"/>
      <w:footerReference w:type="first" r:id="rId13"/>
      <w:type w:val="continuous"/>
      <w:pgSz w:w="11906" w:h="16838"/>
      <w:pgMar w:top="992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8AE0" w14:textId="77777777" w:rsidR="008F1D1B" w:rsidRDefault="008F1D1B" w:rsidP="00477828">
      <w:pPr>
        <w:spacing w:after="0" w:line="240" w:lineRule="auto"/>
      </w:pPr>
      <w:r>
        <w:separator/>
      </w:r>
    </w:p>
  </w:endnote>
  <w:endnote w:type="continuationSeparator" w:id="0">
    <w:p w14:paraId="1092AC17" w14:textId="77777777" w:rsidR="008F1D1B" w:rsidRDefault="008F1D1B" w:rsidP="0047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C2A8" w14:textId="77777777" w:rsidR="00610522" w:rsidRDefault="00610522">
    <w:pPr>
      <w:pStyle w:val="Pta"/>
      <w:jc w:val="center"/>
    </w:pPr>
  </w:p>
  <w:p w14:paraId="774B8BF5" w14:textId="77777777" w:rsidR="00610522" w:rsidRDefault="006105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166369"/>
      <w:docPartObj>
        <w:docPartGallery w:val="Page Numbers (Bottom of Page)"/>
        <w:docPartUnique/>
      </w:docPartObj>
    </w:sdtPr>
    <w:sdtContent>
      <w:p w14:paraId="0ABB9427" w14:textId="77777777" w:rsidR="00610522" w:rsidRDefault="000E196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BB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92F6466" w14:textId="77777777" w:rsidR="00610522" w:rsidRDefault="0061052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00804"/>
      <w:docPartObj>
        <w:docPartGallery w:val="Page Numbers (Bottom of Page)"/>
        <w:docPartUnique/>
      </w:docPartObj>
    </w:sdtPr>
    <w:sdtContent>
      <w:p w14:paraId="41127A23" w14:textId="77777777" w:rsidR="00610522" w:rsidRDefault="000E196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522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7CE479FC" w14:textId="77777777" w:rsidR="00610522" w:rsidRDefault="006105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AE00" w14:textId="77777777" w:rsidR="008F1D1B" w:rsidRDefault="008F1D1B" w:rsidP="00477828">
      <w:pPr>
        <w:spacing w:after="0" w:line="240" w:lineRule="auto"/>
      </w:pPr>
      <w:r>
        <w:separator/>
      </w:r>
    </w:p>
  </w:footnote>
  <w:footnote w:type="continuationSeparator" w:id="0">
    <w:p w14:paraId="27F04C0A" w14:textId="77777777" w:rsidR="008F1D1B" w:rsidRDefault="008F1D1B" w:rsidP="0047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1F8D" w14:textId="77777777" w:rsidR="00610522" w:rsidRDefault="00610522" w:rsidP="00477828">
    <w:pPr>
      <w:pStyle w:val="Hlavika"/>
      <w:tabs>
        <w:tab w:val="clear" w:pos="4536"/>
        <w:tab w:val="clear" w:pos="9072"/>
        <w:tab w:val="left" w:pos="36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96F0" w14:textId="77777777" w:rsidR="00610522" w:rsidRDefault="00610522" w:rsidP="00477828">
    <w:pPr>
      <w:pStyle w:val="Hlavika"/>
      <w:tabs>
        <w:tab w:val="clear" w:pos="4536"/>
        <w:tab w:val="clear" w:pos="9072"/>
        <w:tab w:val="left" w:pos="36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9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0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4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5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8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1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3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5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0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1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42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 w15:restartNumberingAfterBreak="0">
    <w:nsid w:val="02AB7637"/>
    <w:multiLevelType w:val="hybridMultilevel"/>
    <w:tmpl w:val="62A0FACA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5" w15:restartNumberingAfterBreak="0">
    <w:nsid w:val="053C72CC"/>
    <w:multiLevelType w:val="hybridMultilevel"/>
    <w:tmpl w:val="B20267EA"/>
    <w:lvl w:ilvl="0" w:tplc="8A403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pStyle w:val="Nadpi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B821FA4"/>
    <w:multiLevelType w:val="hybridMultilevel"/>
    <w:tmpl w:val="382410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C640187"/>
    <w:multiLevelType w:val="hybridMultilevel"/>
    <w:tmpl w:val="80584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F2A6B8A"/>
    <w:multiLevelType w:val="hybridMultilevel"/>
    <w:tmpl w:val="210AD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1244862"/>
    <w:multiLevelType w:val="hybridMultilevel"/>
    <w:tmpl w:val="3048B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C3254E0"/>
    <w:multiLevelType w:val="hybridMultilevel"/>
    <w:tmpl w:val="CD7CAFD6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1" w15:restartNumberingAfterBreak="0">
    <w:nsid w:val="209D5D5B"/>
    <w:multiLevelType w:val="hybridMultilevel"/>
    <w:tmpl w:val="5D528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AF0D3C"/>
    <w:multiLevelType w:val="hybridMultilevel"/>
    <w:tmpl w:val="C2D86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BC3943"/>
    <w:multiLevelType w:val="hybridMultilevel"/>
    <w:tmpl w:val="72EE8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B84F30"/>
    <w:multiLevelType w:val="hybridMultilevel"/>
    <w:tmpl w:val="5B0AE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617AFF"/>
    <w:multiLevelType w:val="hybridMultilevel"/>
    <w:tmpl w:val="D96A3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1160DF"/>
    <w:multiLevelType w:val="hybridMultilevel"/>
    <w:tmpl w:val="315AB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86863CC"/>
    <w:multiLevelType w:val="hybridMultilevel"/>
    <w:tmpl w:val="B72C8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9B1323A"/>
    <w:multiLevelType w:val="hybridMultilevel"/>
    <w:tmpl w:val="48C055E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29E32AFD"/>
    <w:multiLevelType w:val="hybridMultilevel"/>
    <w:tmpl w:val="E8D01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E63528A"/>
    <w:multiLevelType w:val="hybridMultilevel"/>
    <w:tmpl w:val="7652A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1D57B0B"/>
    <w:multiLevelType w:val="hybridMultilevel"/>
    <w:tmpl w:val="402C3E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CA23A0"/>
    <w:multiLevelType w:val="hybridMultilevel"/>
    <w:tmpl w:val="B92C7A6E"/>
    <w:lvl w:ilvl="0" w:tplc="8A403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3F6CF8"/>
    <w:multiLevelType w:val="hybridMultilevel"/>
    <w:tmpl w:val="7A384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D44CCF"/>
    <w:multiLevelType w:val="hybridMultilevel"/>
    <w:tmpl w:val="C55CF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B112EEF"/>
    <w:multiLevelType w:val="hybridMultilevel"/>
    <w:tmpl w:val="23F27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F4324B"/>
    <w:multiLevelType w:val="hybridMultilevel"/>
    <w:tmpl w:val="2F1C9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0C0D70"/>
    <w:multiLevelType w:val="multilevel"/>
    <w:tmpl w:val="8708CD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49B74605"/>
    <w:multiLevelType w:val="hybridMultilevel"/>
    <w:tmpl w:val="E612078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C6D0F80"/>
    <w:multiLevelType w:val="hybridMultilevel"/>
    <w:tmpl w:val="AE3CB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CB2F03"/>
    <w:multiLevelType w:val="hybridMultilevel"/>
    <w:tmpl w:val="27684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1D67B7"/>
    <w:multiLevelType w:val="hybridMultilevel"/>
    <w:tmpl w:val="25AE0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435671"/>
    <w:multiLevelType w:val="hybridMultilevel"/>
    <w:tmpl w:val="045EEF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F72063"/>
    <w:multiLevelType w:val="hybridMultilevel"/>
    <w:tmpl w:val="7FC65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9D413E"/>
    <w:multiLevelType w:val="hybridMultilevel"/>
    <w:tmpl w:val="584CB2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BA78B9"/>
    <w:multiLevelType w:val="hybridMultilevel"/>
    <w:tmpl w:val="5C8822A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D62728E"/>
    <w:multiLevelType w:val="hybridMultilevel"/>
    <w:tmpl w:val="80D042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55797">
    <w:abstractNumId w:val="45"/>
  </w:num>
  <w:num w:numId="2" w16cid:durableId="2041782676">
    <w:abstractNumId w:val="75"/>
  </w:num>
  <w:num w:numId="3" w16cid:durableId="116338545">
    <w:abstractNumId w:val="68"/>
  </w:num>
  <w:num w:numId="4" w16cid:durableId="1309944910">
    <w:abstractNumId w:val="67"/>
  </w:num>
  <w:num w:numId="5" w16cid:durableId="465052175">
    <w:abstractNumId w:val="62"/>
  </w:num>
  <w:num w:numId="6" w16cid:durableId="470752159">
    <w:abstractNumId w:val="53"/>
  </w:num>
  <w:num w:numId="7" w16cid:durableId="388067892">
    <w:abstractNumId w:val="54"/>
  </w:num>
  <w:num w:numId="8" w16cid:durableId="333067515">
    <w:abstractNumId w:val="76"/>
  </w:num>
  <w:num w:numId="9" w16cid:durableId="1234856855">
    <w:abstractNumId w:val="50"/>
  </w:num>
  <w:num w:numId="10" w16cid:durableId="1833174427">
    <w:abstractNumId w:val="44"/>
  </w:num>
  <w:num w:numId="11" w16cid:durableId="337851298">
    <w:abstractNumId w:val="49"/>
  </w:num>
  <w:num w:numId="12" w16cid:durableId="795950659">
    <w:abstractNumId w:val="47"/>
  </w:num>
  <w:num w:numId="13" w16cid:durableId="1459952419">
    <w:abstractNumId w:val="63"/>
  </w:num>
  <w:num w:numId="14" w16cid:durableId="1486094730">
    <w:abstractNumId w:val="48"/>
  </w:num>
  <w:num w:numId="15" w16cid:durableId="1148939532">
    <w:abstractNumId w:val="73"/>
  </w:num>
  <w:num w:numId="16" w16cid:durableId="1655446396">
    <w:abstractNumId w:val="56"/>
  </w:num>
  <w:num w:numId="17" w16cid:durableId="1223907873">
    <w:abstractNumId w:val="64"/>
  </w:num>
  <w:num w:numId="18" w16cid:durableId="1384525805">
    <w:abstractNumId w:val="46"/>
  </w:num>
  <w:num w:numId="19" w16cid:durableId="1415662822">
    <w:abstractNumId w:val="74"/>
  </w:num>
  <w:num w:numId="20" w16cid:durableId="349138288">
    <w:abstractNumId w:val="61"/>
  </w:num>
  <w:num w:numId="21" w16cid:durableId="1152916319">
    <w:abstractNumId w:val="72"/>
  </w:num>
  <w:num w:numId="22" w16cid:durableId="2067334112">
    <w:abstractNumId w:val="52"/>
  </w:num>
  <w:num w:numId="23" w16cid:durableId="1426998657">
    <w:abstractNumId w:val="69"/>
  </w:num>
  <w:num w:numId="24" w16cid:durableId="591671165">
    <w:abstractNumId w:val="51"/>
  </w:num>
  <w:num w:numId="25" w16cid:durableId="201288492">
    <w:abstractNumId w:val="55"/>
  </w:num>
  <w:num w:numId="26" w16cid:durableId="933633055">
    <w:abstractNumId w:val="71"/>
  </w:num>
  <w:num w:numId="27" w16cid:durableId="1910534964">
    <w:abstractNumId w:val="66"/>
  </w:num>
  <w:num w:numId="28" w16cid:durableId="57486235">
    <w:abstractNumId w:val="57"/>
  </w:num>
  <w:num w:numId="29" w16cid:durableId="72551662">
    <w:abstractNumId w:val="59"/>
  </w:num>
  <w:num w:numId="30" w16cid:durableId="156726172">
    <w:abstractNumId w:val="60"/>
  </w:num>
  <w:num w:numId="31" w16cid:durableId="2104640520">
    <w:abstractNumId w:val="58"/>
  </w:num>
  <w:num w:numId="32" w16cid:durableId="1507018298">
    <w:abstractNumId w:val="70"/>
  </w:num>
  <w:num w:numId="33" w16cid:durableId="291788826">
    <w:abstractNumId w:val="6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6F2"/>
    <w:rsid w:val="0004168A"/>
    <w:rsid w:val="00071370"/>
    <w:rsid w:val="000C2E9C"/>
    <w:rsid w:val="000C3191"/>
    <w:rsid w:val="000E1968"/>
    <w:rsid w:val="00104DCE"/>
    <w:rsid w:val="00111E52"/>
    <w:rsid w:val="00137747"/>
    <w:rsid w:val="00190AE4"/>
    <w:rsid w:val="001A40CD"/>
    <w:rsid w:val="001A5E8C"/>
    <w:rsid w:val="001D5C64"/>
    <w:rsid w:val="001E2935"/>
    <w:rsid w:val="001F494C"/>
    <w:rsid w:val="001F49A7"/>
    <w:rsid w:val="002016A9"/>
    <w:rsid w:val="0025165C"/>
    <w:rsid w:val="00287C6E"/>
    <w:rsid w:val="002C6933"/>
    <w:rsid w:val="002D09A6"/>
    <w:rsid w:val="002D2565"/>
    <w:rsid w:val="002E0E5C"/>
    <w:rsid w:val="002E2CDF"/>
    <w:rsid w:val="002E2F3C"/>
    <w:rsid w:val="00312E85"/>
    <w:rsid w:val="00321DED"/>
    <w:rsid w:val="00343836"/>
    <w:rsid w:val="00361F23"/>
    <w:rsid w:val="003716BD"/>
    <w:rsid w:val="00376707"/>
    <w:rsid w:val="00397288"/>
    <w:rsid w:val="003A2742"/>
    <w:rsid w:val="003A3D51"/>
    <w:rsid w:val="003C1BBB"/>
    <w:rsid w:val="003C3A0D"/>
    <w:rsid w:val="003C6029"/>
    <w:rsid w:val="003D2178"/>
    <w:rsid w:val="003E39F0"/>
    <w:rsid w:val="003E5BA2"/>
    <w:rsid w:val="003F0A46"/>
    <w:rsid w:val="003F5E79"/>
    <w:rsid w:val="004036F8"/>
    <w:rsid w:val="00404A9C"/>
    <w:rsid w:val="00420B4D"/>
    <w:rsid w:val="00441C35"/>
    <w:rsid w:val="00442405"/>
    <w:rsid w:val="00477828"/>
    <w:rsid w:val="004854CF"/>
    <w:rsid w:val="0048623A"/>
    <w:rsid w:val="00487200"/>
    <w:rsid w:val="00490AC3"/>
    <w:rsid w:val="004A4E00"/>
    <w:rsid w:val="004A7BAE"/>
    <w:rsid w:val="004C370D"/>
    <w:rsid w:val="004C75D4"/>
    <w:rsid w:val="00521766"/>
    <w:rsid w:val="0054475E"/>
    <w:rsid w:val="00546796"/>
    <w:rsid w:val="00556ABE"/>
    <w:rsid w:val="005615C8"/>
    <w:rsid w:val="00561AE8"/>
    <w:rsid w:val="0058164E"/>
    <w:rsid w:val="005A7A08"/>
    <w:rsid w:val="00610522"/>
    <w:rsid w:val="006312C3"/>
    <w:rsid w:val="00643A80"/>
    <w:rsid w:val="00644D94"/>
    <w:rsid w:val="00671C55"/>
    <w:rsid w:val="00681BB6"/>
    <w:rsid w:val="006B6AC1"/>
    <w:rsid w:val="006D4631"/>
    <w:rsid w:val="006F10A6"/>
    <w:rsid w:val="00701EF2"/>
    <w:rsid w:val="007253F2"/>
    <w:rsid w:val="00736D71"/>
    <w:rsid w:val="00745378"/>
    <w:rsid w:val="00764105"/>
    <w:rsid w:val="007A735A"/>
    <w:rsid w:val="007B76EB"/>
    <w:rsid w:val="007E06D6"/>
    <w:rsid w:val="007F7994"/>
    <w:rsid w:val="00835577"/>
    <w:rsid w:val="008404A6"/>
    <w:rsid w:val="008443D7"/>
    <w:rsid w:val="008660A7"/>
    <w:rsid w:val="008666C3"/>
    <w:rsid w:val="008822EC"/>
    <w:rsid w:val="008B5529"/>
    <w:rsid w:val="008D5E4D"/>
    <w:rsid w:val="008F1D1B"/>
    <w:rsid w:val="009030D3"/>
    <w:rsid w:val="009456F0"/>
    <w:rsid w:val="00953CF1"/>
    <w:rsid w:val="009622BE"/>
    <w:rsid w:val="00965184"/>
    <w:rsid w:val="00972F18"/>
    <w:rsid w:val="009B3DB8"/>
    <w:rsid w:val="009C17CF"/>
    <w:rsid w:val="009E6CF0"/>
    <w:rsid w:val="00A12058"/>
    <w:rsid w:val="00A40707"/>
    <w:rsid w:val="00A51A99"/>
    <w:rsid w:val="00B15D2A"/>
    <w:rsid w:val="00B36EBA"/>
    <w:rsid w:val="00B3720D"/>
    <w:rsid w:val="00BA3B92"/>
    <w:rsid w:val="00BB07EB"/>
    <w:rsid w:val="00BB0FBF"/>
    <w:rsid w:val="00BC64D9"/>
    <w:rsid w:val="00BD104A"/>
    <w:rsid w:val="00BE1F20"/>
    <w:rsid w:val="00C010F9"/>
    <w:rsid w:val="00C27CDC"/>
    <w:rsid w:val="00C6312E"/>
    <w:rsid w:val="00CB746B"/>
    <w:rsid w:val="00CC50C1"/>
    <w:rsid w:val="00CD3F1D"/>
    <w:rsid w:val="00CE193A"/>
    <w:rsid w:val="00CF2576"/>
    <w:rsid w:val="00D011A9"/>
    <w:rsid w:val="00D0762C"/>
    <w:rsid w:val="00D63988"/>
    <w:rsid w:val="00D70796"/>
    <w:rsid w:val="00D82032"/>
    <w:rsid w:val="00DA427E"/>
    <w:rsid w:val="00DC7177"/>
    <w:rsid w:val="00DF2721"/>
    <w:rsid w:val="00E1324F"/>
    <w:rsid w:val="00E24B8D"/>
    <w:rsid w:val="00E438F2"/>
    <w:rsid w:val="00EE57C5"/>
    <w:rsid w:val="00EF16D0"/>
    <w:rsid w:val="00EF1E74"/>
    <w:rsid w:val="00EF3A3A"/>
    <w:rsid w:val="00F16BB0"/>
    <w:rsid w:val="00F17D4C"/>
    <w:rsid w:val="00F4295E"/>
    <w:rsid w:val="00F83E6B"/>
    <w:rsid w:val="00F8620F"/>
    <w:rsid w:val="00F94BA5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BBCA4"/>
  <w15:docId w15:val="{5CDBB4B1-2ABE-4037-B8D1-5F137B95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7782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47782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y"/>
    <w:next w:val="Zkladntext"/>
    <w:link w:val="Nadpis3Char"/>
    <w:qFormat/>
    <w:rsid w:val="00477828"/>
    <w:pPr>
      <w:numPr>
        <w:ilvl w:val="2"/>
        <w:numId w:val="1"/>
      </w:numPr>
      <w:tabs>
        <w:tab w:val="left" w:pos="0"/>
      </w:tabs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dpis4">
    <w:name w:val="heading 4"/>
    <w:basedOn w:val="Normlny"/>
    <w:next w:val="Normlny"/>
    <w:link w:val="Nadpis4Char"/>
    <w:unhideWhenUsed/>
    <w:qFormat/>
    <w:rsid w:val="0047782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46F2"/>
    <w:pPr>
      <w:ind w:left="720"/>
      <w:contextualSpacing/>
    </w:pPr>
  </w:style>
  <w:style w:type="paragraph" w:styleId="Textbubliny">
    <w:name w:val="Balloon Text"/>
    <w:basedOn w:val="Normlny"/>
    <w:link w:val="TextbublinyChar"/>
    <w:unhideWhenUsed/>
    <w:rsid w:val="003A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A3D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7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7828"/>
  </w:style>
  <w:style w:type="paragraph" w:styleId="Pta">
    <w:name w:val="footer"/>
    <w:basedOn w:val="Normlny"/>
    <w:link w:val="PtaChar"/>
    <w:uiPriority w:val="99"/>
    <w:unhideWhenUsed/>
    <w:rsid w:val="0047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7828"/>
  </w:style>
  <w:style w:type="character" w:customStyle="1" w:styleId="Nadpis1Char">
    <w:name w:val="Nadpis 1 Char"/>
    <w:basedOn w:val="Predvolenpsmoodseku"/>
    <w:link w:val="Nadpis1"/>
    <w:rsid w:val="004778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rsid w:val="0047782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Predvolenpsmoodseku"/>
    <w:link w:val="Nadpis3"/>
    <w:rsid w:val="0047782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dpis4Char">
    <w:name w:val="Nadpis 4 Char"/>
    <w:basedOn w:val="Predvolenpsmoodseku"/>
    <w:link w:val="Nadpis4"/>
    <w:rsid w:val="0047782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Bezzoznamu1">
    <w:name w:val="Bez zoznamu1"/>
    <w:next w:val="Bezzoznamu"/>
    <w:semiHidden/>
    <w:unhideWhenUsed/>
    <w:rsid w:val="00477828"/>
  </w:style>
  <w:style w:type="character" w:customStyle="1" w:styleId="WW8Num2z0">
    <w:name w:val="WW8Num2z0"/>
    <w:rsid w:val="00477828"/>
    <w:rPr>
      <w:rFonts w:ascii="Symbol" w:hAnsi="Symbol"/>
    </w:rPr>
  </w:style>
  <w:style w:type="character" w:customStyle="1" w:styleId="WW8Num4z0">
    <w:name w:val="WW8Num4z0"/>
    <w:rsid w:val="00477828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477828"/>
    <w:rPr>
      <w:rFonts w:ascii="Symbol" w:hAnsi="Symbol"/>
    </w:rPr>
  </w:style>
  <w:style w:type="character" w:customStyle="1" w:styleId="WW8Num6z0">
    <w:name w:val="WW8Num6z0"/>
    <w:rsid w:val="00477828"/>
    <w:rPr>
      <w:rFonts w:ascii="Symbol" w:hAnsi="Symbol"/>
    </w:rPr>
  </w:style>
  <w:style w:type="character" w:customStyle="1" w:styleId="WW8Num7z0">
    <w:name w:val="WW8Num7z0"/>
    <w:rsid w:val="00477828"/>
    <w:rPr>
      <w:rFonts w:ascii="Symbol" w:hAnsi="Symbol"/>
    </w:rPr>
  </w:style>
  <w:style w:type="character" w:customStyle="1" w:styleId="WW8Num8z2">
    <w:name w:val="WW8Num8z2"/>
    <w:rsid w:val="00477828"/>
    <w:rPr>
      <w:rFonts w:ascii="Wingdings" w:hAnsi="Wingdings"/>
    </w:rPr>
  </w:style>
  <w:style w:type="character" w:customStyle="1" w:styleId="WW8Num9z0">
    <w:name w:val="WW8Num9z0"/>
    <w:rsid w:val="00477828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477828"/>
    <w:rPr>
      <w:rFonts w:ascii="Symbol" w:hAnsi="Symbol"/>
    </w:rPr>
  </w:style>
  <w:style w:type="character" w:customStyle="1" w:styleId="WW8Num11z0">
    <w:name w:val="WW8Num11z0"/>
    <w:rsid w:val="00477828"/>
    <w:rPr>
      <w:rFonts w:ascii="Symbol" w:hAnsi="Symbol"/>
    </w:rPr>
  </w:style>
  <w:style w:type="character" w:customStyle="1" w:styleId="WW8Num12z0">
    <w:name w:val="WW8Num12z0"/>
    <w:rsid w:val="00477828"/>
    <w:rPr>
      <w:rFonts w:ascii="Symbol" w:hAnsi="Symbol"/>
    </w:rPr>
  </w:style>
  <w:style w:type="character" w:customStyle="1" w:styleId="WW8Num13z0">
    <w:name w:val="WW8Num13z0"/>
    <w:rsid w:val="00477828"/>
    <w:rPr>
      <w:rFonts w:ascii="Symbol" w:hAnsi="Symbol"/>
    </w:rPr>
  </w:style>
  <w:style w:type="character" w:customStyle="1" w:styleId="WW8Num14z0">
    <w:name w:val="WW8Num14z0"/>
    <w:rsid w:val="00477828"/>
    <w:rPr>
      <w:rFonts w:ascii="Symbol" w:hAnsi="Symbol"/>
    </w:rPr>
  </w:style>
  <w:style w:type="character" w:customStyle="1" w:styleId="WW8Num15z0">
    <w:name w:val="WW8Num15z0"/>
    <w:rsid w:val="00477828"/>
    <w:rPr>
      <w:rFonts w:ascii="Symbol" w:hAnsi="Symbol"/>
    </w:rPr>
  </w:style>
  <w:style w:type="character" w:customStyle="1" w:styleId="WW8Num16z0">
    <w:name w:val="WW8Num16z0"/>
    <w:rsid w:val="00477828"/>
    <w:rPr>
      <w:rFonts w:ascii="Symbol" w:hAnsi="Symbol"/>
    </w:rPr>
  </w:style>
  <w:style w:type="character" w:customStyle="1" w:styleId="WW8Num17z0">
    <w:name w:val="WW8Num17z0"/>
    <w:rsid w:val="00477828"/>
    <w:rPr>
      <w:rFonts w:ascii="Symbol" w:hAnsi="Symbol"/>
    </w:rPr>
  </w:style>
  <w:style w:type="character" w:customStyle="1" w:styleId="WW8Num18z0">
    <w:name w:val="WW8Num18z0"/>
    <w:rsid w:val="00477828"/>
    <w:rPr>
      <w:rFonts w:ascii="Symbol" w:hAnsi="Symbol"/>
    </w:rPr>
  </w:style>
  <w:style w:type="character" w:customStyle="1" w:styleId="WW8Num19z0">
    <w:name w:val="WW8Num19z0"/>
    <w:rsid w:val="00477828"/>
    <w:rPr>
      <w:rFonts w:ascii="Symbol" w:hAnsi="Symbol"/>
    </w:rPr>
  </w:style>
  <w:style w:type="character" w:customStyle="1" w:styleId="WW8Num20z0">
    <w:name w:val="WW8Num20z0"/>
    <w:rsid w:val="0047782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477828"/>
    <w:rPr>
      <w:rFonts w:ascii="Symbol" w:hAnsi="Symbol"/>
    </w:rPr>
  </w:style>
  <w:style w:type="character" w:customStyle="1" w:styleId="WW8Num22z0">
    <w:name w:val="WW8Num22z0"/>
    <w:rsid w:val="00477828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477828"/>
    <w:rPr>
      <w:rFonts w:ascii="Symbol" w:hAnsi="Symbol"/>
    </w:rPr>
  </w:style>
  <w:style w:type="character" w:customStyle="1" w:styleId="WW8Num24z0">
    <w:name w:val="WW8Num24z0"/>
    <w:rsid w:val="00477828"/>
    <w:rPr>
      <w:rFonts w:ascii="Symbol" w:hAnsi="Symbol"/>
    </w:rPr>
  </w:style>
  <w:style w:type="character" w:customStyle="1" w:styleId="WW8Num25z0">
    <w:name w:val="WW8Num25z0"/>
    <w:rsid w:val="00477828"/>
    <w:rPr>
      <w:rFonts w:ascii="Symbol" w:hAnsi="Symbol"/>
    </w:rPr>
  </w:style>
  <w:style w:type="character" w:customStyle="1" w:styleId="WW8Num26z0">
    <w:name w:val="WW8Num26z0"/>
    <w:rsid w:val="00477828"/>
    <w:rPr>
      <w:rFonts w:ascii="Symbol" w:hAnsi="Symbol"/>
    </w:rPr>
  </w:style>
  <w:style w:type="character" w:customStyle="1" w:styleId="WW8Num27z0">
    <w:name w:val="WW8Num27z0"/>
    <w:rsid w:val="00477828"/>
    <w:rPr>
      <w:rFonts w:ascii="Symbol" w:hAnsi="Symbol"/>
    </w:rPr>
  </w:style>
  <w:style w:type="character" w:customStyle="1" w:styleId="WW8Num28z0">
    <w:name w:val="WW8Num28z0"/>
    <w:rsid w:val="00477828"/>
    <w:rPr>
      <w:rFonts w:ascii="Symbol" w:hAnsi="Symbol"/>
      <w:color w:val="auto"/>
    </w:rPr>
  </w:style>
  <w:style w:type="character" w:customStyle="1" w:styleId="WW8Num29z0">
    <w:name w:val="WW8Num29z0"/>
    <w:rsid w:val="00477828"/>
    <w:rPr>
      <w:rFonts w:ascii="Wingdings" w:hAnsi="Wingdings"/>
    </w:rPr>
  </w:style>
  <w:style w:type="character" w:customStyle="1" w:styleId="WW8Num30z0">
    <w:name w:val="WW8Num30z0"/>
    <w:rsid w:val="00477828"/>
    <w:rPr>
      <w:rFonts w:ascii="Symbol" w:hAnsi="Symbol"/>
      <w:color w:val="auto"/>
    </w:rPr>
  </w:style>
  <w:style w:type="character" w:customStyle="1" w:styleId="WW8Num31z0">
    <w:name w:val="WW8Num31z0"/>
    <w:rsid w:val="00477828"/>
    <w:rPr>
      <w:rFonts w:ascii="Symbol" w:hAnsi="Symbol"/>
      <w:color w:val="auto"/>
    </w:rPr>
  </w:style>
  <w:style w:type="character" w:customStyle="1" w:styleId="WW8Num32z0">
    <w:name w:val="WW8Num32z0"/>
    <w:rsid w:val="00477828"/>
    <w:rPr>
      <w:rFonts w:ascii="Symbol" w:hAnsi="Symbol"/>
      <w:color w:val="auto"/>
    </w:rPr>
  </w:style>
  <w:style w:type="character" w:customStyle="1" w:styleId="WW8Num33z0">
    <w:name w:val="WW8Num33z0"/>
    <w:rsid w:val="00477828"/>
    <w:rPr>
      <w:rFonts w:ascii="Symbol" w:hAnsi="Symbol"/>
      <w:color w:val="auto"/>
    </w:rPr>
  </w:style>
  <w:style w:type="character" w:customStyle="1" w:styleId="WW8Num34z0">
    <w:name w:val="WW8Num34z0"/>
    <w:rsid w:val="00477828"/>
    <w:rPr>
      <w:rFonts w:ascii="Symbol" w:hAnsi="Symbol"/>
      <w:color w:val="auto"/>
    </w:rPr>
  </w:style>
  <w:style w:type="character" w:customStyle="1" w:styleId="WW8Num35z0">
    <w:name w:val="WW8Num35z0"/>
    <w:rsid w:val="00477828"/>
    <w:rPr>
      <w:rFonts w:ascii="Symbol" w:hAnsi="Symbol"/>
      <w:color w:val="auto"/>
    </w:rPr>
  </w:style>
  <w:style w:type="character" w:customStyle="1" w:styleId="WW8Num36z0">
    <w:name w:val="WW8Num36z0"/>
    <w:rsid w:val="00477828"/>
    <w:rPr>
      <w:rFonts w:ascii="Symbol" w:hAnsi="Symbol"/>
      <w:color w:val="auto"/>
    </w:rPr>
  </w:style>
  <w:style w:type="character" w:customStyle="1" w:styleId="WW8Num37z0">
    <w:name w:val="WW8Num37z0"/>
    <w:rsid w:val="00477828"/>
    <w:rPr>
      <w:rFonts w:ascii="Wingdings" w:hAnsi="Wingdings"/>
    </w:rPr>
  </w:style>
  <w:style w:type="character" w:customStyle="1" w:styleId="WW8Num38z0">
    <w:name w:val="WW8Num38z0"/>
    <w:rsid w:val="00477828"/>
    <w:rPr>
      <w:rFonts w:ascii="Symbol" w:hAnsi="Symbol"/>
      <w:color w:val="auto"/>
    </w:rPr>
  </w:style>
  <w:style w:type="character" w:customStyle="1" w:styleId="WW8Num39z0">
    <w:name w:val="WW8Num39z0"/>
    <w:rsid w:val="00477828"/>
    <w:rPr>
      <w:rFonts w:ascii="Symbol" w:hAnsi="Symbol"/>
      <w:color w:val="auto"/>
    </w:rPr>
  </w:style>
  <w:style w:type="character" w:customStyle="1" w:styleId="WW8Num40z0">
    <w:name w:val="WW8Num40z0"/>
    <w:rsid w:val="00477828"/>
    <w:rPr>
      <w:rFonts w:ascii="Wingdings" w:hAnsi="Wingdings"/>
    </w:rPr>
  </w:style>
  <w:style w:type="character" w:customStyle="1" w:styleId="WW8Num42z0">
    <w:name w:val="WW8Num42z0"/>
    <w:rsid w:val="00477828"/>
    <w:rPr>
      <w:rFonts w:ascii="Symbol" w:hAnsi="Symbol"/>
      <w:color w:val="auto"/>
    </w:rPr>
  </w:style>
  <w:style w:type="character" w:customStyle="1" w:styleId="WW8Num43z0">
    <w:name w:val="WW8Num43z0"/>
    <w:rsid w:val="00477828"/>
    <w:rPr>
      <w:rFonts w:ascii="Symbol" w:hAnsi="Symbol"/>
      <w:color w:val="auto"/>
    </w:rPr>
  </w:style>
  <w:style w:type="character" w:customStyle="1" w:styleId="WW8Num44z0">
    <w:name w:val="WW8Num44z0"/>
    <w:rsid w:val="00477828"/>
    <w:rPr>
      <w:rFonts w:ascii="Symbol" w:hAnsi="Symbol"/>
      <w:color w:val="auto"/>
    </w:rPr>
  </w:style>
  <w:style w:type="character" w:customStyle="1" w:styleId="WW8Num45z0">
    <w:name w:val="WW8Num45z0"/>
    <w:rsid w:val="00477828"/>
    <w:rPr>
      <w:rFonts w:ascii="Symbol" w:hAnsi="Symbol"/>
      <w:color w:val="auto"/>
    </w:rPr>
  </w:style>
  <w:style w:type="character" w:customStyle="1" w:styleId="WW8Num46z0">
    <w:name w:val="WW8Num46z0"/>
    <w:rsid w:val="00477828"/>
    <w:rPr>
      <w:rFonts w:ascii="Symbol" w:hAnsi="Symbol"/>
      <w:color w:val="auto"/>
    </w:rPr>
  </w:style>
  <w:style w:type="character" w:customStyle="1" w:styleId="WW8Num47z0">
    <w:name w:val="WW8Num47z0"/>
    <w:rsid w:val="00477828"/>
    <w:rPr>
      <w:rFonts w:ascii="Symbol" w:hAnsi="Symbol"/>
      <w:color w:val="auto"/>
    </w:rPr>
  </w:style>
  <w:style w:type="character" w:customStyle="1" w:styleId="WW8Num48z0">
    <w:name w:val="WW8Num48z0"/>
    <w:rsid w:val="00477828"/>
    <w:rPr>
      <w:rFonts w:ascii="Symbol" w:hAnsi="Symbol"/>
      <w:color w:val="auto"/>
    </w:rPr>
  </w:style>
  <w:style w:type="character" w:customStyle="1" w:styleId="WW8Num49z0">
    <w:name w:val="WW8Num49z0"/>
    <w:rsid w:val="00477828"/>
    <w:rPr>
      <w:rFonts w:ascii="Symbol" w:hAnsi="Symbol"/>
    </w:rPr>
  </w:style>
  <w:style w:type="character" w:customStyle="1" w:styleId="WW8Num50z0">
    <w:name w:val="WW8Num50z0"/>
    <w:rsid w:val="00477828"/>
    <w:rPr>
      <w:rFonts w:ascii="Symbol" w:hAnsi="Symbol"/>
      <w:color w:val="auto"/>
    </w:rPr>
  </w:style>
  <w:style w:type="character" w:customStyle="1" w:styleId="WW8Num51z0">
    <w:name w:val="WW8Num51z0"/>
    <w:rsid w:val="00477828"/>
    <w:rPr>
      <w:rFonts w:ascii="Symbol" w:hAnsi="Symbol"/>
      <w:color w:val="auto"/>
    </w:rPr>
  </w:style>
  <w:style w:type="character" w:customStyle="1" w:styleId="WW8Num52z0">
    <w:name w:val="WW8Num52z0"/>
    <w:rsid w:val="00477828"/>
    <w:rPr>
      <w:rFonts w:ascii="Wingdings" w:hAnsi="Wingdings"/>
    </w:rPr>
  </w:style>
  <w:style w:type="character" w:customStyle="1" w:styleId="WW8Num53z0">
    <w:name w:val="WW8Num53z0"/>
    <w:rsid w:val="00477828"/>
    <w:rPr>
      <w:rFonts w:ascii="Symbol" w:hAnsi="Symbol"/>
      <w:color w:val="auto"/>
    </w:rPr>
  </w:style>
  <w:style w:type="character" w:customStyle="1" w:styleId="WW8Num54z0">
    <w:name w:val="WW8Num54z0"/>
    <w:rsid w:val="00477828"/>
    <w:rPr>
      <w:rFonts w:ascii="Symbol" w:hAnsi="Symbol"/>
      <w:color w:val="auto"/>
    </w:rPr>
  </w:style>
  <w:style w:type="character" w:customStyle="1" w:styleId="WW8Num55z0">
    <w:name w:val="WW8Num55z0"/>
    <w:rsid w:val="00477828"/>
    <w:rPr>
      <w:rFonts w:ascii="Symbol" w:hAnsi="Symbol"/>
      <w:color w:val="auto"/>
    </w:rPr>
  </w:style>
  <w:style w:type="character" w:customStyle="1" w:styleId="WW8Num56z0">
    <w:name w:val="WW8Num56z0"/>
    <w:rsid w:val="00477828"/>
    <w:rPr>
      <w:rFonts w:ascii="Symbol" w:hAnsi="Symbol"/>
      <w:color w:val="auto"/>
    </w:rPr>
  </w:style>
  <w:style w:type="character" w:customStyle="1" w:styleId="WW8Num57z0">
    <w:name w:val="WW8Num57z0"/>
    <w:rsid w:val="00477828"/>
    <w:rPr>
      <w:rFonts w:ascii="Symbol" w:hAnsi="Symbol"/>
      <w:color w:val="auto"/>
    </w:rPr>
  </w:style>
  <w:style w:type="character" w:customStyle="1" w:styleId="WW8Num58z0">
    <w:name w:val="WW8Num58z0"/>
    <w:rsid w:val="00477828"/>
    <w:rPr>
      <w:rFonts w:ascii="Symbol" w:hAnsi="Symbol"/>
      <w:color w:val="auto"/>
    </w:rPr>
  </w:style>
  <w:style w:type="character" w:customStyle="1" w:styleId="WW8Num59z0">
    <w:name w:val="WW8Num59z0"/>
    <w:rsid w:val="00477828"/>
    <w:rPr>
      <w:rFonts w:ascii="Wingdings" w:hAnsi="Wingdings"/>
    </w:rPr>
  </w:style>
  <w:style w:type="character" w:customStyle="1" w:styleId="WW8Num60z0">
    <w:name w:val="WW8Num60z0"/>
    <w:rsid w:val="00477828"/>
    <w:rPr>
      <w:rFonts w:ascii="Symbol" w:hAnsi="Symbol"/>
      <w:color w:val="auto"/>
    </w:rPr>
  </w:style>
  <w:style w:type="character" w:customStyle="1" w:styleId="WW8Num61z0">
    <w:name w:val="WW8Num61z0"/>
    <w:rsid w:val="00477828"/>
    <w:rPr>
      <w:rFonts w:ascii="Wingdings" w:hAnsi="Wingdings"/>
    </w:rPr>
  </w:style>
  <w:style w:type="character" w:customStyle="1" w:styleId="WW8Num62z0">
    <w:name w:val="WW8Num62z0"/>
    <w:rsid w:val="00477828"/>
    <w:rPr>
      <w:rFonts w:ascii="Wingdings" w:hAnsi="Wingdings"/>
    </w:rPr>
  </w:style>
  <w:style w:type="character" w:customStyle="1" w:styleId="WW8Num63z0">
    <w:name w:val="WW8Num63z0"/>
    <w:rsid w:val="00477828"/>
    <w:rPr>
      <w:rFonts w:ascii="Symbol" w:hAnsi="Symbol"/>
      <w:color w:val="auto"/>
    </w:rPr>
  </w:style>
  <w:style w:type="character" w:customStyle="1" w:styleId="WW8Num64z0">
    <w:name w:val="WW8Num64z0"/>
    <w:rsid w:val="00477828"/>
    <w:rPr>
      <w:rFonts w:ascii="Symbol" w:hAnsi="Symbol"/>
      <w:color w:val="auto"/>
    </w:rPr>
  </w:style>
  <w:style w:type="character" w:customStyle="1" w:styleId="WW8Num65z0">
    <w:name w:val="WW8Num65z0"/>
    <w:rsid w:val="00477828"/>
    <w:rPr>
      <w:rFonts w:ascii="Symbol" w:hAnsi="Symbol"/>
      <w:color w:val="auto"/>
    </w:rPr>
  </w:style>
  <w:style w:type="character" w:customStyle="1" w:styleId="WW8Num66z0">
    <w:name w:val="WW8Num66z0"/>
    <w:rsid w:val="00477828"/>
    <w:rPr>
      <w:rFonts w:ascii="Symbol" w:hAnsi="Symbol"/>
      <w:color w:val="auto"/>
    </w:rPr>
  </w:style>
  <w:style w:type="character" w:customStyle="1" w:styleId="WW8Num67z0">
    <w:name w:val="WW8Num67z0"/>
    <w:rsid w:val="00477828"/>
    <w:rPr>
      <w:rFonts w:ascii="Symbol" w:hAnsi="Symbol"/>
      <w:color w:val="auto"/>
    </w:rPr>
  </w:style>
  <w:style w:type="character" w:customStyle="1" w:styleId="WW8Num68z0">
    <w:name w:val="WW8Num68z0"/>
    <w:rsid w:val="00477828"/>
    <w:rPr>
      <w:rFonts w:ascii="Wingdings" w:hAnsi="Wingdings"/>
    </w:rPr>
  </w:style>
  <w:style w:type="character" w:customStyle="1" w:styleId="WW8Num69z0">
    <w:name w:val="WW8Num69z0"/>
    <w:rsid w:val="00477828"/>
    <w:rPr>
      <w:rFonts w:ascii="Symbol" w:hAnsi="Symbol"/>
    </w:rPr>
  </w:style>
  <w:style w:type="character" w:customStyle="1" w:styleId="WW8Num70z1">
    <w:name w:val="WW8Num70z1"/>
    <w:rsid w:val="00477828"/>
    <w:rPr>
      <w:rFonts w:ascii="Courier New" w:hAnsi="Courier New" w:cs="Courier New"/>
    </w:rPr>
  </w:style>
  <w:style w:type="character" w:customStyle="1" w:styleId="WW8Num72z1">
    <w:name w:val="WW8Num72z1"/>
    <w:rsid w:val="0047782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77828"/>
  </w:style>
  <w:style w:type="character" w:customStyle="1" w:styleId="WW-Absatz-Standardschriftart">
    <w:name w:val="WW-Absatz-Standardschriftart"/>
    <w:rsid w:val="00477828"/>
  </w:style>
  <w:style w:type="character" w:customStyle="1" w:styleId="Predvolenpsmoodseku4">
    <w:name w:val="Predvolené písmo odseku4"/>
    <w:rsid w:val="00477828"/>
  </w:style>
  <w:style w:type="character" w:customStyle="1" w:styleId="WW-Absatz-Standardschriftart1">
    <w:name w:val="WW-Absatz-Standardschriftart1"/>
    <w:rsid w:val="00477828"/>
  </w:style>
  <w:style w:type="character" w:customStyle="1" w:styleId="WW8Num41z0">
    <w:name w:val="WW8Num41z0"/>
    <w:rsid w:val="00477828"/>
    <w:rPr>
      <w:rFonts w:ascii="Symbol" w:hAnsi="Symbol"/>
      <w:color w:val="auto"/>
    </w:rPr>
  </w:style>
  <w:style w:type="character" w:customStyle="1" w:styleId="WW8Num70z0">
    <w:name w:val="WW8Num70z0"/>
    <w:rsid w:val="00477828"/>
    <w:rPr>
      <w:rFonts w:ascii="Symbol" w:hAnsi="Symbol"/>
      <w:color w:val="auto"/>
    </w:rPr>
  </w:style>
  <w:style w:type="character" w:customStyle="1" w:styleId="WW8Num71z0">
    <w:name w:val="WW8Num71z0"/>
    <w:rsid w:val="00477828"/>
    <w:rPr>
      <w:rFonts w:ascii="Symbol" w:hAnsi="Symbol"/>
      <w:color w:val="auto"/>
    </w:rPr>
  </w:style>
  <w:style w:type="character" w:customStyle="1" w:styleId="WW8Num72z0">
    <w:name w:val="WW8Num72z0"/>
    <w:rsid w:val="00477828"/>
    <w:rPr>
      <w:rFonts w:ascii="Symbol" w:hAnsi="Symbol"/>
      <w:color w:val="auto"/>
    </w:rPr>
  </w:style>
  <w:style w:type="character" w:customStyle="1" w:styleId="WW8Num73z1">
    <w:name w:val="WW8Num73z1"/>
    <w:rsid w:val="00477828"/>
    <w:rPr>
      <w:rFonts w:ascii="Courier New" w:hAnsi="Courier New" w:cs="Courier New"/>
    </w:rPr>
  </w:style>
  <w:style w:type="character" w:customStyle="1" w:styleId="WW8Num75z1">
    <w:name w:val="WW8Num75z1"/>
    <w:rsid w:val="00477828"/>
    <w:rPr>
      <w:rFonts w:ascii="Wingdings" w:hAnsi="Wingdings"/>
    </w:rPr>
  </w:style>
  <w:style w:type="character" w:customStyle="1" w:styleId="Predvolenpsmoodseku3">
    <w:name w:val="Predvolené písmo odseku3"/>
    <w:rsid w:val="00477828"/>
  </w:style>
  <w:style w:type="character" w:customStyle="1" w:styleId="WW8Num1z0">
    <w:name w:val="WW8Num1z0"/>
    <w:rsid w:val="00477828"/>
    <w:rPr>
      <w:rFonts w:ascii="Symbol" w:hAnsi="Symbol"/>
    </w:rPr>
  </w:style>
  <w:style w:type="character" w:customStyle="1" w:styleId="WW8Num3z0">
    <w:name w:val="WW8Num3z0"/>
    <w:rsid w:val="00477828"/>
    <w:rPr>
      <w:rFonts w:ascii="Symbol" w:hAnsi="Symbol"/>
    </w:rPr>
  </w:style>
  <w:style w:type="character" w:customStyle="1" w:styleId="WW8Num8z0">
    <w:name w:val="WW8Num8z0"/>
    <w:rsid w:val="00477828"/>
    <w:rPr>
      <w:rFonts w:ascii="Symbol" w:hAnsi="Symbol"/>
    </w:rPr>
  </w:style>
  <w:style w:type="character" w:customStyle="1" w:styleId="WW8Num16z2">
    <w:name w:val="WW8Num16z2"/>
    <w:rsid w:val="00477828"/>
    <w:rPr>
      <w:rFonts w:ascii="Wingdings" w:hAnsi="Wingdings"/>
    </w:rPr>
  </w:style>
  <w:style w:type="character" w:customStyle="1" w:styleId="WW8Num23z1">
    <w:name w:val="WW8Num23z1"/>
    <w:rsid w:val="00477828"/>
    <w:rPr>
      <w:rFonts w:ascii="Courier New" w:hAnsi="Courier New" w:cs="Courier New"/>
    </w:rPr>
  </w:style>
  <w:style w:type="character" w:customStyle="1" w:styleId="WW8Num24z1">
    <w:name w:val="WW8Num24z1"/>
    <w:rsid w:val="00477828"/>
    <w:rPr>
      <w:rFonts w:ascii="Courier New" w:hAnsi="Courier New" w:cs="Courier New"/>
    </w:rPr>
  </w:style>
  <w:style w:type="character" w:customStyle="1" w:styleId="WW8Num25z1">
    <w:name w:val="WW8Num25z1"/>
    <w:rsid w:val="00477828"/>
    <w:rPr>
      <w:rFonts w:ascii="Courier New" w:hAnsi="Courier New" w:cs="Courier New"/>
    </w:rPr>
  </w:style>
  <w:style w:type="character" w:customStyle="1" w:styleId="WW8Num26z1">
    <w:name w:val="WW8Num26z1"/>
    <w:rsid w:val="00477828"/>
    <w:rPr>
      <w:rFonts w:ascii="Courier New" w:hAnsi="Courier New" w:cs="Courier New"/>
    </w:rPr>
  </w:style>
  <w:style w:type="character" w:customStyle="1" w:styleId="WW8Num27z1">
    <w:name w:val="WW8Num27z1"/>
    <w:rsid w:val="00477828"/>
    <w:rPr>
      <w:rFonts w:ascii="Courier New" w:hAnsi="Courier New" w:cs="Courier New"/>
    </w:rPr>
  </w:style>
  <w:style w:type="character" w:customStyle="1" w:styleId="WW8Num28z1">
    <w:name w:val="WW8Num28z1"/>
    <w:rsid w:val="00477828"/>
    <w:rPr>
      <w:rFonts w:ascii="Courier New" w:hAnsi="Courier New" w:cs="Courier New"/>
    </w:rPr>
  </w:style>
  <w:style w:type="character" w:customStyle="1" w:styleId="WW8Num30z1">
    <w:name w:val="WW8Num30z1"/>
    <w:rsid w:val="00477828"/>
    <w:rPr>
      <w:rFonts w:ascii="Courier New" w:hAnsi="Courier New" w:cs="Courier New"/>
    </w:rPr>
  </w:style>
  <w:style w:type="character" w:customStyle="1" w:styleId="WW8Num31z1">
    <w:name w:val="WW8Num31z1"/>
    <w:rsid w:val="00477828"/>
    <w:rPr>
      <w:rFonts w:ascii="Courier New" w:hAnsi="Courier New" w:cs="Courier New"/>
    </w:rPr>
  </w:style>
  <w:style w:type="character" w:customStyle="1" w:styleId="WW8Num32z1">
    <w:name w:val="WW8Num32z1"/>
    <w:rsid w:val="00477828"/>
    <w:rPr>
      <w:rFonts w:ascii="Courier New" w:hAnsi="Courier New" w:cs="Courier New"/>
    </w:rPr>
  </w:style>
  <w:style w:type="character" w:customStyle="1" w:styleId="WW8Num33z1">
    <w:name w:val="WW8Num33z1"/>
    <w:rsid w:val="00477828"/>
    <w:rPr>
      <w:rFonts w:ascii="Courier New" w:hAnsi="Courier New" w:cs="Courier New"/>
    </w:rPr>
  </w:style>
  <w:style w:type="character" w:customStyle="1" w:styleId="WW8Num34z1">
    <w:name w:val="WW8Num34z1"/>
    <w:rsid w:val="00477828"/>
    <w:rPr>
      <w:rFonts w:ascii="Courier New" w:hAnsi="Courier New" w:cs="Courier New"/>
    </w:rPr>
  </w:style>
  <w:style w:type="character" w:customStyle="1" w:styleId="WW8Num35z1">
    <w:name w:val="WW8Num35z1"/>
    <w:rsid w:val="00477828"/>
    <w:rPr>
      <w:rFonts w:ascii="Courier New" w:hAnsi="Courier New" w:cs="Courier New"/>
    </w:rPr>
  </w:style>
  <w:style w:type="character" w:customStyle="1" w:styleId="WW8Num36z1">
    <w:name w:val="WW8Num36z1"/>
    <w:rsid w:val="00477828"/>
    <w:rPr>
      <w:rFonts w:ascii="Courier New" w:hAnsi="Courier New" w:cs="Courier New"/>
    </w:rPr>
  </w:style>
  <w:style w:type="character" w:customStyle="1" w:styleId="WW8Num38z1">
    <w:name w:val="WW8Num38z1"/>
    <w:rsid w:val="00477828"/>
    <w:rPr>
      <w:rFonts w:ascii="Courier New" w:hAnsi="Courier New" w:cs="Courier New"/>
    </w:rPr>
  </w:style>
  <w:style w:type="character" w:customStyle="1" w:styleId="WW8Num39z1">
    <w:name w:val="WW8Num39z1"/>
    <w:rsid w:val="00477828"/>
    <w:rPr>
      <w:rFonts w:ascii="Courier New" w:hAnsi="Courier New" w:cs="Courier New"/>
    </w:rPr>
  </w:style>
  <w:style w:type="character" w:customStyle="1" w:styleId="WW8Num42z1">
    <w:name w:val="WW8Num42z1"/>
    <w:rsid w:val="00477828"/>
    <w:rPr>
      <w:rFonts w:ascii="Courier New" w:hAnsi="Courier New" w:cs="Courier New"/>
    </w:rPr>
  </w:style>
  <w:style w:type="character" w:customStyle="1" w:styleId="WW8Num43z1">
    <w:name w:val="WW8Num43z1"/>
    <w:rsid w:val="00477828"/>
    <w:rPr>
      <w:rFonts w:ascii="Courier New" w:hAnsi="Courier New" w:cs="Courier New"/>
    </w:rPr>
  </w:style>
  <w:style w:type="character" w:customStyle="1" w:styleId="WW8Num44z1">
    <w:name w:val="WW8Num44z1"/>
    <w:rsid w:val="00477828"/>
    <w:rPr>
      <w:rFonts w:ascii="Courier New" w:hAnsi="Courier New" w:cs="Courier New"/>
    </w:rPr>
  </w:style>
  <w:style w:type="character" w:customStyle="1" w:styleId="WW8Num45z1">
    <w:name w:val="WW8Num45z1"/>
    <w:rsid w:val="00477828"/>
    <w:rPr>
      <w:rFonts w:ascii="Courier New" w:hAnsi="Courier New" w:cs="Courier New"/>
    </w:rPr>
  </w:style>
  <w:style w:type="character" w:customStyle="1" w:styleId="WW8Num46z1">
    <w:name w:val="WW8Num46z1"/>
    <w:rsid w:val="00477828"/>
    <w:rPr>
      <w:rFonts w:ascii="Courier New" w:hAnsi="Courier New" w:cs="Courier New"/>
    </w:rPr>
  </w:style>
  <w:style w:type="character" w:customStyle="1" w:styleId="WW8Num47z1">
    <w:name w:val="WW8Num47z1"/>
    <w:rsid w:val="00477828"/>
    <w:rPr>
      <w:rFonts w:ascii="Courier New" w:hAnsi="Courier New" w:cs="Courier New"/>
    </w:rPr>
  </w:style>
  <w:style w:type="character" w:customStyle="1" w:styleId="WW8Num48z1">
    <w:name w:val="WW8Num48z1"/>
    <w:rsid w:val="00477828"/>
    <w:rPr>
      <w:rFonts w:ascii="Courier New" w:hAnsi="Courier New" w:cs="Courier New"/>
    </w:rPr>
  </w:style>
  <w:style w:type="character" w:customStyle="1" w:styleId="WW8Num49z1">
    <w:name w:val="WW8Num49z1"/>
    <w:rsid w:val="00477828"/>
    <w:rPr>
      <w:rFonts w:ascii="Courier New" w:hAnsi="Courier New" w:cs="Courier New"/>
    </w:rPr>
  </w:style>
  <w:style w:type="character" w:customStyle="1" w:styleId="WW8Num49z2">
    <w:name w:val="WW8Num49z2"/>
    <w:rsid w:val="00477828"/>
    <w:rPr>
      <w:rFonts w:ascii="Wingdings" w:hAnsi="Wingdings"/>
    </w:rPr>
  </w:style>
  <w:style w:type="character" w:customStyle="1" w:styleId="WW8Num50z1">
    <w:name w:val="WW8Num50z1"/>
    <w:rsid w:val="00477828"/>
    <w:rPr>
      <w:rFonts w:ascii="Courier New" w:hAnsi="Courier New" w:cs="Courier New"/>
    </w:rPr>
  </w:style>
  <w:style w:type="character" w:customStyle="1" w:styleId="WW8Num53z1">
    <w:name w:val="WW8Num53z1"/>
    <w:rsid w:val="00477828"/>
    <w:rPr>
      <w:rFonts w:ascii="Courier New" w:hAnsi="Courier New" w:cs="Courier New"/>
    </w:rPr>
  </w:style>
  <w:style w:type="character" w:customStyle="1" w:styleId="WW8Num54z1">
    <w:name w:val="WW8Num54z1"/>
    <w:rsid w:val="00477828"/>
    <w:rPr>
      <w:rFonts w:ascii="Courier New" w:hAnsi="Courier New" w:cs="Courier New"/>
    </w:rPr>
  </w:style>
  <w:style w:type="character" w:customStyle="1" w:styleId="WW8Num55z1">
    <w:name w:val="WW8Num55z1"/>
    <w:rsid w:val="00477828"/>
    <w:rPr>
      <w:rFonts w:ascii="Wingdings" w:hAnsi="Wingdings"/>
    </w:rPr>
  </w:style>
  <w:style w:type="character" w:customStyle="1" w:styleId="WW8Num56z1">
    <w:name w:val="WW8Num56z1"/>
    <w:rsid w:val="00477828"/>
    <w:rPr>
      <w:rFonts w:ascii="Courier New" w:hAnsi="Courier New" w:cs="Courier New"/>
    </w:rPr>
  </w:style>
  <w:style w:type="character" w:customStyle="1" w:styleId="WW8Num57z1">
    <w:name w:val="WW8Num57z1"/>
    <w:rsid w:val="00477828"/>
    <w:rPr>
      <w:rFonts w:ascii="Courier New" w:hAnsi="Courier New" w:cs="Courier New"/>
    </w:rPr>
  </w:style>
  <w:style w:type="character" w:customStyle="1" w:styleId="WW8Num58z1">
    <w:name w:val="WW8Num58z1"/>
    <w:rsid w:val="00477828"/>
    <w:rPr>
      <w:rFonts w:ascii="Courier New" w:hAnsi="Courier New" w:cs="Courier New"/>
    </w:rPr>
  </w:style>
  <w:style w:type="character" w:customStyle="1" w:styleId="WW8Num60z1">
    <w:name w:val="WW8Num60z1"/>
    <w:rsid w:val="00477828"/>
    <w:rPr>
      <w:rFonts w:ascii="Courier New" w:hAnsi="Courier New" w:cs="Courier New"/>
    </w:rPr>
  </w:style>
  <w:style w:type="character" w:customStyle="1" w:styleId="WW8Num63z1">
    <w:name w:val="WW8Num63z1"/>
    <w:rsid w:val="00477828"/>
    <w:rPr>
      <w:rFonts w:ascii="Courier New" w:hAnsi="Courier New" w:cs="Courier New"/>
    </w:rPr>
  </w:style>
  <w:style w:type="character" w:customStyle="1" w:styleId="WW8Num64z1">
    <w:name w:val="WW8Num64z1"/>
    <w:rsid w:val="00477828"/>
    <w:rPr>
      <w:rFonts w:ascii="Courier New" w:hAnsi="Courier New" w:cs="Courier New"/>
    </w:rPr>
  </w:style>
  <w:style w:type="character" w:customStyle="1" w:styleId="WW8Num65z1">
    <w:name w:val="WW8Num65z1"/>
    <w:rsid w:val="00477828"/>
    <w:rPr>
      <w:rFonts w:ascii="Courier New" w:hAnsi="Courier New" w:cs="Courier New"/>
    </w:rPr>
  </w:style>
  <w:style w:type="character" w:customStyle="1" w:styleId="WW8Num66z1">
    <w:name w:val="WW8Num66z1"/>
    <w:rsid w:val="00477828"/>
    <w:rPr>
      <w:rFonts w:ascii="Courier New" w:hAnsi="Courier New" w:cs="Courier New"/>
    </w:rPr>
  </w:style>
  <w:style w:type="character" w:customStyle="1" w:styleId="WW8Num67z1">
    <w:name w:val="WW8Num67z1"/>
    <w:rsid w:val="00477828"/>
    <w:rPr>
      <w:rFonts w:ascii="Courier New" w:hAnsi="Courier New" w:cs="Courier New"/>
    </w:rPr>
  </w:style>
  <w:style w:type="character" w:customStyle="1" w:styleId="WW8Num69z1">
    <w:name w:val="WW8Num69z1"/>
    <w:rsid w:val="00477828"/>
    <w:rPr>
      <w:rFonts w:ascii="Courier New" w:hAnsi="Courier New" w:cs="Courier New"/>
    </w:rPr>
  </w:style>
  <w:style w:type="character" w:customStyle="1" w:styleId="WW8Num69z2">
    <w:name w:val="WW8Num69z2"/>
    <w:rsid w:val="00477828"/>
    <w:rPr>
      <w:rFonts w:ascii="Wingdings" w:hAnsi="Wingdings"/>
    </w:rPr>
  </w:style>
  <w:style w:type="character" w:customStyle="1" w:styleId="WW8Num71z1">
    <w:name w:val="WW8Num71z1"/>
    <w:rsid w:val="00477828"/>
    <w:rPr>
      <w:rFonts w:ascii="Courier New" w:hAnsi="Courier New" w:cs="Courier New"/>
    </w:rPr>
  </w:style>
  <w:style w:type="character" w:customStyle="1" w:styleId="WW8Num73z0">
    <w:name w:val="WW8Num73z0"/>
    <w:rsid w:val="00477828"/>
    <w:rPr>
      <w:rFonts w:ascii="Symbol" w:hAnsi="Symbol"/>
      <w:color w:val="auto"/>
    </w:rPr>
  </w:style>
  <w:style w:type="character" w:customStyle="1" w:styleId="WW8Num74z0">
    <w:name w:val="WW8Num74z0"/>
    <w:rsid w:val="00477828"/>
    <w:rPr>
      <w:rFonts w:ascii="Symbol" w:hAnsi="Symbol"/>
      <w:color w:val="auto"/>
    </w:rPr>
  </w:style>
  <w:style w:type="character" w:customStyle="1" w:styleId="WW8Num74z1">
    <w:name w:val="WW8Num74z1"/>
    <w:rsid w:val="00477828"/>
    <w:rPr>
      <w:rFonts w:ascii="Courier New" w:hAnsi="Courier New" w:cs="Courier New"/>
    </w:rPr>
  </w:style>
  <w:style w:type="character" w:customStyle="1" w:styleId="WW8Num75z0">
    <w:name w:val="WW8Num75z0"/>
    <w:rsid w:val="00477828"/>
    <w:rPr>
      <w:rFonts w:ascii="Wingdings" w:hAnsi="Wingdings"/>
    </w:rPr>
  </w:style>
  <w:style w:type="character" w:customStyle="1" w:styleId="WW8Num76z0">
    <w:name w:val="WW8Num76z0"/>
    <w:rsid w:val="00477828"/>
    <w:rPr>
      <w:rFonts w:ascii="Symbol" w:hAnsi="Symbol"/>
      <w:color w:val="auto"/>
    </w:rPr>
  </w:style>
  <w:style w:type="character" w:customStyle="1" w:styleId="WW8Num76z1">
    <w:name w:val="WW8Num76z1"/>
    <w:rsid w:val="00477828"/>
    <w:rPr>
      <w:rFonts w:ascii="Courier New" w:hAnsi="Courier New" w:cs="Courier New"/>
    </w:rPr>
  </w:style>
  <w:style w:type="character" w:customStyle="1" w:styleId="WW8Num77z0">
    <w:name w:val="WW8Num77z0"/>
    <w:rsid w:val="00477828"/>
    <w:rPr>
      <w:rFonts w:ascii="Wingdings" w:hAnsi="Wingdings"/>
    </w:rPr>
  </w:style>
  <w:style w:type="character" w:customStyle="1" w:styleId="WW8Num78z0">
    <w:name w:val="WW8Num78z0"/>
    <w:rsid w:val="00477828"/>
    <w:rPr>
      <w:rFonts w:ascii="Symbol" w:hAnsi="Symbol"/>
      <w:color w:val="auto"/>
    </w:rPr>
  </w:style>
  <w:style w:type="character" w:customStyle="1" w:styleId="WW8Num78z1">
    <w:name w:val="WW8Num78z1"/>
    <w:rsid w:val="00477828"/>
    <w:rPr>
      <w:rFonts w:ascii="Courier New" w:hAnsi="Courier New" w:cs="Courier New"/>
    </w:rPr>
  </w:style>
  <w:style w:type="character" w:customStyle="1" w:styleId="WW8Num79z0">
    <w:name w:val="WW8Num79z0"/>
    <w:rsid w:val="00477828"/>
    <w:rPr>
      <w:rFonts w:ascii="Wingdings" w:hAnsi="Wingdings"/>
    </w:rPr>
  </w:style>
  <w:style w:type="character" w:customStyle="1" w:styleId="WW8Num80z0">
    <w:name w:val="WW8Num80z0"/>
    <w:rsid w:val="00477828"/>
    <w:rPr>
      <w:rFonts w:ascii="Symbol" w:hAnsi="Symbol"/>
      <w:color w:val="auto"/>
    </w:rPr>
  </w:style>
  <w:style w:type="character" w:customStyle="1" w:styleId="WW8Num80z1">
    <w:name w:val="WW8Num80z1"/>
    <w:rsid w:val="00477828"/>
    <w:rPr>
      <w:rFonts w:ascii="Courier New" w:hAnsi="Courier New" w:cs="Courier New"/>
    </w:rPr>
  </w:style>
  <w:style w:type="character" w:customStyle="1" w:styleId="WW8Num81z0">
    <w:name w:val="WW8Num81z0"/>
    <w:rsid w:val="00477828"/>
    <w:rPr>
      <w:rFonts w:ascii="Symbol" w:hAnsi="Symbol"/>
      <w:color w:val="auto"/>
    </w:rPr>
  </w:style>
  <w:style w:type="character" w:customStyle="1" w:styleId="WW8Num81z1">
    <w:name w:val="WW8Num81z1"/>
    <w:rsid w:val="00477828"/>
    <w:rPr>
      <w:rFonts w:ascii="Courier New" w:hAnsi="Courier New" w:cs="Courier New"/>
    </w:rPr>
  </w:style>
  <w:style w:type="character" w:customStyle="1" w:styleId="Predvolenpsmoodseku2">
    <w:name w:val="Predvolené písmo odseku2"/>
    <w:rsid w:val="00477828"/>
  </w:style>
  <w:style w:type="character" w:customStyle="1" w:styleId="WW8Num1z1">
    <w:name w:val="WW8Num1z1"/>
    <w:rsid w:val="00477828"/>
    <w:rPr>
      <w:rFonts w:ascii="Courier New" w:hAnsi="Courier New" w:cs="Courier New"/>
    </w:rPr>
  </w:style>
  <w:style w:type="character" w:customStyle="1" w:styleId="WW8Num1z2">
    <w:name w:val="WW8Num1z2"/>
    <w:rsid w:val="00477828"/>
    <w:rPr>
      <w:rFonts w:ascii="Wingdings" w:hAnsi="Wingdings"/>
    </w:rPr>
  </w:style>
  <w:style w:type="character" w:customStyle="1" w:styleId="WW8Num2z1">
    <w:name w:val="WW8Num2z1"/>
    <w:rsid w:val="00477828"/>
    <w:rPr>
      <w:rFonts w:ascii="Courier New" w:hAnsi="Courier New" w:cs="Courier New"/>
    </w:rPr>
  </w:style>
  <w:style w:type="character" w:customStyle="1" w:styleId="WW8Num2z2">
    <w:name w:val="WW8Num2z2"/>
    <w:rsid w:val="00477828"/>
    <w:rPr>
      <w:rFonts w:ascii="Wingdings" w:hAnsi="Wingdings"/>
    </w:rPr>
  </w:style>
  <w:style w:type="character" w:customStyle="1" w:styleId="WW8Num3z1">
    <w:name w:val="WW8Num3z1"/>
    <w:rsid w:val="00477828"/>
    <w:rPr>
      <w:rFonts w:ascii="Courier New" w:hAnsi="Courier New" w:cs="Courier New"/>
    </w:rPr>
  </w:style>
  <w:style w:type="character" w:customStyle="1" w:styleId="WW8Num3z2">
    <w:name w:val="WW8Num3z2"/>
    <w:rsid w:val="00477828"/>
    <w:rPr>
      <w:rFonts w:ascii="Wingdings" w:hAnsi="Wingdings"/>
    </w:rPr>
  </w:style>
  <w:style w:type="character" w:customStyle="1" w:styleId="WW8Num4z1">
    <w:name w:val="WW8Num4z1"/>
    <w:rsid w:val="00477828"/>
    <w:rPr>
      <w:rFonts w:ascii="Courier New" w:hAnsi="Courier New" w:cs="Courier New"/>
    </w:rPr>
  </w:style>
  <w:style w:type="character" w:customStyle="1" w:styleId="WW8Num4z2">
    <w:name w:val="WW8Num4z2"/>
    <w:rsid w:val="00477828"/>
    <w:rPr>
      <w:rFonts w:ascii="Wingdings" w:hAnsi="Wingdings"/>
    </w:rPr>
  </w:style>
  <w:style w:type="character" w:customStyle="1" w:styleId="WW8Num4z3">
    <w:name w:val="WW8Num4z3"/>
    <w:rsid w:val="00477828"/>
    <w:rPr>
      <w:rFonts w:ascii="Symbol" w:hAnsi="Symbol"/>
    </w:rPr>
  </w:style>
  <w:style w:type="character" w:customStyle="1" w:styleId="WW8Num6z1">
    <w:name w:val="WW8Num6z1"/>
    <w:rsid w:val="00477828"/>
    <w:rPr>
      <w:rFonts w:ascii="Courier New" w:hAnsi="Courier New" w:cs="Courier New"/>
    </w:rPr>
  </w:style>
  <w:style w:type="character" w:customStyle="1" w:styleId="WW8Num6z2">
    <w:name w:val="WW8Num6z2"/>
    <w:rsid w:val="00477828"/>
    <w:rPr>
      <w:rFonts w:ascii="Wingdings" w:hAnsi="Wingdings"/>
    </w:rPr>
  </w:style>
  <w:style w:type="character" w:customStyle="1" w:styleId="WW8Num7z1">
    <w:name w:val="WW8Num7z1"/>
    <w:rsid w:val="00477828"/>
    <w:rPr>
      <w:rFonts w:ascii="Courier New" w:hAnsi="Courier New" w:cs="Courier New"/>
    </w:rPr>
  </w:style>
  <w:style w:type="character" w:customStyle="1" w:styleId="WW8Num7z2">
    <w:name w:val="WW8Num7z2"/>
    <w:rsid w:val="00477828"/>
    <w:rPr>
      <w:rFonts w:ascii="Wingdings" w:hAnsi="Wingdings"/>
    </w:rPr>
  </w:style>
  <w:style w:type="character" w:customStyle="1" w:styleId="WW8Num8z1">
    <w:name w:val="WW8Num8z1"/>
    <w:rsid w:val="00477828"/>
    <w:rPr>
      <w:rFonts w:ascii="Courier New" w:hAnsi="Courier New" w:cs="Courier New"/>
    </w:rPr>
  </w:style>
  <w:style w:type="character" w:customStyle="1" w:styleId="WW8Num9z1">
    <w:name w:val="WW8Num9z1"/>
    <w:rsid w:val="00477828"/>
    <w:rPr>
      <w:rFonts w:ascii="Courier New" w:hAnsi="Courier New" w:cs="Courier New"/>
    </w:rPr>
  </w:style>
  <w:style w:type="character" w:customStyle="1" w:styleId="WW8Num9z2">
    <w:name w:val="WW8Num9z2"/>
    <w:rsid w:val="00477828"/>
    <w:rPr>
      <w:rFonts w:ascii="Wingdings" w:hAnsi="Wingdings"/>
    </w:rPr>
  </w:style>
  <w:style w:type="character" w:customStyle="1" w:styleId="WW8Num9z3">
    <w:name w:val="WW8Num9z3"/>
    <w:rsid w:val="00477828"/>
    <w:rPr>
      <w:rFonts w:ascii="Symbol" w:hAnsi="Symbol"/>
    </w:rPr>
  </w:style>
  <w:style w:type="character" w:customStyle="1" w:styleId="WW8Num10z1">
    <w:name w:val="WW8Num10z1"/>
    <w:rsid w:val="00477828"/>
    <w:rPr>
      <w:rFonts w:ascii="Courier New" w:hAnsi="Courier New" w:cs="Courier New"/>
    </w:rPr>
  </w:style>
  <w:style w:type="character" w:customStyle="1" w:styleId="WW8Num10z2">
    <w:name w:val="WW8Num10z2"/>
    <w:rsid w:val="00477828"/>
    <w:rPr>
      <w:rFonts w:ascii="Wingdings" w:hAnsi="Wingdings"/>
    </w:rPr>
  </w:style>
  <w:style w:type="character" w:customStyle="1" w:styleId="WW8Num11z1">
    <w:name w:val="WW8Num11z1"/>
    <w:rsid w:val="00477828"/>
    <w:rPr>
      <w:rFonts w:ascii="Courier New" w:hAnsi="Courier New" w:cs="Courier New"/>
    </w:rPr>
  </w:style>
  <w:style w:type="character" w:customStyle="1" w:styleId="WW8Num11z2">
    <w:name w:val="WW8Num11z2"/>
    <w:rsid w:val="00477828"/>
    <w:rPr>
      <w:rFonts w:ascii="Wingdings" w:hAnsi="Wingdings"/>
    </w:rPr>
  </w:style>
  <w:style w:type="character" w:customStyle="1" w:styleId="WW8Num13z1">
    <w:name w:val="WW8Num13z1"/>
    <w:rsid w:val="00477828"/>
    <w:rPr>
      <w:rFonts w:ascii="Courier New" w:hAnsi="Courier New" w:cs="Courier New"/>
    </w:rPr>
  </w:style>
  <w:style w:type="character" w:customStyle="1" w:styleId="WW8Num13z2">
    <w:name w:val="WW8Num13z2"/>
    <w:rsid w:val="00477828"/>
    <w:rPr>
      <w:rFonts w:ascii="Wingdings" w:hAnsi="Wingdings"/>
    </w:rPr>
  </w:style>
  <w:style w:type="character" w:customStyle="1" w:styleId="WW8Num14z1">
    <w:name w:val="WW8Num14z1"/>
    <w:rsid w:val="00477828"/>
    <w:rPr>
      <w:rFonts w:ascii="Courier New" w:hAnsi="Courier New" w:cs="Courier New"/>
    </w:rPr>
  </w:style>
  <w:style w:type="character" w:customStyle="1" w:styleId="WW8Num14z2">
    <w:name w:val="WW8Num14z2"/>
    <w:rsid w:val="00477828"/>
    <w:rPr>
      <w:rFonts w:ascii="Wingdings" w:hAnsi="Wingdings"/>
    </w:rPr>
  </w:style>
  <w:style w:type="character" w:customStyle="1" w:styleId="WW8Num15z1">
    <w:name w:val="WW8Num15z1"/>
    <w:rsid w:val="00477828"/>
    <w:rPr>
      <w:rFonts w:ascii="Courier New" w:hAnsi="Courier New" w:cs="Courier New"/>
    </w:rPr>
  </w:style>
  <w:style w:type="character" w:customStyle="1" w:styleId="WW8Num15z2">
    <w:name w:val="WW8Num15z2"/>
    <w:rsid w:val="00477828"/>
    <w:rPr>
      <w:rFonts w:ascii="Wingdings" w:hAnsi="Wingdings"/>
    </w:rPr>
  </w:style>
  <w:style w:type="character" w:customStyle="1" w:styleId="WW8Num16z1">
    <w:name w:val="WW8Num16z1"/>
    <w:rsid w:val="00477828"/>
    <w:rPr>
      <w:rFonts w:ascii="Courier New" w:hAnsi="Courier New" w:cs="Courier New"/>
    </w:rPr>
  </w:style>
  <w:style w:type="character" w:customStyle="1" w:styleId="WW8Num17z1">
    <w:name w:val="WW8Num17z1"/>
    <w:rsid w:val="00477828"/>
    <w:rPr>
      <w:rFonts w:ascii="Courier New" w:hAnsi="Courier New" w:cs="Courier New"/>
    </w:rPr>
  </w:style>
  <w:style w:type="character" w:customStyle="1" w:styleId="WW8Num17z2">
    <w:name w:val="WW8Num17z2"/>
    <w:rsid w:val="00477828"/>
    <w:rPr>
      <w:rFonts w:ascii="Wingdings" w:hAnsi="Wingdings"/>
    </w:rPr>
  </w:style>
  <w:style w:type="character" w:customStyle="1" w:styleId="WW8Num18z1">
    <w:name w:val="WW8Num18z1"/>
    <w:rsid w:val="00477828"/>
    <w:rPr>
      <w:rFonts w:ascii="Courier New" w:hAnsi="Courier New" w:cs="Courier New"/>
    </w:rPr>
  </w:style>
  <w:style w:type="character" w:customStyle="1" w:styleId="WW8Num18z2">
    <w:name w:val="WW8Num18z2"/>
    <w:rsid w:val="00477828"/>
    <w:rPr>
      <w:rFonts w:ascii="Wingdings" w:hAnsi="Wingdings"/>
    </w:rPr>
  </w:style>
  <w:style w:type="character" w:customStyle="1" w:styleId="WW8Num19z2">
    <w:name w:val="WW8Num19z2"/>
    <w:rsid w:val="00477828"/>
    <w:rPr>
      <w:rFonts w:ascii="Wingdings" w:hAnsi="Wingdings"/>
      <w:sz w:val="20"/>
    </w:rPr>
  </w:style>
  <w:style w:type="character" w:customStyle="1" w:styleId="WW8Num20z1">
    <w:name w:val="WW8Num20z1"/>
    <w:rsid w:val="00477828"/>
    <w:rPr>
      <w:rFonts w:ascii="Courier New" w:hAnsi="Courier New" w:cs="Courier New"/>
    </w:rPr>
  </w:style>
  <w:style w:type="character" w:customStyle="1" w:styleId="WW8Num20z2">
    <w:name w:val="WW8Num20z2"/>
    <w:rsid w:val="00477828"/>
    <w:rPr>
      <w:rFonts w:ascii="Wingdings" w:hAnsi="Wingdings"/>
    </w:rPr>
  </w:style>
  <w:style w:type="character" w:customStyle="1" w:styleId="WW8Num20z3">
    <w:name w:val="WW8Num20z3"/>
    <w:rsid w:val="00477828"/>
    <w:rPr>
      <w:rFonts w:ascii="Symbol" w:hAnsi="Symbol"/>
    </w:rPr>
  </w:style>
  <w:style w:type="character" w:customStyle="1" w:styleId="WW8Num21z1">
    <w:name w:val="WW8Num21z1"/>
    <w:rsid w:val="00477828"/>
    <w:rPr>
      <w:rFonts w:ascii="Courier New" w:hAnsi="Courier New" w:cs="Courier New"/>
    </w:rPr>
  </w:style>
  <w:style w:type="character" w:customStyle="1" w:styleId="WW8Num21z2">
    <w:name w:val="WW8Num21z2"/>
    <w:rsid w:val="00477828"/>
    <w:rPr>
      <w:rFonts w:ascii="Wingdings" w:hAnsi="Wingdings"/>
    </w:rPr>
  </w:style>
  <w:style w:type="character" w:customStyle="1" w:styleId="WW8Num22z1">
    <w:name w:val="WW8Num22z1"/>
    <w:rsid w:val="00477828"/>
    <w:rPr>
      <w:rFonts w:ascii="Courier New" w:hAnsi="Courier New" w:cs="Courier New"/>
    </w:rPr>
  </w:style>
  <w:style w:type="character" w:customStyle="1" w:styleId="WW8Num22z2">
    <w:name w:val="WW8Num22z2"/>
    <w:rsid w:val="00477828"/>
    <w:rPr>
      <w:rFonts w:ascii="Wingdings" w:hAnsi="Wingdings"/>
    </w:rPr>
  </w:style>
  <w:style w:type="character" w:customStyle="1" w:styleId="WW8Num22z3">
    <w:name w:val="WW8Num22z3"/>
    <w:rsid w:val="00477828"/>
    <w:rPr>
      <w:rFonts w:ascii="Symbol" w:hAnsi="Symbol"/>
    </w:rPr>
  </w:style>
  <w:style w:type="character" w:customStyle="1" w:styleId="WW8Num23z2">
    <w:name w:val="WW8Num23z2"/>
    <w:rsid w:val="00477828"/>
    <w:rPr>
      <w:rFonts w:ascii="Wingdings" w:hAnsi="Wingdings"/>
    </w:rPr>
  </w:style>
  <w:style w:type="character" w:customStyle="1" w:styleId="WW8Num24z2">
    <w:name w:val="WW8Num24z2"/>
    <w:rsid w:val="00477828"/>
    <w:rPr>
      <w:rFonts w:ascii="Wingdings" w:hAnsi="Wingdings"/>
    </w:rPr>
  </w:style>
  <w:style w:type="character" w:customStyle="1" w:styleId="WW8Num25z2">
    <w:name w:val="WW8Num25z2"/>
    <w:rsid w:val="00477828"/>
    <w:rPr>
      <w:rFonts w:ascii="Wingdings" w:hAnsi="Wingdings"/>
    </w:rPr>
  </w:style>
  <w:style w:type="character" w:customStyle="1" w:styleId="WW8Num26z2">
    <w:name w:val="WW8Num26z2"/>
    <w:rsid w:val="00477828"/>
    <w:rPr>
      <w:rFonts w:ascii="Wingdings" w:hAnsi="Wingdings"/>
    </w:rPr>
  </w:style>
  <w:style w:type="character" w:customStyle="1" w:styleId="WW8Num27z2">
    <w:name w:val="WW8Num27z2"/>
    <w:rsid w:val="00477828"/>
    <w:rPr>
      <w:rFonts w:ascii="Wingdings" w:hAnsi="Wingdings"/>
    </w:rPr>
  </w:style>
  <w:style w:type="character" w:customStyle="1" w:styleId="Predvolenpsmoodseku1">
    <w:name w:val="Predvolené písmo odseku1"/>
    <w:rsid w:val="00477828"/>
  </w:style>
  <w:style w:type="character" w:styleId="Hypertextovprepojenie">
    <w:name w:val="Hyperlink"/>
    <w:basedOn w:val="Predvolenpsmoodseku1"/>
    <w:rsid w:val="00477828"/>
    <w:rPr>
      <w:color w:val="0000FF"/>
      <w:u w:val="single"/>
    </w:rPr>
  </w:style>
  <w:style w:type="character" w:customStyle="1" w:styleId="blue">
    <w:name w:val="blue"/>
    <w:basedOn w:val="Predvolenpsmoodseku1"/>
    <w:rsid w:val="00477828"/>
  </w:style>
  <w:style w:type="character" w:customStyle="1" w:styleId="Symbolypreslovanie">
    <w:name w:val="Symboly pre číslovanie"/>
    <w:rsid w:val="00477828"/>
  </w:style>
  <w:style w:type="character" w:customStyle="1" w:styleId="CharChar">
    <w:name w:val="Char Char"/>
    <w:basedOn w:val="Predvolenpsmoodseku2"/>
    <w:rsid w:val="00477828"/>
    <w:rPr>
      <w:rFonts w:ascii="Calibri" w:eastAsia="Calibri" w:hAnsi="Calibri"/>
      <w:sz w:val="22"/>
      <w:szCs w:val="22"/>
      <w:lang w:val="sk-SK" w:eastAsia="ar-SA" w:bidi="ar-SA"/>
    </w:rPr>
  </w:style>
  <w:style w:type="character" w:customStyle="1" w:styleId="Odrky">
    <w:name w:val="Odrážky"/>
    <w:rsid w:val="00477828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47782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4778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4778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oznam">
    <w:name w:val="List"/>
    <w:basedOn w:val="Zkladntext"/>
    <w:rsid w:val="00477828"/>
    <w:rPr>
      <w:rFonts w:cs="Tahoma"/>
    </w:rPr>
  </w:style>
  <w:style w:type="paragraph" w:customStyle="1" w:styleId="Popisok">
    <w:name w:val="Popisok"/>
    <w:basedOn w:val="Normlny"/>
    <w:rsid w:val="004778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47782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477828"/>
    <w:pPr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477828"/>
    <w:rPr>
      <w:rFonts w:ascii="Calibri" w:eastAsia="Calibri" w:hAnsi="Calibri" w:cs="Times New Roman"/>
      <w:lang w:eastAsia="ar-SA"/>
    </w:rPr>
  </w:style>
  <w:style w:type="paragraph" w:customStyle="1" w:styleId="Zoznamsodrkami1">
    <w:name w:val="Zoznam s odrážkami1"/>
    <w:basedOn w:val="Normlny"/>
    <w:rsid w:val="00477828"/>
    <w:pPr>
      <w:spacing w:before="120"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styleId="Normlnywebov">
    <w:name w:val="Normal (Web)"/>
    <w:basedOn w:val="Normlny"/>
    <w:uiPriority w:val="99"/>
    <w:rsid w:val="0047782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uktradokumentu1">
    <w:name w:val="Štruktúra dokumentu1"/>
    <w:basedOn w:val="Normlny"/>
    <w:rsid w:val="0047782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Obsahtabuky">
    <w:name w:val="Obsah tabuľky"/>
    <w:basedOn w:val="Normlny"/>
    <w:rsid w:val="004778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477828"/>
    <w:pPr>
      <w:jc w:val="center"/>
    </w:pPr>
    <w:rPr>
      <w:b/>
      <w:bCs/>
    </w:rPr>
  </w:style>
  <w:style w:type="table" w:customStyle="1" w:styleId="Mriekatabuky1">
    <w:name w:val="Mriežka tabuľky1"/>
    <w:basedOn w:val="Normlnatabuka"/>
    <w:next w:val="Mriekatabuky"/>
    <w:rsid w:val="004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477828"/>
    <w:rPr>
      <w:b/>
      <w:bCs/>
    </w:rPr>
  </w:style>
  <w:style w:type="paragraph" w:styleId="Zoznamsodrkami">
    <w:name w:val="List Bullet"/>
    <w:basedOn w:val="Normlny"/>
    <w:autoRedefine/>
    <w:unhideWhenUsed/>
    <w:rsid w:val="00477828"/>
    <w:pPr>
      <w:shd w:val="clear" w:color="auto" w:fill="FFFFFF"/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y"/>
    <w:link w:val="Zkladntext2Char"/>
    <w:unhideWhenUsed/>
    <w:rsid w:val="004778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4778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chozLTGliederung1">
    <w:name w:val="Výchozí~LT~Gliederung 1"/>
    <w:uiPriority w:val="99"/>
    <w:rsid w:val="00477828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color w:val="000000"/>
      <w:sz w:val="64"/>
      <w:szCs w:val="64"/>
    </w:rPr>
  </w:style>
  <w:style w:type="paragraph" w:customStyle="1" w:styleId="VchozLTGliederung2">
    <w:name w:val="Výchozí~LT~Gliederung 2"/>
    <w:basedOn w:val="VchozLTGliederung1"/>
    <w:uiPriority w:val="99"/>
    <w:rsid w:val="00477828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5"/>
    </w:pPr>
    <w:rPr>
      <w:sz w:val="54"/>
      <w:szCs w:val="54"/>
    </w:rPr>
  </w:style>
  <w:style w:type="character" w:customStyle="1" w:styleId="shortened-text-ellipsis">
    <w:name w:val="shortened-text-ellipsis"/>
    <w:basedOn w:val="Predvolenpsmoodseku"/>
    <w:rsid w:val="0047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2E27-EDFC-4D99-AAB0-0A0E8DED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Marek</cp:lastModifiedBy>
  <cp:revision>2</cp:revision>
  <cp:lastPrinted>2018-09-13T08:49:00Z</cp:lastPrinted>
  <dcterms:created xsi:type="dcterms:W3CDTF">2023-09-07T09:10:00Z</dcterms:created>
  <dcterms:modified xsi:type="dcterms:W3CDTF">2023-09-07T09:10:00Z</dcterms:modified>
</cp:coreProperties>
</file>