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65EF" w14:textId="377BE442" w:rsidR="007D7758" w:rsidRDefault="007D7758" w:rsidP="007D7758">
      <w:pPr>
        <w:pStyle w:val="Nagwek3"/>
      </w:pPr>
      <w:r>
        <w:t xml:space="preserve">            </w:t>
      </w:r>
      <w:r w:rsidR="0043204B" w:rsidRPr="007E5CB9">
        <w:t xml:space="preserve">.....................................                                                         </w:t>
      </w:r>
      <w:r w:rsidR="0043204B" w:rsidRPr="007E5CB9">
        <w:rPr>
          <w:sz w:val="18"/>
        </w:rPr>
        <w:t xml:space="preserve">     </w:t>
      </w:r>
      <w:r w:rsidR="0043204B" w:rsidRPr="007E5CB9">
        <w:t xml:space="preserve">                                                     </w:t>
      </w:r>
    </w:p>
    <w:p w14:paraId="15202EA2" w14:textId="1AF155F9" w:rsidR="0043204B" w:rsidRPr="007E5CB9" w:rsidRDefault="0043204B" w:rsidP="007D7758">
      <w:pPr>
        <w:pStyle w:val="Nagwek3"/>
      </w:pPr>
      <w:r w:rsidRPr="007E5CB9">
        <w:t xml:space="preserve">               </w:t>
      </w:r>
      <w:r w:rsidRPr="007E5CB9">
        <w:rPr>
          <w:i/>
          <w:sz w:val="18"/>
        </w:rPr>
        <w:t>(pieczęć przedszkola)</w:t>
      </w:r>
      <w:r w:rsidRPr="007E5CB9">
        <w:t xml:space="preserve">     </w:t>
      </w:r>
    </w:p>
    <w:p w14:paraId="29D6B04F" w14:textId="77777777" w:rsidR="0043204B" w:rsidRPr="007E5CB9" w:rsidRDefault="0043204B">
      <w:pPr>
        <w:ind w:left="180" w:hanging="180"/>
        <w:rPr>
          <w:rFonts w:ascii="Arial" w:hAnsi="Arial"/>
          <w:b/>
          <w:sz w:val="18"/>
        </w:rPr>
      </w:pPr>
      <w:r w:rsidRPr="007E5CB9">
        <w:rPr>
          <w:rFonts w:ascii="Arial" w:hAnsi="Arial"/>
          <w:b/>
          <w:sz w:val="18"/>
        </w:rPr>
        <w:t xml:space="preserve"> </w:t>
      </w:r>
    </w:p>
    <w:p w14:paraId="215D8701" w14:textId="77777777" w:rsidR="00BD09A1" w:rsidRDefault="00BD09A1">
      <w:pPr>
        <w:pStyle w:val="Nagwek1"/>
        <w:rPr>
          <w:rFonts w:ascii="Arial" w:hAnsi="Arial"/>
          <w:b/>
          <w:i w:val="0"/>
          <w:sz w:val="28"/>
          <w:szCs w:val="28"/>
        </w:rPr>
      </w:pPr>
      <w:r>
        <w:rPr>
          <w:rFonts w:ascii="Arial" w:hAnsi="Arial"/>
          <w:b/>
          <w:i w:val="0"/>
          <w:sz w:val="28"/>
          <w:szCs w:val="28"/>
        </w:rPr>
        <w:t xml:space="preserve">Wniosek o przyjęcie </w:t>
      </w:r>
      <w:r w:rsidR="0043204B" w:rsidRPr="007E5CB9">
        <w:rPr>
          <w:rFonts w:ascii="Arial" w:hAnsi="Arial"/>
          <w:b/>
          <w:i w:val="0"/>
          <w:sz w:val="28"/>
          <w:szCs w:val="28"/>
        </w:rPr>
        <w:t>dziecka</w:t>
      </w:r>
    </w:p>
    <w:p w14:paraId="0E237746" w14:textId="77777777" w:rsidR="0043204B" w:rsidRDefault="0043204B">
      <w:pPr>
        <w:pStyle w:val="Nagwek1"/>
        <w:rPr>
          <w:rFonts w:ascii="Arial" w:hAnsi="Arial"/>
          <w:b/>
          <w:i w:val="0"/>
          <w:sz w:val="28"/>
          <w:szCs w:val="28"/>
        </w:rPr>
      </w:pPr>
      <w:r w:rsidRPr="007E5CB9">
        <w:rPr>
          <w:rFonts w:ascii="Arial" w:hAnsi="Arial"/>
          <w:b/>
          <w:i w:val="0"/>
          <w:sz w:val="28"/>
          <w:szCs w:val="28"/>
        </w:rPr>
        <w:t xml:space="preserve"> do </w:t>
      </w:r>
      <w:r w:rsidR="00BD09A1">
        <w:rPr>
          <w:rFonts w:ascii="Arial" w:hAnsi="Arial"/>
          <w:b/>
          <w:i w:val="0"/>
          <w:sz w:val="28"/>
          <w:szCs w:val="28"/>
        </w:rPr>
        <w:t>P</w:t>
      </w:r>
      <w:r w:rsidRPr="007E5CB9">
        <w:rPr>
          <w:rFonts w:ascii="Arial" w:hAnsi="Arial"/>
          <w:b/>
          <w:i w:val="0"/>
          <w:sz w:val="28"/>
          <w:szCs w:val="28"/>
        </w:rPr>
        <w:t>rzedszkola</w:t>
      </w:r>
      <w:r w:rsidR="00573E29">
        <w:rPr>
          <w:rFonts w:ascii="Arial" w:hAnsi="Arial"/>
          <w:b/>
          <w:i w:val="0"/>
          <w:sz w:val="28"/>
          <w:szCs w:val="28"/>
        </w:rPr>
        <w:t xml:space="preserve">   </w:t>
      </w:r>
      <w:r w:rsidR="00BD09A1">
        <w:rPr>
          <w:rFonts w:ascii="Arial" w:hAnsi="Arial"/>
          <w:b/>
          <w:i w:val="0"/>
          <w:sz w:val="28"/>
          <w:szCs w:val="28"/>
        </w:rPr>
        <w:t xml:space="preserve">Publicznego w Ożarowie </w:t>
      </w:r>
    </w:p>
    <w:p w14:paraId="3B71F46D" w14:textId="76E5ED6B" w:rsidR="00573E29" w:rsidRPr="00573E29" w:rsidRDefault="00573E29" w:rsidP="00573E29">
      <w:pPr>
        <w:jc w:val="center"/>
      </w:pPr>
      <w:r>
        <w:t>rok szkolny 20</w:t>
      </w:r>
      <w:r w:rsidR="003911B0">
        <w:t>2</w:t>
      </w:r>
      <w:r w:rsidR="00E07694">
        <w:t>3</w:t>
      </w:r>
      <w:r>
        <w:t>/20</w:t>
      </w:r>
      <w:r w:rsidR="003911B0">
        <w:t>2</w:t>
      </w:r>
      <w:r w:rsidR="00E07694">
        <w:t>4</w:t>
      </w:r>
    </w:p>
    <w:p w14:paraId="672A6659" w14:textId="77777777" w:rsidR="0043204B" w:rsidRPr="007E5CB9" w:rsidRDefault="0043204B">
      <w:pPr>
        <w:rPr>
          <w:rFonts w:ascii="Arial" w:hAnsi="Arial"/>
          <w:i/>
        </w:rPr>
      </w:pPr>
    </w:p>
    <w:p w14:paraId="1EF27C59" w14:textId="77777777" w:rsidR="00263DFF" w:rsidRPr="007E5CB9" w:rsidRDefault="00A122F2" w:rsidP="00263DF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7E5CB9">
        <w:rPr>
          <w:rFonts w:ascii="Arial" w:eastAsia="Lucida Sans Unicode" w:hAnsi="Arial" w:cs="Arial"/>
          <w:b/>
          <w:bCs/>
          <w:kern w:val="1"/>
        </w:rPr>
        <w:t>DANE INDENTYFIKACYJNE DZIECKA</w:t>
      </w:r>
      <w:r w:rsidR="00263DFF" w:rsidRPr="007E5CB9">
        <w:rPr>
          <w:rFonts w:ascii="Arial" w:hAnsi="Arial" w:cs="Arial"/>
        </w:rPr>
        <w:t xml:space="preserve"> </w:t>
      </w:r>
      <w:bookmarkStart w:id="0" w:name="_GoBack"/>
      <w:bookmarkEnd w:id="0"/>
    </w:p>
    <w:p w14:paraId="0A37501D" w14:textId="77777777" w:rsidR="00263DFF" w:rsidRPr="007E5CB9" w:rsidRDefault="00263DFF" w:rsidP="009C7BB7">
      <w:pPr>
        <w:rPr>
          <w:rFonts w:ascii="Arial" w:hAnsi="Arial" w:cs="Arial"/>
          <w:i/>
        </w:rPr>
      </w:pPr>
    </w:p>
    <w:p w14:paraId="2845774F" w14:textId="77777777" w:rsidR="00263DFF" w:rsidRPr="007E5CB9" w:rsidRDefault="00263DFF" w:rsidP="009C7BB7">
      <w:pPr>
        <w:rPr>
          <w:rFonts w:ascii="Arial" w:hAnsi="Arial" w:cs="Arial"/>
          <w:i/>
        </w:rPr>
      </w:pPr>
      <w:r w:rsidRPr="007E5CB9">
        <w:rPr>
          <w:rFonts w:ascii="Arial" w:hAnsi="Arial" w:cs="Arial"/>
          <w:i/>
        </w:rPr>
        <w:t>I</w:t>
      </w:r>
      <w:r w:rsidR="0043204B" w:rsidRPr="007E5CB9">
        <w:rPr>
          <w:rFonts w:ascii="Arial" w:hAnsi="Arial" w:cs="Arial"/>
          <w:i/>
        </w:rPr>
        <w:t>mię i nazwisko dziecka</w:t>
      </w:r>
      <w:r w:rsidRPr="007E5CB9">
        <w:rPr>
          <w:rFonts w:ascii="Arial" w:hAnsi="Arial" w:cs="Arial"/>
          <w:i/>
        </w:rPr>
        <w:t xml:space="preserve"> ………………………………………………………………………………</w:t>
      </w:r>
    </w:p>
    <w:p w14:paraId="5DAB6C7B" w14:textId="77777777" w:rsidR="00263DFF" w:rsidRPr="007E5CB9" w:rsidRDefault="00263DFF" w:rsidP="009C7BB7">
      <w:pPr>
        <w:rPr>
          <w:rFonts w:ascii="Arial" w:hAnsi="Arial" w:cs="Arial"/>
          <w:i/>
        </w:rPr>
      </w:pPr>
    </w:p>
    <w:p w14:paraId="03B347D6" w14:textId="77777777" w:rsidR="00ED4BF0" w:rsidRPr="007E5CB9" w:rsidRDefault="00C94B1F" w:rsidP="00ED4BF0">
      <w:pPr>
        <w:widowControl w:val="0"/>
        <w:rPr>
          <w:rFonts w:ascii="Arial" w:eastAsia="Lucida Sans Unicode" w:hAnsi="Arial" w:cs="Arial"/>
          <w:bCs/>
          <w:i/>
          <w:kern w:val="1"/>
        </w:rPr>
      </w:pPr>
      <w:r>
        <w:rPr>
          <w:rFonts w:ascii="Arial" w:hAnsi="Arial" w:cs="Arial"/>
          <w:i/>
        </w:rPr>
        <w:t>Data urodzenia ………………………</w:t>
      </w:r>
      <w:r w:rsidR="00ED4BF0" w:rsidRPr="007E5CB9">
        <w:rPr>
          <w:rFonts w:ascii="Arial" w:hAnsi="Arial" w:cs="Arial"/>
          <w:i/>
        </w:rPr>
        <w:t>Miejsce ur. ………………………</w:t>
      </w:r>
      <w:r>
        <w:rPr>
          <w:rFonts w:ascii="Arial" w:hAnsi="Arial" w:cs="Arial"/>
          <w:i/>
        </w:rPr>
        <w:t>Pesel …………………..</w:t>
      </w:r>
    </w:p>
    <w:p w14:paraId="02EB378F" w14:textId="77777777" w:rsidR="0043204B" w:rsidRPr="006B315F" w:rsidRDefault="0043204B" w:rsidP="009C7BB7">
      <w:pPr>
        <w:rPr>
          <w:rFonts w:ascii="Arial" w:hAnsi="Arial" w:cs="Arial"/>
        </w:rPr>
      </w:pPr>
    </w:p>
    <w:p w14:paraId="4916A246" w14:textId="77777777" w:rsidR="00263DFF" w:rsidRPr="007E5CB9" w:rsidRDefault="00263DFF" w:rsidP="00263DFF">
      <w:pPr>
        <w:spacing w:line="480" w:lineRule="auto"/>
        <w:rPr>
          <w:rFonts w:ascii="Arial" w:hAnsi="Arial"/>
        </w:rPr>
      </w:pPr>
      <w:r w:rsidRPr="006B315F">
        <w:rPr>
          <w:rFonts w:ascii="Arial" w:hAnsi="Arial"/>
        </w:rPr>
        <w:t xml:space="preserve">Adres  </w:t>
      </w:r>
      <w:r w:rsidR="006B315F" w:rsidRPr="006B315F">
        <w:rPr>
          <w:rFonts w:ascii="Arial" w:hAnsi="Arial"/>
        </w:rPr>
        <w:t xml:space="preserve">miejsca </w:t>
      </w:r>
      <w:r w:rsidRPr="006B315F">
        <w:rPr>
          <w:rFonts w:ascii="Arial" w:hAnsi="Arial"/>
        </w:rPr>
        <w:t>zamieszkania</w:t>
      </w:r>
      <w:r w:rsidRPr="007E5CB9">
        <w:rPr>
          <w:rFonts w:ascii="Arial" w:hAnsi="Arial"/>
        </w:rPr>
        <w:t xml:space="preserve"> dziecka   </w:t>
      </w:r>
    </w:p>
    <w:p w14:paraId="3784BFC7" w14:textId="77777777" w:rsidR="00263DFF" w:rsidRPr="007E5CB9" w:rsidRDefault="00263DFF" w:rsidP="00263DFF">
      <w:pPr>
        <w:jc w:val="center"/>
        <w:rPr>
          <w:rFonts w:ascii="Arial" w:hAnsi="Arial"/>
          <w:i/>
          <w:sz w:val="18"/>
        </w:rPr>
      </w:pPr>
      <w:r w:rsidRPr="007E5CB9"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  <w:r w:rsidRPr="007E5CB9">
        <w:rPr>
          <w:rFonts w:ascii="Arial" w:hAnsi="Arial"/>
          <w:i/>
          <w:sz w:val="18"/>
        </w:rPr>
        <w:t xml:space="preserve"> (miejscowość, ulica, numer domu, kod pocztowy, poczta) </w:t>
      </w:r>
    </w:p>
    <w:p w14:paraId="6A05A809" w14:textId="77777777" w:rsidR="00263DFF" w:rsidRPr="007E5CB9" w:rsidRDefault="00263DFF" w:rsidP="00263DFF">
      <w:pPr>
        <w:jc w:val="center"/>
        <w:rPr>
          <w:rFonts w:ascii="Arial" w:hAnsi="Arial"/>
          <w:i/>
          <w:sz w:val="18"/>
        </w:rPr>
      </w:pPr>
    </w:p>
    <w:p w14:paraId="0679E5D6" w14:textId="77777777" w:rsidR="00263DFF" w:rsidRPr="007E5CB9" w:rsidRDefault="00263DFF" w:rsidP="00263DFF">
      <w:pPr>
        <w:jc w:val="center"/>
        <w:rPr>
          <w:rFonts w:ascii="Arial" w:hAnsi="Arial"/>
        </w:rPr>
      </w:pPr>
      <w:r w:rsidRPr="007E5CB9">
        <w:rPr>
          <w:rFonts w:ascii="Arial" w:hAnsi="Arial"/>
          <w:i/>
          <w:sz w:val="18"/>
        </w:rPr>
        <w:t>……………………………………………..</w:t>
      </w:r>
      <w:r w:rsidRPr="007E5CB9">
        <w:rPr>
          <w:rFonts w:ascii="Arial" w:hAnsi="Arial"/>
        </w:rPr>
        <w:t>..........................................................................................................</w:t>
      </w:r>
    </w:p>
    <w:p w14:paraId="5A39BBE3" w14:textId="77777777" w:rsidR="00263DFF" w:rsidRPr="007E5CB9" w:rsidRDefault="00263DFF" w:rsidP="00263DFF">
      <w:pPr>
        <w:rPr>
          <w:rFonts w:ascii="Arial" w:hAnsi="Arial"/>
          <w:i/>
          <w:sz w:val="18"/>
        </w:rPr>
      </w:pPr>
    </w:p>
    <w:p w14:paraId="4E9D6CFA" w14:textId="77777777" w:rsidR="00263DFF" w:rsidRPr="007E5CB9" w:rsidRDefault="00263DFF" w:rsidP="00263DFF">
      <w:pPr>
        <w:widowControl w:val="0"/>
        <w:numPr>
          <w:ilvl w:val="0"/>
          <w:numId w:val="10"/>
        </w:numPr>
        <w:rPr>
          <w:rFonts w:ascii="Arial" w:eastAsia="Lucida Sans Unicode" w:hAnsi="Arial" w:cs="Arial"/>
          <w:b/>
          <w:bCs/>
          <w:kern w:val="1"/>
        </w:rPr>
      </w:pPr>
      <w:r w:rsidRPr="007E5CB9">
        <w:rPr>
          <w:rFonts w:ascii="Arial" w:eastAsia="Lucida Sans Unicode" w:hAnsi="Arial" w:cs="Arial"/>
          <w:b/>
          <w:bCs/>
          <w:kern w:val="1"/>
        </w:rPr>
        <w:t xml:space="preserve">    </w:t>
      </w:r>
      <w:r w:rsidR="00A122F2" w:rsidRPr="007E5CB9">
        <w:rPr>
          <w:rFonts w:ascii="Arial" w:eastAsia="Lucida Sans Unicode" w:hAnsi="Arial" w:cs="Arial"/>
          <w:b/>
          <w:bCs/>
          <w:kern w:val="1"/>
        </w:rPr>
        <w:t>POBYT DZIECKA</w:t>
      </w:r>
      <w:r w:rsidRPr="007E5CB9">
        <w:rPr>
          <w:rFonts w:ascii="Arial" w:eastAsia="Lucida Sans Unicode" w:hAnsi="Arial" w:cs="Arial"/>
          <w:b/>
          <w:bCs/>
          <w:kern w:val="1"/>
        </w:rPr>
        <w:t xml:space="preserve"> </w:t>
      </w:r>
      <w:r w:rsidR="00A122F2" w:rsidRPr="007E5CB9">
        <w:rPr>
          <w:rFonts w:ascii="Arial" w:eastAsia="Lucida Sans Unicode" w:hAnsi="Arial" w:cs="Arial"/>
          <w:b/>
          <w:bCs/>
          <w:kern w:val="1"/>
        </w:rPr>
        <w:t>W PRZEDSZKOLU</w:t>
      </w:r>
      <w:r w:rsidR="00F40C00">
        <w:rPr>
          <w:rFonts w:ascii="Arial" w:eastAsia="Lucida Sans Unicode" w:hAnsi="Arial" w:cs="Arial"/>
          <w:b/>
          <w:bCs/>
          <w:kern w:val="1"/>
        </w:rPr>
        <w:t xml:space="preserve">     od dnia……………………..</w:t>
      </w:r>
      <w:r w:rsidRPr="007E5CB9">
        <w:rPr>
          <w:rFonts w:ascii="Arial" w:eastAsia="Lucida Sans Unicode" w:hAnsi="Arial" w:cs="Arial"/>
          <w:b/>
          <w:bCs/>
          <w:kern w:val="1"/>
        </w:rPr>
        <w:t xml:space="preserve">                      </w:t>
      </w:r>
    </w:p>
    <w:p w14:paraId="6AA6BEEA" w14:textId="77777777" w:rsidR="00263DFF" w:rsidRPr="007E5CB9" w:rsidRDefault="00263DFF" w:rsidP="00263DFF">
      <w:pPr>
        <w:widowControl w:val="0"/>
        <w:ind w:left="360"/>
        <w:jc w:val="center"/>
        <w:rPr>
          <w:rFonts w:ascii="Arial" w:eastAsia="Lucida Sans Unicode" w:hAnsi="Arial" w:cs="Arial"/>
          <w:bCs/>
          <w:kern w:val="1"/>
        </w:rPr>
      </w:pPr>
      <w:r w:rsidRPr="007E5CB9">
        <w:rPr>
          <w:rFonts w:ascii="Arial" w:eastAsia="Lucida Sans Unicode" w:hAnsi="Arial" w:cs="Arial"/>
          <w:bCs/>
          <w:kern w:val="1"/>
        </w:rPr>
        <w:t xml:space="preserve">                                                                    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899"/>
        <w:gridCol w:w="2098"/>
        <w:gridCol w:w="2098"/>
      </w:tblGrid>
      <w:tr w:rsidR="00263DFF" w:rsidRPr="007E5CB9" w14:paraId="45C3D487" w14:textId="77777777" w:rsidTr="00263DFF">
        <w:trPr>
          <w:trHeight w:val="376"/>
        </w:trPr>
        <w:tc>
          <w:tcPr>
            <w:tcW w:w="43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8DC50F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CZAS POBYTU</w:t>
            </w:r>
          </w:p>
          <w:p w14:paraId="41C8F396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60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ABD30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RODZAJ POSIŁKÓW</w:t>
            </w:r>
          </w:p>
          <w:p w14:paraId="6408838E" w14:textId="77777777" w:rsidR="00263DFF" w:rsidRPr="007E5CB9" w:rsidRDefault="00263DFF" w:rsidP="00A122F2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bCs/>
                <w:kern w:val="1"/>
              </w:rPr>
              <w:t xml:space="preserve">( </w:t>
            </w:r>
            <w:r w:rsidR="00A122F2" w:rsidRPr="007E5CB9">
              <w:rPr>
                <w:rFonts w:ascii="Arial" w:eastAsia="Lucida Sans Unicode" w:hAnsi="Arial" w:cs="Arial"/>
                <w:bCs/>
                <w:kern w:val="1"/>
              </w:rPr>
              <w:t xml:space="preserve">niepotrzebne </w:t>
            </w:r>
            <w:r w:rsidR="00B51872" w:rsidRPr="007E5CB9">
              <w:rPr>
                <w:rFonts w:ascii="Arial" w:eastAsia="Lucida Sans Unicode" w:hAnsi="Arial" w:cs="Arial"/>
                <w:bCs/>
                <w:kern w:val="1"/>
              </w:rPr>
              <w:t>skreślić</w:t>
            </w:r>
            <w:r w:rsidRPr="007E5CB9">
              <w:rPr>
                <w:rFonts w:ascii="Arial" w:eastAsia="Lucida Sans Unicode" w:hAnsi="Arial" w:cs="Arial"/>
                <w:bCs/>
                <w:kern w:val="1"/>
              </w:rPr>
              <w:t xml:space="preserve"> )</w:t>
            </w:r>
          </w:p>
        </w:tc>
      </w:tr>
      <w:tr w:rsidR="00263DFF" w:rsidRPr="007E5CB9" w14:paraId="7126A171" w14:textId="77777777" w:rsidTr="00263DFF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2A3D3EC" w14:textId="77777777" w:rsidR="00263DFF" w:rsidRPr="007E5CB9" w:rsidRDefault="00263DFF" w:rsidP="00263DFF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  <w:p w14:paraId="74F9A59E" w14:textId="77777777" w:rsidR="00263DFF" w:rsidRPr="007E5CB9" w:rsidRDefault="00263DFF" w:rsidP="00263DFF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od godz. ……..…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14:paraId="0D0B940D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2BFC3DE8" w14:textId="77777777" w:rsidR="00263DFF" w:rsidRPr="007E5CB9" w:rsidRDefault="00263DFF" w:rsidP="00263DFF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do godz. …………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14:paraId="0E27B00A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0E2F5AC2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 xml:space="preserve"> śniadanie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</w:tcPr>
          <w:p w14:paraId="60061E4C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2894044A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obiad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FD9C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3DC26880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podwieczorek</w:t>
            </w:r>
          </w:p>
          <w:p w14:paraId="4B94D5A5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</w:tbl>
    <w:p w14:paraId="71850B51" w14:textId="77777777" w:rsidR="00F7588B" w:rsidRPr="007E5CB9" w:rsidRDefault="00ED4BF0" w:rsidP="00AF5F9A">
      <w:pPr>
        <w:suppressAutoHyphens w:val="0"/>
        <w:autoSpaceDE w:val="0"/>
        <w:autoSpaceDN w:val="0"/>
        <w:adjustRightInd w:val="0"/>
        <w:spacing w:after="200"/>
        <w:ind w:left="142"/>
        <w:rPr>
          <w:rFonts w:ascii="Arial" w:hAnsi="Arial" w:cs="Arial"/>
          <w:bCs/>
        </w:rPr>
      </w:pPr>
      <w:r w:rsidRPr="007E5CB9">
        <w:rPr>
          <w:rFonts w:ascii="Arial" w:hAnsi="Arial" w:cs="Arial"/>
          <w:b/>
          <w:bCs/>
        </w:rPr>
        <w:t xml:space="preserve"> </w:t>
      </w:r>
      <w:r w:rsidR="00F7588B" w:rsidRPr="007E5CB9">
        <w:rPr>
          <w:rFonts w:ascii="Arial" w:hAnsi="Arial" w:cs="Arial"/>
          <w:b/>
          <w:bCs/>
        </w:rPr>
        <w:t xml:space="preserve">Dowożone autobusem szkolnym </w:t>
      </w:r>
      <w:r w:rsidR="00F7588B" w:rsidRPr="007E5CB9">
        <w:rPr>
          <w:rFonts w:ascii="Arial" w:hAnsi="Arial" w:cs="Arial"/>
          <w:bCs/>
        </w:rPr>
        <w:t xml:space="preserve">(dotyczy </w:t>
      </w:r>
      <w:r w:rsidR="005D1AE5">
        <w:rPr>
          <w:rFonts w:ascii="Arial" w:hAnsi="Arial" w:cs="Arial"/>
          <w:bCs/>
        </w:rPr>
        <w:t xml:space="preserve">tylko </w:t>
      </w:r>
      <w:r w:rsidR="00F7588B" w:rsidRPr="007E5CB9">
        <w:rPr>
          <w:rFonts w:ascii="Arial" w:hAnsi="Arial" w:cs="Arial"/>
          <w:bCs/>
        </w:rPr>
        <w:t xml:space="preserve">dzieci 5-,6-letnich) </w:t>
      </w:r>
    </w:p>
    <w:p w14:paraId="27C3472E" w14:textId="77777777" w:rsidR="00F7588B" w:rsidRPr="007E5CB9" w:rsidRDefault="005D5504" w:rsidP="00F7588B">
      <w:pPr>
        <w:widowControl w:val="0"/>
        <w:suppressLineNumbers/>
        <w:snapToGrid w:val="0"/>
        <w:rPr>
          <w:rFonts w:ascii="Arial" w:eastAsia="Lucida Sans Unicode" w:hAnsi="Arial" w:cs="Arial"/>
          <w:kern w:val="1"/>
        </w:rPr>
      </w:pPr>
      <w:r w:rsidRPr="007E5CB9"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AF685" wp14:editId="07777777">
                <wp:simplePos x="0" y="0"/>
                <wp:positionH relativeFrom="column">
                  <wp:posOffset>469265</wp:posOffset>
                </wp:positionH>
                <wp:positionV relativeFrom="paragraph">
                  <wp:posOffset>26670</wp:posOffset>
                </wp:positionV>
                <wp:extent cx="142875" cy="104775"/>
                <wp:effectExtent l="12065" t="7620" r="698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E7109" id="Rectangle 5" o:spid="_x0000_s1026" style="position:absolute;margin-left:36.95pt;margin-top:2.1pt;width:11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pHg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"/>
            </w:pict>
          </mc:Fallback>
        </mc:AlternateContent>
      </w:r>
      <w:r w:rsidR="00F7588B" w:rsidRPr="007E5CB9">
        <w:rPr>
          <w:rFonts w:ascii="Arial" w:hAnsi="Arial" w:cs="Arial"/>
          <w:b/>
          <w:bCs/>
        </w:rPr>
        <w:t xml:space="preserve"> </w:t>
      </w:r>
      <w:r w:rsidR="00F7588B" w:rsidRPr="007E5CB9">
        <w:rPr>
          <w:rFonts w:ascii="Arial" w:eastAsia="Lucida Sans Unicode" w:hAnsi="Arial" w:cs="Arial"/>
          <w:kern w:val="1"/>
        </w:rPr>
        <w:t xml:space="preserve"> Tak </w:t>
      </w:r>
    </w:p>
    <w:p w14:paraId="5914CA45" w14:textId="77777777" w:rsidR="00F7588B" w:rsidRDefault="005D5504" w:rsidP="00F7588B">
      <w:pPr>
        <w:widowControl w:val="0"/>
        <w:suppressLineNumbers/>
        <w:snapToGrid w:val="0"/>
        <w:rPr>
          <w:rFonts w:ascii="Arial" w:eastAsia="Lucida Sans Unicode" w:hAnsi="Arial" w:cs="Arial"/>
          <w:kern w:val="1"/>
        </w:rPr>
      </w:pPr>
      <w:r w:rsidRPr="007E5CB9"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FEF08" wp14:editId="07777777">
                <wp:simplePos x="0" y="0"/>
                <wp:positionH relativeFrom="column">
                  <wp:posOffset>469265</wp:posOffset>
                </wp:positionH>
                <wp:positionV relativeFrom="paragraph">
                  <wp:posOffset>32385</wp:posOffset>
                </wp:positionV>
                <wp:extent cx="142875" cy="104775"/>
                <wp:effectExtent l="12065" t="13335" r="698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0617C" id="Rectangle 6" o:spid="_x0000_s1026" style="position:absolute;margin-left:36.95pt;margin-top:2.55pt;width:11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hoHw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"/>
            </w:pict>
          </mc:Fallback>
        </mc:AlternateContent>
      </w:r>
      <w:r w:rsidR="00F7588B" w:rsidRPr="007E5CB9">
        <w:rPr>
          <w:rFonts w:ascii="Arial" w:eastAsia="Lucida Sans Unicode" w:hAnsi="Arial" w:cs="Arial"/>
          <w:kern w:val="1"/>
        </w:rPr>
        <w:t xml:space="preserve">  Nie </w:t>
      </w:r>
    </w:p>
    <w:p w14:paraId="3DEEC669" w14:textId="77777777" w:rsidR="00067548" w:rsidRDefault="00067548" w:rsidP="00067548">
      <w:pPr>
        <w:widowControl w:val="0"/>
        <w:suppressLineNumbers/>
        <w:snapToGrid w:val="0"/>
        <w:rPr>
          <w:b/>
          <w:i/>
          <w:iCs/>
          <w:color w:val="000000"/>
          <w:spacing w:val="8"/>
        </w:rPr>
      </w:pPr>
    </w:p>
    <w:p w14:paraId="111C1158" w14:textId="77777777" w:rsidR="00067548" w:rsidRPr="00067548" w:rsidRDefault="00067548" w:rsidP="00067548">
      <w:pPr>
        <w:widowControl w:val="0"/>
        <w:suppressLineNumbers/>
        <w:snapToGrid w:val="0"/>
        <w:rPr>
          <w:rFonts w:ascii="Arial" w:eastAsia="Lucida Sans Unicode" w:hAnsi="Arial" w:cs="Arial"/>
          <w:b/>
          <w:kern w:val="1"/>
        </w:rPr>
      </w:pPr>
      <w:r w:rsidRPr="00067548">
        <w:rPr>
          <w:b/>
          <w:i/>
          <w:iCs/>
          <w:color w:val="000000"/>
          <w:spacing w:val="8"/>
        </w:rPr>
        <w:t xml:space="preserve">Zobowiązujemy się zapewnić opiekę w drodze </w:t>
      </w:r>
      <w:r w:rsidRPr="00067548">
        <w:rPr>
          <w:b/>
          <w:color w:val="000000"/>
          <w:spacing w:val="8"/>
        </w:rPr>
        <w:t xml:space="preserve">z </w:t>
      </w:r>
      <w:r w:rsidRPr="00067548">
        <w:rPr>
          <w:b/>
          <w:i/>
          <w:iCs/>
          <w:color w:val="000000"/>
          <w:spacing w:val="8"/>
        </w:rPr>
        <w:t xml:space="preserve">domu do autobusu  i odbierać dziecko                               </w:t>
      </w:r>
      <w:r w:rsidRPr="00067548">
        <w:rPr>
          <w:b/>
          <w:i/>
          <w:iCs/>
          <w:color w:val="000000"/>
          <w:spacing w:val="-6"/>
        </w:rPr>
        <w:t>z autobusu od opiekuna.</w:t>
      </w:r>
    </w:p>
    <w:p w14:paraId="04E896E8" w14:textId="77777777" w:rsidR="00067548" w:rsidRPr="00A128C5" w:rsidRDefault="00067548" w:rsidP="00067548">
      <w:pPr>
        <w:widowControl w:val="0"/>
        <w:suppressLineNumbers/>
        <w:snapToGrid w:val="0"/>
        <w:jc w:val="right"/>
      </w:pPr>
      <w:r>
        <w:rPr>
          <w:rFonts w:ascii="Arial" w:eastAsia="Lucida Sans Unicode" w:hAnsi="Arial" w:cs="Arial"/>
          <w:kern w:val="1"/>
        </w:rPr>
        <w:t xml:space="preserve">......................................                                                                                                                                    </w:t>
      </w:r>
      <w:r w:rsidRPr="00A128C5">
        <w:rPr>
          <w:b/>
          <w:bCs/>
          <w:i/>
          <w:iCs/>
          <w:color w:val="000000"/>
          <w:spacing w:val="-9"/>
          <w:sz w:val="25"/>
          <w:szCs w:val="25"/>
        </w:rPr>
        <w:t>podpis rodzica</w:t>
      </w:r>
    </w:p>
    <w:p w14:paraId="231DF943" w14:textId="77777777" w:rsidR="0008156F" w:rsidRPr="007E5CB9" w:rsidRDefault="0008156F" w:rsidP="00C0719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</w:rPr>
      </w:pPr>
      <w:r w:rsidRPr="007E5CB9">
        <w:rPr>
          <w:rFonts w:ascii="Arial" w:hAnsi="Arial" w:cs="Arial"/>
          <w:b/>
          <w:bCs/>
        </w:rPr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3902"/>
        <w:gridCol w:w="3902"/>
      </w:tblGrid>
      <w:tr w:rsidR="0008156F" w:rsidRPr="007E5CB9" w14:paraId="53B28027" w14:textId="77777777" w:rsidTr="00EE749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08156F" w:rsidRPr="007E5CB9" w:rsidRDefault="0008156F" w:rsidP="00450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289" w14:textId="77777777" w:rsidR="0008156F" w:rsidRPr="007E5CB9" w:rsidRDefault="0008156F" w:rsidP="00450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E5CB9">
              <w:rPr>
                <w:rFonts w:ascii="Arial" w:hAnsi="Arial" w:cs="Arial"/>
                <w:b/>
                <w:bCs/>
              </w:rPr>
              <w:t>Matka/opiekun prawny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87A" w14:textId="77777777" w:rsidR="0008156F" w:rsidRPr="007E5CB9" w:rsidRDefault="0008156F" w:rsidP="00450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E5CB9">
              <w:rPr>
                <w:rFonts w:ascii="Arial" w:hAnsi="Arial" w:cs="Arial"/>
                <w:b/>
                <w:bCs/>
              </w:rPr>
              <w:t>Ojciec/opiekun prawny</w:t>
            </w:r>
          </w:p>
        </w:tc>
      </w:tr>
      <w:tr w:rsidR="0008156F" w:rsidRPr="007E5CB9" w14:paraId="6FBE2BA9" w14:textId="77777777" w:rsidTr="00EE749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03E17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CB9">
              <w:rPr>
                <w:rFonts w:ascii="Arial" w:hAnsi="Arial" w:cs="Arial"/>
                <w:bCs/>
              </w:rPr>
              <w:t>Imi</w:t>
            </w:r>
            <w:r w:rsidR="00F7588B" w:rsidRPr="007E5CB9">
              <w:rPr>
                <w:rFonts w:ascii="Arial" w:hAnsi="Arial" w:cs="Arial"/>
                <w:bCs/>
              </w:rPr>
              <w:t>ona</w:t>
            </w:r>
            <w:r w:rsidRPr="007E5CB9">
              <w:rPr>
                <w:rFonts w:ascii="Arial" w:hAnsi="Arial" w:cs="Arial"/>
                <w:bCs/>
              </w:rPr>
              <w:t xml:space="preserve"> i nazwisk</w:t>
            </w:r>
            <w:r w:rsidR="00F7588B" w:rsidRPr="007E5CB9">
              <w:rPr>
                <w:rFonts w:ascii="Arial" w:hAnsi="Arial" w:cs="Arial"/>
                <w:bCs/>
              </w:rPr>
              <w:t>a</w:t>
            </w:r>
          </w:p>
          <w:p w14:paraId="049F31CB" w14:textId="77777777" w:rsidR="00EE7497" w:rsidRPr="007E5CB9" w:rsidRDefault="00EE7497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8156F" w:rsidRPr="007E5CB9" w14:paraId="55978788" w14:textId="77777777" w:rsidTr="00EE749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FB1AC" w14:textId="77777777" w:rsidR="0008156F" w:rsidRPr="007E5CB9" w:rsidRDefault="00EE7497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CB9">
              <w:rPr>
                <w:rFonts w:ascii="Arial" w:hAnsi="Arial" w:cs="Arial"/>
                <w:bCs/>
              </w:rPr>
              <w:t xml:space="preserve">Adres </w:t>
            </w:r>
            <w:r w:rsidR="006B315F">
              <w:rPr>
                <w:rFonts w:ascii="Arial" w:hAnsi="Arial" w:cs="Arial"/>
                <w:bCs/>
              </w:rPr>
              <w:t xml:space="preserve">miejsca </w:t>
            </w:r>
            <w:r w:rsidRPr="007E5CB9">
              <w:rPr>
                <w:rFonts w:ascii="Arial" w:hAnsi="Arial" w:cs="Arial"/>
                <w:bCs/>
              </w:rPr>
              <w:t>zamieszkania</w:t>
            </w:r>
          </w:p>
          <w:p w14:paraId="4101652C" w14:textId="77777777" w:rsidR="006C7BE6" w:rsidRPr="007E5CB9" w:rsidRDefault="006C7BE6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B99056E" w14:textId="77777777" w:rsidR="00EE7497" w:rsidRPr="007E5CB9" w:rsidRDefault="00EE7497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C7BB7" w:rsidRPr="007E5CB9" w14:paraId="20DE2D42" w14:textId="77777777" w:rsidTr="006C7BE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9320" w14:textId="77777777" w:rsidR="006C7BE6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CB9">
              <w:rPr>
                <w:rFonts w:ascii="Arial" w:hAnsi="Arial" w:cs="Arial"/>
                <w:bCs/>
              </w:rPr>
              <w:t>Numery telefonów kontaktowych</w:t>
            </w:r>
            <w:r w:rsidR="003911B0">
              <w:rPr>
                <w:rFonts w:ascii="Arial" w:hAnsi="Arial" w:cs="Arial"/>
                <w:bCs/>
              </w:rPr>
              <w:t xml:space="preserve"> do natychmiastowego kontaktu</w:t>
            </w:r>
            <w:r w:rsidR="00C83F7D">
              <w:rPr>
                <w:rFonts w:ascii="Arial" w:hAnsi="Arial" w:cs="Arial"/>
                <w:bCs/>
              </w:rPr>
              <w:t xml:space="preserve">                   adres e-mail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9C7BB7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9C7BB7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C7BB7" w:rsidRPr="007E5CB9" w14:paraId="1D9C922E" w14:textId="77777777" w:rsidTr="006C7BE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CB152" w14:textId="77777777" w:rsidR="009C7BB7" w:rsidRDefault="008A74A2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zakładu pracy, miejscowość</w:t>
            </w:r>
          </w:p>
          <w:p w14:paraId="0FB78278" w14:textId="77777777" w:rsidR="006C7BE6" w:rsidRPr="007E5CB9" w:rsidRDefault="006C7BE6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FC39945" w14:textId="77777777" w:rsidR="009C7BB7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9C7BB7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4CE0A41" w14:textId="77777777" w:rsidR="00AF5F9A" w:rsidRDefault="00AF5F9A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2EBF3C5" w14:textId="77777777" w:rsidR="00AF5F9A" w:rsidRDefault="00AF5F9A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D98A12B" w14:textId="77777777" w:rsidR="00AF5F9A" w:rsidRDefault="00AF5F9A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46DB82" w14:textId="77777777" w:rsidR="00AF5F9A" w:rsidRPr="007E5CB9" w:rsidRDefault="00AF5F9A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9C7BB7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732BF9A" w14:textId="77777777" w:rsidR="0043204B" w:rsidRPr="007E5CB9" w:rsidRDefault="0043204B" w:rsidP="00C07195">
      <w:pPr>
        <w:pStyle w:val="Nagwek7"/>
        <w:numPr>
          <w:ilvl w:val="0"/>
          <w:numId w:val="10"/>
        </w:numPr>
        <w:rPr>
          <w:rFonts w:ascii="Arial" w:hAnsi="Arial" w:cs="Arial"/>
        </w:rPr>
      </w:pPr>
      <w:r w:rsidRPr="007E5CB9">
        <w:rPr>
          <w:rFonts w:ascii="Arial" w:hAnsi="Arial" w:cs="Arial"/>
        </w:rPr>
        <w:lastRenderedPageBreak/>
        <w:t xml:space="preserve">Dodatkowe informacje o dziecku </w:t>
      </w:r>
      <w:r w:rsidRPr="007E5CB9">
        <w:rPr>
          <w:rFonts w:ascii="Arial" w:hAnsi="Arial" w:cs="Arial"/>
          <w:b w:val="0"/>
        </w:rPr>
        <w:t>(</w:t>
      </w:r>
      <w:r w:rsidR="00472D43">
        <w:rPr>
          <w:rFonts w:ascii="Arial" w:hAnsi="Arial" w:cs="Arial"/>
          <w:b w:val="0"/>
        </w:rPr>
        <w:t>stan zdrowia,</w:t>
      </w:r>
      <w:r w:rsidRPr="007E5CB9">
        <w:rPr>
          <w:rFonts w:ascii="Arial" w:hAnsi="Arial" w:cs="Arial"/>
          <w:b w:val="0"/>
        </w:rPr>
        <w:t xml:space="preserve"> ewentualne potrzeby </w:t>
      </w:r>
      <w:r w:rsidR="00DE514E" w:rsidRPr="007E5CB9">
        <w:rPr>
          <w:rFonts w:ascii="Arial" w:hAnsi="Arial" w:cs="Arial"/>
          <w:b w:val="0"/>
        </w:rPr>
        <w:t>specjalne, itp</w:t>
      </w:r>
      <w:r w:rsidRPr="007E5CB9">
        <w:rPr>
          <w:rFonts w:ascii="Arial" w:hAnsi="Arial" w:cs="Arial"/>
          <w:b w:val="0"/>
        </w:rPr>
        <w:t>.)</w:t>
      </w:r>
      <w:r w:rsidRPr="007E5CB9">
        <w:rPr>
          <w:rFonts w:ascii="Arial" w:hAnsi="Arial" w:cs="Arial"/>
        </w:rPr>
        <w:t xml:space="preserve"> </w:t>
      </w:r>
    </w:p>
    <w:p w14:paraId="110FFD37" w14:textId="77777777" w:rsidR="00DE514E" w:rsidRPr="007E5CB9" w:rsidRDefault="00DE514E" w:rsidP="00DE514E"/>
    <w:p w14:paraId="798BB92A" w14:textId="77777777" w:rsidR="00DE514E" w:rsidRPr="007E5CB9" w:rsidRDefault="00DE514E" w:rsidP="00DE514E">
      <w:r w:rsidRPr="007E5CB9">
        <w:t>………………………………………………………………………………………………………………..</w:t>
      </w:r>
    </w:p>
    <w:p w14:paraId="6B699379" w14:textId="77777777" w:rsidR="00DE514E" w:rsidRPr="007E5CB9" w:rsidRDefault="00DE514E" w:rsidP="00DE514E"/>
    <w:p w14:paraId="1718D31F" w14:textId="77777777" w:rsidR="00DE514E" w:rsidRPr="007E5CB9" w:rsidRDefault="00DE514E" w:rsidP="00DE514E">
      <w:r w:rsidRPr="007E5CB9">
        <w:t>………………………………………………………………………………………………………………..</w:t>
      </w:r>
    </w:p>
    <w:p w14:paraId="3FE9F23F" w14:textId="77777777" w:rsidR="0043204B" w:rsidRPr="007E5CB9" w:rsidRDefault="0043204B">
      <w:pPr>
        <w:pStyle w:val="Tekstpodstawowy21"/>
        <w:jc w:val="left"/>
        <w:rPr>
          <w:rFonts w:ascii="Arial" w:hAnsi="Arial" w:cs="Arial"/>
        </w:rPr>
      </w:pPr>
    </w:p>
    <w:p w14:paraId="4ACF96E4" w14:textId="11230AD7" w:rsidR="00DE514E" w:rsidRPr="007E5CB9" w:rsidRDefault="00901A83" w:rsidP="00C07195">
      <w:pPr>
        <w:numPr>
          <w:ilvl w:val="0"/>
          <w:numId w:val="10"/>
        </w:numPr>
        <w:rPr>
          <w:rFonts w:ascii="Arial" w:eastAsia="Lucida Sans Unicode" w:hAnsi="Arial" w:cs="Arial"/>
          <w:kern w:val="1"/>
        </w:rPr>
      </w:pPr>
      <w:r w:rsidRPr="7653EF25">
        <w:rPr>
          <w:rFonts w:ascii="Arial" w:hAnsi="Arial" w:cs="Arial"/>
          <w:b/>
          <w:bCs/>
        </w:rPr>
        <w:t>S</w:t>
      </w:r>
      <w:r w:rsidRPr="007E5CB9">
        <w:rPr>
          <w:rFonts w:ascii="Arial" w:eastAsia="Lucida Sans Unicode" w:hAnsi="Arial" w:cs="Arial"/>
          <w:b/>
          <w:bCs/>
          <w:kern w:val="1"/>
        </w:rPr>
        <w:t xml:space="preserve">YTUACJA </w:t>
      </w:r>
      <w:r w:rsidR="006B315F" w:rsidRPr="007E5CB9">
        <w:rPr>
          <w:rFonts w:ascii="Arial" w:eastAsia="Lucida Sans Unicode" w:hAnsi="Arial" w:cs="Arial"/>
          <w:b/>
          <w:bCs/>
          <w:kern w:val="1"/>
        </w:rPr>
        <w:t>RODZINNA ( wpisać</w:t>
      </w:r>
      <w:r w:rsidR="006B315F" w:rsidRPr="7653EF25">
        <w:rPr>
          <w:rFonts w:ascii="Arial" w:eastAsia="Lucida Sans Unicode" w:hAnsi="Arial" w:cs="Arial"/>
          <w:i/>
          <w:iCs/>
          <w:kern w:val="1"/>
        </w:rPr>
        <w:t xml:space="preserve"> x we właściwą</w:t>
      </w:r>
      <w:r w:rsidR="520F99E4" w:rsidRPr="7653EF25">
        <w:rPr>
          <w:rFonts w:ascii="Arial" w:eastAsia="Lucida Sans Unicode" w:hAnsi="Arial" w:cs="Arial"/>
          <w:i/>
          <w:iCs/>
          <w:kern w:val="1"/>
        </w:rPr>
        <w:t xml:space="preserve"> </w:t>
      </w:r>
      <w:r w:rsidR="006B315F" w:rsidRPr="7653EF25">
        <w:rPr>
          <w:rFonts w:ascii="Arial" w:eastAsia="Lucida Sans Unicode" w:hAnsi="Arial" w:cs="Arial"/>
          <w:i/>
          <w:iCs/>
          <w:kern w:val="1"/>
        </w:rPr>
        <w:t>kratkę</w:t>
      </w:r>
      <w:r w:rsidRPr="7653EF25">
        <w:rPr>
          <w:rFonts w:ascii="Arial" w:eastAsia="Lucida Sans Unicode" w:hAnsi="Arial" w:cs="Arial"/>
          <w:i/>
          <w:iCs/>
          <w:kern w:val="1"/>
        </w:rPr>
        <w:t>)</w:t>
      </w:r>
      <w:r w:rsidR="00DE514E" w:rsidRPr="007E5CB9">
        <w:rPr>
          <w:rFonts w:ascii="Arial" w:eastAsia="Lucida Sans Unicode" w:hAnsi="Arial" w:cs="Arial"/>
          <w:kern w:val="1"/>
        </w:rPr>
        <w:t xml:space="preserve">                                                                                                                        </w:t>
      </w:r>
    </w:p>
    <w:p w14:paraId="2AEDEF12" w14:textId="77777777" w:rsidR="00901A83" w:rsidRPr="007E5CB9" w:rsidRDefault="00DE514E" w:rsidP="00901A83">
      <w:pPr>
        <w:rPr>
          <w:rFonts w:ascii="Arial" w:eastAsia="Lucida Sans Unicode" w:hAnsi="Arial" w:cs="Arial"/>
          <w:i/>
          <w:iCs/>
          <w:kern w:val="1"/>
        </w:rPr>
      </w:pPr>
      <w:r w:rsidRPr="007E5CB9">
        <w:rPr>
          <w:rFonts w:ascii="Arial" w:eastAsia="Lucida Sans Unicode" w:hAnsi="Arial" w:cs="Arial"/>
          <w:kern w:val="1"/>
        </w:rPr>
        <w:t xml:space="preserve">                                                                                                                      Tak             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992"/>
        <w:gridCol w:w="1000"/>
      </w:tblGrid>
      <w:tr w:rsidR="00901A83" w:rsidRPr="00C83F7D" w14:paraId="352FBDC2" w14:textId="77777777" w:rsidTr="00DE51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C1F" w14:textId="77777777" w:rsidR="00901A83" w:rsidRPr="00C83F7D" w:rsidRDefault="008A74A2" w:rsidP="00472D43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hAnsi="Arial" w:cs="Arial"/>
              </w:rPr>
              <w:t>Dziecko z rodziny wielodzietn</w:t>
            </w:r>
            <w:r w:rsidR="00472D43">
              <w:rPr>
                <w:rFonts w:ascii="Arial" w:hAnsi="Arial" w:cs="Arial"/>
              </w:rPr>
              <w:t>ej</w:t>
            </w:r>
            <w:r w:rsidRPr="00C83F7D">
              <w:rPr>
                <w:rFonts w:ascii="Arial" w:hAnsi="Arial" w:cs="Arial"/>
              </w:rPr>
              <w:t xml:space="preserve"> (troje i więcej dzieci)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901A83" w:rsidRPr="00C83F7D" w:rsidRDefault="00901A83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901A83" w:rsidRPr="00C83F7D" w:rsidRDefault="00901A83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901A83" w:rsidRPr="00C83F7D" w14:paraId="6BA114DF" w14:textId="77777777" w:rsidTr="00DE514E"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A70F468" w14:textId="77777777" w:rsidR="00901A83" w:rsidRPr="00C83F7D" w:rsidRDefault="008A74A2" w:rsidP="00901A83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 niepełnosprawne</w:t>
            </w:r>
            <w:r w:rsidR="00C94B1F" w:rsidRPr="00C83F7D">
              <w:rPr>
                <w:rFonts w:ascii="Arial" w:eastAsia="Lucida Sans Unicode" w:hAnsi="Arial" w:cs="Arial"/>
                <w:kern w:val="1"/>
              </w:rPr>
              <w:t xml:space="preserve"> (orzeczenie o niepełnosprawności)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1CDCEAD" w14:textId="77777777" w:rsidR="00901A83" w:rsidRPr="00C83F7D" w:rsidRDefault="00901A83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901A83" w:rsidRPr="00C83F7D" w:rsidRDefault="00901A83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FF1F5B" w:rsidRPr="00C83F7D" w14:paraId="53483252" w14:textId="77777777" w:rsidTr="006C7BE6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72E1FAD3" w14:textId="77777777" w:rsidR="00FF1F5B" w:rsidRPr="00C83F7D" w:rsidRDefault="008A74A2" w:rsidP="00D1792A">
            <w:pPr>
              <w:numPr>
                <w:ilvl w:val="0"/>
                <w:numId w:val="7"/>
              </w:numPr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 niepełnosprawnego ojca lub matki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3DE523C" w14:textId="77777777" w:rsidR="00FF1F5B" w:rsidRPr="00C83F7D" w:rsidRDefault="00FF1F5B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56223" w14:textId="77777777" w:rsidR="00FF1F5B" w:rsidRPr="00C83F7D" w:rsidRDefault="00FF1F5B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8A74A2" w:rsidRPr="00C83F7D" w14:paraId="45EF9130" w14:textId="77777777" w:rsidTr="006C7BE6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7DE797CF" w14:textId="77777777" w:rsidR="008A74A2" w:rsidRPr="00C83F7D" w:rsidRDefault="008A74A2" w:rsidP="00E4317B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</w:t>
            </w:r>
            <w:r w:rsidR="00472D43">
              <w:rPr>
                <w:rFonts w:ascii="Arial" w:eastAsia="Lucida Sans Unicode" w:hAnsi="Arial" w:cs="Arial"/>
                <w:kern w:val="1"/>
              </w:rPr>
              <w:t xml:space="preserve"> obojga rodziców niepełnosprawn</w:t>
            </w:r>
            <w:r w:rsidRPr="00C83F7D">
              <w:rPr>
                <w:rFonts w:ascii="Arial" w:eastAsia="Lucida Sans Unicode" w:hAnsi="Arial" w:cs="Arial"/>
                <w:kern w:val="1"/>
              </w:rPr>
              <w:t>ych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7547A01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3CB0F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8A74A2" w:rsidRPr="00C83F7D" w14:paraId="530508B5" w14:textId="77777777" w:rsidTr="006C7BE6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2C9246A1" w14:textId="77777777" w:rsidR="008A74A2" w:rsidRPr="00C83F7D" w:rsidRDefault="008A74A2" w:rsidP="00E4317B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 mające rodzeństwo niepełnosprawne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7459315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F28F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8A74A2" w:rsidRPr="00C83F7D" w14:paraId="44F5E587" w14:textId="77777777" w:rsidTr="006C7BE6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6C8522BB" w14:textId="77777777" w:rsidR="008A74A2" w:rsidRPr="00C83F7D" w:rsidRDefault="008A74A2" w:rsidP="00E4317B">
            <w:pPr>
              <w:numPr>
                <w:ilvl w:val="0"/>
                <w:numId w:val="7"/>
              </w:numPr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 samotnie w</w:t>
            </w:r>
            <w:r w:rsidR="00472D43">
              <w:rPr>
                <w:rFonts w:ascii="Arial" w:eastAsia="Lucida Sans Unicode" w:hAnsi="Arial" w:cs="Arial"/>
                <w:kern w:val="1"/>
              </w:rPr>
              <w:t>ychowywane przez matkę lub ojca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DFB9E20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F9E56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8A74A2" w:rsidRPr="00C83F7D" w14:paraId="3ACA5A2C" w14:textId="77777777" w:rsidTr="00E4317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03024F40" w14:textId="77777777" w:rsidR="008A74A2" w:rsidRPr="00C83F7D" w:rsidRDefault="008A74A2" w:rsidP="00E4317B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 xml:space="preserve">Dziecko objęte pieczą zastępczą (np. rodzina </w:t>
            </w:r>
            <w:r w:rsidR="00C94B1F" w:rsidRPr="00C83F7D">
              <w:rPr>
                <w:rFonts w:ascii="Arial" w:eastAsia="Lucida Sans Unicode" w:hAnsi="Arial" w:cs="Arial"/>
                <w:kern w:val="1"/>
              </w:rPr>
              <w:t>zastępcza</w:t>
            </w:r>
            <w:r w:rsidRPr="00C83F7D">
              <w:rPr>
                <w:rFonts w:ascii="Arial" w:eastAsia="Lucida Sans Unicode" w:hAnsi="Arial" w:cs="Arial"/>
                <w:kern w:val="1"/>
              </w:rPr>
              <w:t>, rodzinny dom dziecka)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4E871BC" w14:textId="77777777" w:rsidR="008A74A2" w:rsidRPr="00C83F7D" w:rsidRDefault="008A74A2" w:rsidP="00E4317B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8A74A2" w:rsidRPr="00C83F7D" w:rsidRDefault="008A74A2" w:rsidP="00E4317B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</w:tbl>
    <w:p w14:paraId="738610EB" w14:textId="77777777" w:rsidR="0043204B" w:rsidRPr="007E5CB9" w:rsidRDefault="0043204B">
      <w:pPr>
        <w:jc w:val="both"/>
        <w:rPr>
          <w:rFonts w:ascii="Arial" w:hAnsi="Arial" w:cs="Arial"/>
        </w:rPr>
      </w:pPr>
    </w:p>
    <w:p w14:paraId="5CCF9942" w14:textId="77777777" w:rsidR="00901A83" w:rsidRPr="007E5CB9" w:rsidRDefault="00901A83" w:rsidP="00C07195">
      <w:pPr>
        <w:widowControl w:val="0"/>
        <w:numPr>
          <w:ilvl w:val="0"/>
          <w:numId w:val="10"/>
        </w:numPr>
        <w:rPr>
          <w:rFonts w:ascii="Arial" w:eastAsia="Lucida Sans Unicode" w:hAnsi="Arial" w:cs="Arial"/>
          <w:b/>
          <w:bCs/>
          <w:kern w:val="1"/>
        </w:rPr>
      </w:pPr>
      <w:r w:rsidRPr="007E5CB9">
        <w:rPr>
          <w:rFonts w:ascii="Arial" w:eastAsia="Lucida Sans Unicode" w:hAnsi="Arial" w:cs="Arial"/>
          <w:b/>
          <w:bCs/>
          <w:kern w:val="1"/>
        </w:rPr>
        <w:t>OŚWIADCZENIE DOTYCZĄCE TREŚCI ZGŁOSZENIA I OCHRONY DANYCH OSOBOWYCH</w:t>
      </w:r>
    </w:p>
    <w:p w14:paraId="54F9AE05" w14:textId="77777777" w:rsidR="00901A83" w:rsidRPr="007E5CB9" w:rsidRDefault="00901A83" w:rsidP="00901A83">
      <w:pPr>
        <w:widowControl w:val="0"/>
        <w:jc w:val="both"/>
        <w:rPr>
          <w:rFonts w:ascii="Arial" w:eastAsia="Lucida Sans Unicode" w:hAnsi="Arial" w:cs="Arial"/>
          <w:iCs/>
          <w:kern w:val="1"/>
        </w:rPr>
      </w:pPr>
      <w:r w:rsidRPr="007E5CB9">
        <w:rPr>
          <w:rFonts w:ascii="Arial" w:eastAsia="Lucida Sans Unicode" w:hAnsi="Arial" w:cs="Arial"/>
          <w:iCs/>
          <w:kern w:val="1"/>
        </w:rPr>
        <w:t xml:space="preserve">   </w:t>
      </w:r>
    </w:p>
    <w:p w14:paraId="1DD0E555" w14:textId="77777777" w:rsidR="00901A83" w:rsidRPr="00AF5F9A" w:rsidRDefault="00AF5F9A" w:rsidP="00901A83">
      <w:pPr>
        <w:widowControl w:val="0"/>
        <w:jc w:val="both"/>
        <w:rPr>
          <w:rFonts w:ascii="Arial" w:eastAsia="Lucida Sans Unicode" w:hAnsi="Arial" w:cs="Arial"/>
          <w:iCs/>
          <w:kern w:val="1"/>
        </w:rPr>
      </w:pPr>
      <w:r w:rsidRPr="00AF5F9A">
        <w:rPr>
          <w:rFonts w:ascii="Arial" w:hAnsi="Arial" w:cs="Arial"/>
          <w:color w:val="000000"/>
        </w:rPr>
        <w:t>Świadomy</w:t>
      </w:r>
      <w:r>
        <w:rPr>
          <w:rFonts w:ascii="Arial" w:hAnsi="Arial" w:cs="Arial"/>
          <w:color w:val="000000"/>
        </w:rPr>
        <w:t>/a</w:t>
      </w:r>
      <w:r w:rsidRPr="00AF5F9A">
        <w:rPr>
          <w:rFonts w:ascii="Arial" w:hAnsi="Arial" w:cs="Arial"/>
          <w:color w:val="000000"/>
        </w:rPr>
        <w:t xml:space="preserve"> odpowiedzialności karnej za złożenie fałszywego oświadczenia o</w:t>
      </w:r>
      <w:r w:rsidR="00901A83" w:rsidRPr="00AF5F9A">
        <w:rPr>
          <w:rFonts w:ascii="Arial" w:eastAsia="Lucida Sans Unicode" w:hAnsi="Arial" w:cs="Arial"/>
          <w:iCs/>
          <w:kern w:val="1"/>
        </w:rPr>
        <w:t xml:space="preserve">świadczamy, że podane powyżej dane są zgodne </w:t>
      </w:r>
      <w:r w:rsidR="00472D43" w:rsidRPr="00AF5F9A">
        <w:rPr>
          <w:rFonts w:ascii="Arial" w:eastAsia="Lucida Sans Unicode" w:hAnsi="Arial" w:cs="Arial"/>
          <w:iCs/>
          <w:kern w:val="1"/>
        </w:rPr>
        <w:t>ze stanem faktycznym</w:t>
      </w:r>
      <w:r w:rsidR="00901A83" w:rsidRPr="00AF5F9A">
        <w:rPr>
          <w:rFonts w:ascii="Arial" w:eastAsia="Lucida Sans Unicode" w:hAnsi="Arial" w:cs="Arial"/>
          <w:iCs/>
          <w:kern w:val="1"/>
        </w:rPr>
        <w:t xml:space="preserve">. </w:t>
      </w:r>
    </w:p>
    <w:p w14:paraId="637805D2" w14:textId="77777777" w:rsidR="00901A83" w:rsidRPr="007E5CB9" w:rsidRDefault="00901A83" w:rsidP="00901A83">
      <w:pPr>
        <w:widowControl w:val="0"/>
        <w:jc w:val="both"/>
        <w:rPr>
          <w:rFonts w:ascii="Arial" w:eastAsia="Lucida Sans Unicode" w:hAnsi="Arial" w:cs="Arial"/>
          <w:b/>
          <w:iCs/>
          <w:kern w:val="1"/>
        </w:rPr>
      </w:pPr>
    </w:p>
    <w:p w14:paraId="0EA4ED30" w14:textId="77777777" w:rsidR="00901A83" w:rsidRPr="007E5CB9" w:rsidRDefault="00901A83" w:rsidP="00901A83">
      <w:pPr>
        <w:widowControl w:val="0"/>
        <w:rPr>
          <w:rFonts w:ascii="Arial" w:eastAsia="Lucida Sans Unicode" w:hAnsi="Arial" w:cs="Arial"/>
          <w:iCs/>
          <w:kern w:val="1"/>
        </w:rPr>
      </w:pPr>
      <w:r w:rsidRPr="007E5CB9">
        <w:rPr>
          <w:rFonts w:ascii="Arial" w:eastAsia="Lucida Sans Unicode" w:hAnsi="Arial" w:cs="Arial"/>
          <w:iCs/>
          <w:kern w:val="1"/>
        </w:rPr>
        <w:t xml:space="preserve">    ……………………………………..  </w:t>
      </w:r>
      <w:r w:rsidR="00DE514E" w:rsidRPr="007E5CB9">
        <w:rPr>
          <w:rFonts w:ascii="Arial" w:eastAsia="Lucida Sans Unicode" w:hAnsi="Arial" w:cs="Arial"/>
          <w:iCs/>
          <w:kern w:val="1"/>
        </w:rPr>
        <w:t xml:space="preserve">            </w:t>
      </w:r>
      <w:r w:rsidRPr="007E5CB9">
        <w:rPr>
          <w:rFonts w:ascii="Arial" w:eastAsia="Lucida Sans Unicode" w:hAnsi="Arial" w:cs="Arial"/>
          <w:iCs/>
          <w:kern w:val="1"/>
        </w:rPr>
        <w:t xml:space="preserve">                         …………………………………………..</w:t>
      </w:r>
    </w:p>
    <w:p w14:paraId="7EA61952" w14:textId="77777777" w:rsidR="00901A83" w:rsidRPr="007E5CB9" w:rsidRDefault="00901A83" w:rsidP="00901A83">
      <w:pPr>
        <w:widowControl w:val="0"/>
        <w:rPr>
          <w:rFonts w:ascii="Arial" w:eastAsia="Lucida Sans Unicode" w:hAnsi="Arial" w:cs="Arial"/>
          <w:iCs/>
          <w:kern w:val="1"/>
        </w:rPr>
      </w:pPr>
      <w:r w:rsidRPr="007E5CB9">
        <w:rPr>
          <w:rFonts w:ascii="Arial" w:eastAsia="Lucida Sans Unicode" w:hAnsi="Arial" w:cs="Arial"/>
          <w:iCs/>
          <w:kern w:val="1"/>
        </w:rPr>
        <w:t xml:space="preserve">       podpis matki (opiekuna prawnego),</w:t>
      </w:r>
      <w:r w:rsidRPr="007E5CB9">
        <w:rPr>
          <w:rFonts w:ascii="Arial" w:eastAsia="Lucida Sans Unicode" w:hAnsi="Arial" w:cs="Arial"/>
          <w:iCs/>
          <w:kern w:val="1"/>
        </w:rPr>
        <w:tab/>
      </w:r>
      <w:r w:rsidRPr="007E5CB9">
        <w:rPr>
          <w:rFonts w:ascii="Arial" w:eastAsia="Lucida Sans Unicode" w:hAnsi="Arial" w:cs="Arial"/>
          <w:iCs/>
          <w:kern w:val="1"/>
        </w:rPr>
        <w:tab/>
        <w:t xml:space="preserve">                          podpis ojca  (opiekuna prawnego)</w:t>
      </w:r>
    </w:p>
    <w:p w14:paraId="1CA2A52F" w14:textId="77777777" w:rsidR="00901A83" w:rsidRPr="007E5CB9" w:rsidRDefault="005D5504" w:rsidP="00901A83">
      <w:pPr>
        <w:widowControl w:val="0"/>
        <w:jc w:val="both"/>
        <w:rPr>
          <w:rFonts w:ascii="Arial" w:eastAsia="Lucida Sans Unicode" w:hAnsi="Arial" w:cs="Arial"/>
          <w:b/>
          <w:bCs/>
          <w:i/>
          <w:iCs/>
          <w:kern w:val="1"/>
        </w:rPr>
      </w:pPr>
      <w:r w:rsidRPr="007E5CB9">
        <w:rPr>
          <w:rFonts w:ascii="Arial" w:eastAsia="Lucida Sans Unicode" w:hAnsi="Arial" w:cs="Arial"/>
          <w:b/>
          <w:bCs/>
          <w:i/>
          <w:iCs/>
          <w:noProof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48DAA" wp14:editId="07777777">
                <wp:simplePos x="0" y="0"/>
                <wp:positionH relativeFrom="column">
                  <wp:posOffset>-130810</wp:posOffset>
                </wp:positionH>
                <wp:positionV relativeFrom="paragraph">
                  <wp:posOffset>136525</wp:posOffset>
                </wp:positionV>
                <wp:extent cx="200025" cy="142875"/>
                <wp:effectExtent l="12065" t="12700" r="698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CBD47" id="Rectangle 7" o:spid="_x0000_s1026" style="position:absolute;margin-left:-10.3pt;margin-top:10.75pt;width:15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VGHQIAADs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"/>
            </w:pict>
          </mc:Fallback>
        </mc:AlternateContent>
      </w:r>
      <w:r w:rsidR="00901A83" w:rsidRPr="007E5CB9">
        <w:rPr>
          <w:rFonts w:ascii="Arial" w:eastAsia="Lucida Sans Unicode" w:hAnsi="Arial" w:cs="Arial"/>
          <w:b/>
          <w:bCs/>
          <w:i/>
          <w:iCs/>
          <w:kern w:val="1"/>
        </w:rPr>
        <w:t xml:space="preserve"> </w:t>
      </w:r>
    </w:p>
    <w:p w14:paraId="30C8C202" w14:textId="77777777" w:rsidR="00F7588B" w:rsidRPr="00CF0863" w:rsidRDefault="00901A83" w:rsidP="00F7588B">
      <w:pPr>
        <w:pStyle w:val="Tekstpodstawowy31"/>
        <w:rPr>
          <w:rFonts w:ascii="Arial" w:hAnsi="Arial"/>
          <w:color w:val="FF0000"/>
          <w:szCs w:val="22"/>
        </w:rPr>
      </w:pPr>
      <w:r w:rsidRPr="007E5CB9">
        <w:rPr>
          <w:rFonts w:ascii="Arial" w:eastAsia="Lucida Sans Unicode" w:hAnsi="Arial" w:cs="Arial"/>
          <w:b/>
          <w:bCs/>
          <w:i/>
          <w:iCs/>
          <w:kern w:val="1"/>
        </w:rPr>
        <w:t xml:space="preserve">    </w:t>
      </w:r>
      <w:r w:rsidR="00F7588B" w:rsidRPr="007E5CB9">
        <w:rPr>
          <w:rFonts w:ascii="Arial" w:hAnsi="Arial"/>
        </w:rPr>
        <w:t xml:space="preserve">Wyrażam/y </w:t>
      </w:r>
      <w:r w:rsidR="00472D43" w:rsidRPr="007E5CB9">
        <w:rPr>
          <w:rFonts w:ascii="Arial" w:hAnsi="Arial"/>
        </w:rPr>
        <w:t>zgodę na</w:t>
      </w:r>
      <w:r w:rsidR="00F7588B" w:rsidRPr="007E5CB9">
        <w:rPr>
          <w:rFonts w:ascii="Arial" w:hAnsi="Arial"/>
        </w:rPr>
        <w:t xml:space="preserve"> zbieranie, przetwarzanie i wykorzystanie w celach związanych z przyjęciem </w:t>
      </w:r>
      <w:r w:rsidR="00F7588B" w:rsidRPr="007E5CB9">
        <w:rPr>
          <w:rFonts w:ascii="Arial" w:hAnsi="Arial"/>
        </w:rPr>
        <w:br/>
        <w:t xml:space="preserve">i pobytem w przedszkolu naszego dziecka, danych osobowych naszych i dziecka oraz upoważnionych do odbioru dziecka </w:t>
      </w:r>
      <w:r w:rsidR="00F7588B" w:rsidRPr="00680B37">
        <w:rPr>
          <w:rFonts w:ascii="Arial" w:hAnsi="Arial"/>
        </w:rPr>
        <w:t>osó</w:t>
      </w:r>
      <w:r w:rsidR="00B45753" w:rsidRPr="00680B37">
        <w:rPr>
          <w:rFonts w:ascii="Arial" w:hAnsi="Arial"/>
        </w:rPr>
        <w:t xml:space="preserve">b, przez Dyrektora Przedszkola, </w:t>
      </w:r>
      <w:r w:rsidR="00F7588B" w:rsidRPr="00680B37">
        <w:rPr>
          <w:rFonts w:ascii="Arial" w:hAnsi="Arial"/>
        </w:rPr>
        <w:t xml:space="preserve">zgodnie z </w:t>
      </w:r>
      <w:r w:rsidR="00CF0863" w:rsidRPr="00680B37">
        <w:rPr>
          <w:rFonts w:ascii="Arial" w:hAnsi="Arial" w:cs="Arial"/>
          <w:szCs w:val="22"/>
          <w:bdr w:val="none" w:sz="0" w:space="0" w:color="auto" w:frame="1"/>
        </w:rPr>
        <w:t>Rozporządzeniem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14:paraId="463F29E8" w14:textId="77777777" w:rsidR="00F7588B" w:rsidRPr="007E5CB9" w:rsidRDefault="00F7588B" w:rsidP="00F7588B">
      <w:pPr>
        <w:pStyle w:val="Tekstpodstawowy31"/>
        <w:rPr>
          <w:rFonts w:ascii="Arial" w:hAnsi="Arial"/>
        </w:rPr>
      </w:pPr>
    </w:p>
    <w:p w14:paraId="75E2FE76" w14:textId="77777777" w:rsidR="00F7588B" w:rsidRPr="007E5CB9" w:rsidRDefault="005D5504" w:rsidP="00F7588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7E5CB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BC534" wp14:editId="07777777">
                <wp:simplePos x="0" y="0"/>
                <wp:positionH relativeFrom="column">
                  <wp:posOffset>-178435</wp:posOffset>
                </wp:positionH>
                <wp:positionV relativeFrom="paragraph">
                  <wp:posOffset>33020</wp:posOffset>
                </wp:positionV>
                <wp:extent cx="200025" cy="142875"/>
                <wp:effectExtent l="12065" t="13970" r="698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4F8E7" id="Rectangle 8" o:spid="_x0000_s1026" style="position:absolute;margin-left:-14.05pt;margin-top:2.6pt;width:1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"/>
            </w:pict>
          </mc:Fallback>
        </mc:AlternateContent>
      </w:r>
      <w:r w:rsidR="00F7588B" w:rsidRPr="007E5CB9">
        <w:rPr>
          <w:rFonts w:ascii="Arial" w:hAnsi="Arial" w:cs="Arial"/>
          <w:sz w:val="22"/>
          <w:szCs w:val="22"/>
        </w:rPr>
        <w:t xml:space="preserve">     </w:t>
      </w:r>
      <w:r w:rsidR="00F7588B" w:rsidRPr="007E5CB9">
        <w:rPr>
          <w:rFonts w:ascii="Arial" w:hAnsi="Arial" w:cs="Arial"/>
          <w:sz w:val="22"/>
          <w:szCs w:val="22"/>
          <w:lang w:eastAsia="pl-PL"/>
        </w:rPr>
        <w:t xml:space="preserve">Wyrażam zgodę na umieszczenie w mediach (prasa, </w:t>
      </w:r>
      <w:proofErr w:type="spellStart"/>
      <w:r w:rsidR="00472D43" w:rsidRPr="007E5CB9">
        <w:rPr>
          <w:rFonts w:ascii="Arial" w:hAnsi="Arial" w:cs="Arial"/>
          <w:sz w:val="22"/>
          <w:szCs w:val="22"/>
          <w:lang w:eastAsia="pl-PL"/>
        </w:rPr>
        <w:t>internet</w:t>
      </w:r>
      <w:proofErr w:type="spellEnd"/>
      <w:r w:rsidR="00472D43" w:rsidRPr="007E5CB9">
        <w:rPr>
          <w:rFonts w:ascii="Arial" w:hAnsi="Arial" w:cs="Arial"/>
          <w:sz w:val="22"/>
          <w:szCs w:val="22"/>
          <w:lang w:eastAsia="pl-PL"/>
        </w:rPr>
        <w:t>) wizerunku</w:t>
      </w:r>
      <w:r w:rsidR="00F7588B" w:rsidRPr="007E5CB9">
        <w:rPr>
          <w:rFonts w:ascii="Arial" w:hAnsi="Arial" w:cs="Arial"/>
          <w:sz w:val="22"/>
          <w:szCs w:val="22"/>
          <w:lang w:eastAsia="pl-PL"/>
        </w:rPr>
        <w:t xml:space="preserve"> mojego dziecka w zakresie realizacji zadań związanych z promocją i działalnością przedszkola.</w:t>
      </w:r>
    </w:p>
    <w:p w14:paraId="2AE9DFB0" w14:textId="77777777" w:rsidR="0043204B" w:rsidRPr="007E5CB9" w:rsidRDefault="0043204B">
      <w:pPr>
        <w:pStyle w:val="Tekstpodstawowy31"/>
        <w:rPr>
          <w:rFonts w:ascii="Arial" w:hAnsi="Arial" w:cs="Arial"/>
          <w:sz w:val="24"/>
        </w:rPr>
      </w:pPr>
      <w:r w:rsidRPr="007E5CB9">
        <w:rPr>
          <w:rFonts w:ascii="Arial" w:hAnsi="Arial" w:cs="Arial"/>
          <w:i/>
          <w:sz w:val="24"/>
        </w:rPr>
        <w:t xml:space="preserve">           </w:t>
      </w:r>
      <w:r w:rsidRPr="007E5CB9">
        <w:rPr>
          <w:rFonts w:ascii="Arial" w:hAnsi="Arial" w:cs="Arial"/>
          <w:i/>
          <w:sz w:val="24"/>
        </w:rPr>
        <w:tab/>
      </w:r>
      <w:r w:rsidRPr="007E5CB9">
        <w:rPr>
          <w:rFonts w:ascii="Arial" w:hAnsi="Arial" w:cs="Arial"/>
          <w:i/>
          <w:sz w:val="24"/>
        </w:rPr>
        <w:tab/>
      </w:r>
    </w:p>
    <w:p w14:paraId="62789D43" w14:textId="77777777" w:rsidR="00901A83" w:rsidRPr="007E5CB9" w:rsidRDefault="009C7BB7" w:rsidP="009C7BB7">
      <w:pPr>
        <w:rPr>
          <w:rFonts w:ascii="Arial" w:hAnsi="Arial" w:cs="Arial"/>
          <w:b/>
        </w:rPr>
      </w:pPr>
      <w:r w:rsidRPr="007E5CB9">
        <w:rPr>
          <w:rFonts w:ascii="Arial" w:hAnsi="Arial" w:cs="Arial"/>
          <w:b/>
        </w:rPr>
        <w:t>Ożarów, dnia</w:t>
      </w:r>
      <w:r w:rsidR="0043204B" w:rsidRPr="007E5CB9">
        <w:rPr>
          <w:rFonts w:ascii="Arial" w:hAnsi="Arial" w:cs="Arial"/>
          <w:b/>
        </w:rPr>
        <w:t xml:space="preserve"> ...........................        </w:t>
      </w:r>
      <w:r w:rsidRPr="007E5CB9">
        <w:rPr>
          <w:rFonts w:ascii="Arial" w:hAnsi="Arial" w:cs="Arial"/>
          <w:b/>
        </w:rPr>
        <w:t xml:space="preserve">     </w:t>
      </w:r>
    </w:p>
    <w:p w14:paraId="3B7B4B86" w14:textId="77777777" w:rsidR="00901A83" w:rsidRPr="007E5CB9" w:rsidRDefault="00901A83" w:rsidP="009C7BB7">
      <w:pPr>
        <w:rPr>
          <w:rFonts w:ascii="Arial" w:hAnsi="Arial" w:cs="Arial"/>
          <w:b/>
        </w:rPr>
      </w:pPr>
    </w:p>
    <w:p w14:paraId="68E37A02" w14:textId="77777777" w:rsidR="0043204B" w:rsidRPr="007E5CB9" w:rsidRDefault="00901A83" w:rsidP="009C7BB7">
      <w:pPr>
        <w:rPr>
          <w:rFonts w:ascii="Arial" w:hAnsi="Arial" w:cs="Arial"/>
          <w:b/>
        </w:rPr>
      </w:pPr>
      <w:r w:rsidRPr="007E5CB9">
        <w:rPr>
          <w:rFonts w:ascii="Arial" w:hAnsi="Arial" w:cs="Arial"/>
          <w:b/>
        </w:rPr>
        <w:t xml:space="preserve">                           </w:t>
      </w:r>
      <w:r w:rsidR="0043204B" w:rsidRPr="007E5CB9">
        <w:rPr>
          <w:rFonts w:ascii="Arial" w:hAnsi="Arial" w:cs="Arial"/>
          <w:b/>
        </w:rPr>
        <w:t xml:space="preserve">   ....................................  </w:t>
      </w:r>
      <w:r w:rsidRPr="007E5CB9">
        <w:rPr>
          <w:rFonts w:ascii="Arial" w:hAnsi="Arial" w:cs="Arial"/>
          <w:b/>
        </w:rPr>
        <w:t xml:space="preserve">   </w:t>
      </w:r>
      <w:r w:rsidR="0043204B" w:rsidRPr="007E5CB9">
        <w:rPr>
          <w:rFonts w:ascii="Arial" w:hAnsi="Arial" w:cs="Arial"/>
          <w:b/>
        </w:rPr>
        <w:t xml:space="preserve">    </w:t>
      </w:r>
      <w:r w:rsidRPr="007E5CB9">
        <w:rPr>
          <w:rFonts w:ascii="Arial" w:hAnsi="Arial" w:cs="Arial"/>
          <w:b/>
        </w:rPr>
        <w:t xml:space="preserve">                                  </w:t>
      </w:r>
      <w:r w:rsidR="0043204B" w:rsidRPr="007E5CB9">
        <w:rPr>
          <w:rFonts w:ascii="Arial" w:hAnsi="Arial" w:cs="Arial"/>
          <w:b/>
        </w:rPr>
        <w:t xml:space="preserve"> …………………………</w:t>
      </w:r>
    </w:p>
    <w:p w14:paraId="0105D769" w14:textId="77777777" w:rsidR="0043204B" w:rsidRPr="007E5CB9" w:rsidRDefault="0043204B">
      <w:pPr>
        <w:jc w:val="both"/>
        <w:rPr>
          <w:rFonts w:ascii="Arial" w:hAnsi="Arial" w:cs="Arial"/>
          <w:b/>
          <w:i/>
        </w:rPr>
      </w:pPr>
      <w:r w:rsidRPr="007E5CB9">
        <w:rPr>
          <w:rFonts w:ascii="Arial" w:hAnsi="Arial" w:cs="Arial"/>
          <w:b/>
          <w:i/>
        </w:rPr>
        <w:t xml:space="preserve">           </w:t>
      </w:r>
      <w:r w:rsidRPr="007E5CB9">
        <w:rPr>
          <w:rFonts w:ascii="Arial" w:hAnsi="Arial" w:cs="Arial"/>
          <w:b/>
          <w:i/>
        </w:rPr>
        <w:tab/>
      </w:r>
      <w:r w:rsidR="009F1E0B" w:rsidRPr="007E5CB9">
        <w:rPr>
          <w:rFonts w:ascii="Arial" w:hAnsi="Arial" w:cs="Arial"/>
          <w:b/>
          <w:i/>
        </w:rPr>
        <w:t xml:space="preserve">    </w:t>
      </w:r>
      <w:r w:rsidRPr="007E5CB9">
        <w:rPr>
          <w:rFonts w:ascii="Arial" w:hAnsi="Arial" w:cs="Arial"/>
          <w:b/>
          <w:i/>
        </w:rPr>
        <w:t xml:space="preserve">      podpis matki                                                                podpis ojca</w:t>
      </w:r>
    </w:p>
    <w:p w14:paraId="3A0FF5F2" w14:textId="77777777" w:rsidR="00A34CEA" w:rsidRPr="007E5CB9" w:rsidRDefault="00A34CEA">
      <w:pPr>
        <w:jc w:val="both"/>
        <w:rPr>
          <w:rFonts w:ascii="Arial" w:hAnsi="Arial" w:cs="Arial"/>
          <w:b/>
          <w:i/>
        </w:rPr>
      </w:pPr>
    </w:p>
    <w:p w14:paraId="22BAAC1D" w14:textId="77777777" w:rsidR="00A34CEA" w:rsidRPr="007E5CB9" w:rsidRDefault="005D5504">
      <w:pPr>
        <w:jc w:val="both"/>
        <w:rPr>
          <w:rFonts w:ascii="Arial" w:hAnsi="Arial" w:cs="Arial"/>
          <w:b/>
          <w:i/>
        </w:rPr>
      </w:pPr>
      <w:r w:rsidRPr="007E5CB9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B15B0B" wp14:editId="07777777">
                <wp:simplePos x="0" y="0"/>
                <wp:positionH relativeFrom="column">
                  <wp:posOffset>-483235</wp:posOffset>
                </wp:positionH>
                <wp:positionV relativeFrom="paragraph">
                  <wp:posOffset>22225</wp:posOffset>
                </wp:positionV>
                <wp:extent cx="7419975" cy="0"/>
                <wp:effectExtent l="12065" t="12700" r="698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D54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8.05pt;margin-top:1.75pt;width:58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j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uTZYvE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"/>
            </w:pict>
          </mc:Fallback>
        </mc:AlternateContent>
      </w:r>
    </w:p>
    <w:p w14:paraId="0DBA7902" w14:textId="77777777" w:rsidR="0043204B" w:rsidRPr="007E5CB9" w:rsidRDefault="0043204B">
      <w:pPr>
        <w:pStyle w:val="Nagwek6"/>
        <w:rPr>
          <w:rFonts w:ascii="Arial" w:hAnsi="Arial" w:cs="Arial"/>
          <w:i w:val="0"/>
          <w:sz w:val="24"/>
        </w:rPr>
      </w:pPr>
      <w:r w:rsidRPr="007E5CB9">
        <w:rPr>
          <w:rFonts w:ascii="Arial" w:hAnsi="Arial" w:cs="Arial"/>
          <w:i w:val="0"/>
          <w:sz w:val="24"/>
        </w:rPr>
        <w:t xml:space="preserve">VI. Decyzja </w:t>
      </w:r>
      <w:r w:rsidR="00FF1F5B">
        <w:rPr>
          <w:rFonts w:ascii="Arial" w:hAnsi="Arial" w:cs="Arial"/>
          <w:i w:val="0"/>
          <w:sz w:val="24"/>
        </w:rPr>
        <w:t xml:space="preserve">Komisji </w:t>
      </w:r>
      <w:r w:rsidR="006D4562">
        <w:rPr>
          <w:rFonts w:ascii="Arial" w:hAnsi="Arial" w:cs="Arial"/>
          <w:i w:val="0"/>
          <w:sz w:val="24"/>
        </w:rPr>
        <w:t>Kwalifikacyjnej</w:t>
      </w:r>
    </w:p>
    <w:p w14:paraId="719EDEF3" w14:textId="77777777" w:rsidR="00DF6733" w:rsidRPr="007E5CB9" w:rsidRDefault="00C83F7D" w:rsidP="00DF6733">
      <w:pPr>
        <w:pStyle w:val="Tekstpodstawowy3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Komisja </w:t>
      </w:r>
      <w:r w:rsidR="00472D43">
        <w:rPr>
          <w:rFonts w:ascii="Arial" w:hAnsi="Arial" w:cs="Arial"/>
          <w:sz w:val="24"/>
        </w:rPr>
        <w:t xml:space="preserve">Kwalifikacyjna </w:t>
      </w:r>
      <w:r w:rsidR="00472D43" w:rsidRPr="007E5CB9">
        <w:rPr>
          <w:rFonts w:ascii="Arial" w:hAnsi="Arial" w:cs="Arial"/>
          <w:sz w:val="24"/>
        </w:rPr>
        <w:t>zakwalifikowała</w:t>
      </w:r>
      <w:r w:rsidR="00B64D68" w:rsidRPr="007E5CB9">
        <w:rPr>
          <w:rFonts w:ascii="Arial" w:hAnsi="Arial" w:cs="Arial"/>
          <w:sz w:val="24"/>
        </w:rPr>
        <w:t xml:space="preserve"> </w:t>
      </w:r>
      <w:r w:rsidR="00A122F2" w:rsidRPr="007E5CB9">
        <w:rPr>
          <w:rFonts w:ascii="Arial" w:hAnsi="Arial" w:cs="Arial"/>
          <w:sz w:val="24"/>
        </w:rPr>
        <w:t>/nie zakwalifikował</w:t>
      </w:r>
      <w:r>
        <w:rPr>
          <w:rFonts w:ascii="Arial" w:hAnsi="Arial" w:cs="Arial"/>
          <w:sz w:val="24"/>
        </w:rPr>
        <w:t>a</w:t>
      </w:r>
      <w:r w:rsidR="00067548">
        <w:rPr>
          <w:rFonts w:ascii="Arial" w:hAnsi="Arial" w:cs="Arial"/>
          <w:sz w:val="24"/>
        </w:rPr>
        <w:t xml:space="preserve">* </w:t>
      </w:r>
      <w:r w:rsidR="00A122F2" w:rsidRPr="007E5CB9">
        <w:rPr>
          <w:rFonts w:ascii="Arial" w:hAnsi="Arial" w:cs="Arial"/>
          <w:sz w:val="24"/>
        </w:rPr>
        <w:t xml:space="preserve"> dziecko</w:t>
      </w:r>
    </w:p>
    <w:p w14:paraId="36F82C3D" w14:textId="77777777" w:rsidR="00B64D68" w:rsidRPr="007E5CB9" w:rsidRDefault="00B64D68" w:rsidP="00DF6733">
      <w:pPr>
        <w:pStyle w:val="Tekstpodstawowy31"/>
        <w:spacing w:line="360" w:lineRule="auto"/>
        <w:rPr>
          <w:rFonts w:ascii="Arial" w:hAnsi="Arial" w:cs="Arial"/>
          <w:sz w:val="24"/>
        </w:rPr>
      </w:pPr>
      <w:r w:rsidRPr="007E5CB9">
        <w:rPr>
          <w:rFonts w:ascii="Arial" w:hAnsi="Arial" w:cs="Arial"/>
          <w:sz w:val="24"/>
        </w:rPr>
        <w:t xml:space="preserve">do </w:t>
      </w:r>
      <w:r w:rsidR="00DF6733" w:rsidRPr="007E5CB9">
        <w:rPr>
          <w:rFonts w:ascii="Arial" w:hAnsi="Arial" w:cs="Arial"/>
          <w:sz w:val="24"/>
        </w:rPr>
        <w:t>przedszkola na ……godzin i …. posiłki dziennie od dnia …………………….</w:t>
      </w:r>
    </w:p>
    <w:p w14:paraId="5630AD66" w14:textId="77777777" w:rsidR="00B64D68" w:rsidRPr="007E5CB9" w:rsidRDefault="00B64D68">
      <w:pPr>
        <w:pStyle w:val="Tekstpodstawowy31"/>
        <w:ind w:left="360"/>
        <w:jc w:val="left"/>
        <w:rPr>
          <w:rFonts w:ascii="Arial" w:hAnsi="Arial" w:cs="Arial"/>
          <w:sz w:val="24"/>
        </w:rPr>
      </w:pPr>
    </w:p>
    <w:p w14:paraId="61829076" w14:textId="77777777" w:rsidR="00C83F7D" w:rsidRDefault="00C83F7D">
      <w:pPr>
        <w:jc w:val="right"/>
        <w:rPr>
          <w:rFonts w:ascii="Arial" w:hAnsi="Arial" w:cs="Arial"/>
        </w:rPr>
      </w:pPr>
    </w:p>
    <w:p w14:paraId="055CC455" w14:textId="77777777" w:rsidR="00C83F7D" w:rsidRDefault="00C83F7D" w:rsidP="00EF5785">
      <w:pPr>
        <w:jc w:val="right"/>
        <w:rPr>
          <w:rFonts w:ascii="Arial" w:hAnsi="Arial"/>
          <w:sz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/>
          <w:sz w:val="22"/>
        </w:rPr>
        <w:t xml:space="preserve"> Przewodniczący Komisji Rekrutacyjnej                                                                                            </w:t>
      </w:r>
    </w:p>
    <w:p w14:paraId="0DFAE634" w14:textId="77777777" w:rsidR="0043204B" w:rsidRPr="007E5CB9" w:rsidRDefault="00C83F7D" w:rsidP="00C83F7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004E410A" w14:textId="77777777" w:rsidR="0043204B" w:rsidRDefault="0043204B" w:rsidP="00AF7027">
      <w:pPr>
        <w:rPr>
          <w:rFonts w:ascii="Arial" w:hAnsi="Arial"/>
          <w:sz w:val="22"/>
        </w:rPr>
      </w:pPr>
      <w:r w:rsidRPr="007E5CB9">
        <w:rPr>
          <w:rFonts w:ascii="Arial" w:hAnsi="Arial"/>
          <w:sz w:val="22"/>
        </w:rPr>
        <w:t>Ożarów, dn..............</w:t>
      </w:r>
      <w:r w:rsidR="009F1E0B" w:rsidRPr="007E5CB9">
        <w:rPr>
          <w:rFonts w:ascii="Arial" w:hAnsi="Arial"/>
          <w:sz w:val="22"/>
        </w:rPr>
        <w:t>.........................</w:t>
      </w:r>
      <w:r w:rsidRPr="007E5CB9">
        <w:rPr>
          <w:rFonts w:ascii="Arial" w:hAnsi="Arial"/>
          <w:sz w:val="22"/>
        </w:rPr>
        <w:t xml:space="preserve">         </w:t>
      </w:r>
    </w:p>
    <w:p w14:paraId="2BA226A1" w14:textId="77777777" w:rsidR="00BD09A1" w:rsidRDefault="00BD09A1" w:rsidP="00AF7027">
      <w:pPr>
        <w:rPr>
          <w:rFonts w:ascii="Arial" w:hAnsi="Arial"/>
          <w:sz w:val="22"/>
        </w:rPr>
      </w:pPr>
    </w:p>
    <w:p w14:paraId="17AD93B2" w14:textId="77777777" w:rsidR="00BD09A1" w:rsidRDefault="00BD09A1" w:rsidP="00AF7027">
      <w:pPr>
        <w:rPr>
          <w:rFonts w:ascii="Arial" w:hAnsi="Arial"/>
          <w:sz w:val="22"/>
        </w:rPr>
      </w:pPr>
    </w:p>
    <w:p w14:paraId="49AD6635" w14:textId="77777777" w:rsidR="00BD09A1" w:rsidRPr="007E5CB9" w:rsidRDefault="00067548" w:rsidP="00AF7027">
      <w:pPr>
        <w:rPr>
          <w:rFonts w:ascii="Arial" w:hAnsi="Arial"/>
          <w:b/>
          <w:sz w:val="22"/>
        </w:rPr>
      </w:pPr>
      <w:r>
        <w:rPr>
          <w:rFonts w:ascii="Arial" w:hAnsi="Arial" w:cs="Arial"/>
        </w:rPr>
        <w:t xml:space="preserve">* </w:t>
      </w:r>
      <w:r w:rsidRPr="00067548">
        <w:rPr>
          <w:rFonts w:ascii="Arial" w:hAnsi="Arial" w:cs="Arial"/>
          <w:sz w:val="22"/>
          <w:szCs w:val="22"/>
        </w:rPr>
        <w:t>niepotrzebne skreślić</w:t>
      </w:r>
    </w:p>
    <w:sectPr w:rsidR="00BD09A1" w:rsidRPr="007E5CB9">
      <w:footnotePr>
        <w:pos w:val="beneathText"/>
      </w:footnotePr>
      <w:pgSz w:w="11905" w:h="16837"/>
      <w:pgMar w:top="794" w:right="68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41FA4"/>
    <w:multiLevelType w:val="hybridMultilevel"/>
    <w:tmpl w:val="893AE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287C"/>
    <w:multiLevelType w:val="hybridMultilevel"/>
    <w:tmpl w:val="ECE4A6F8"/>
    <w:lvl w:ilvl="0" w:tplc="15CA46C4">
      <w:start w:val="1"/>
      <w:numFmt w:val="upperRoman"/>
      <w:lvlText w:val="%1."/>
      <w:lvlJc w:val="left"/>
      <w:pPr>
        <w:ind w:left="1080" w:hanging="720"/>
      </w:pPr>
      <w:rPr>
        <w:rFonts w:ascii="Times New Roman" w:eastAsia="Lucida Sans Unicode" w:hAnsi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53D2"/>
    <w:multiLevelType w:val="hybridMultilevel"/>
    <w:tmpl w:val="9086DE0A"/>
    <w:lvl w:ilvl="0" w:tplc="1586F3A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>
    <w:nsid w:val="7B054817"/>
    <w:multiLevelType w:val="hybridMultilevel"/>
    <w:tmpl w:val="A7804CBE"/>
    <w:lvl w:ilvl="0" w:tplc="348EAD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B4999"/>
    <w:multiLevelType w:val="hybridMultilevel"/>
    <w:tmpl w:val="EEFCC3B8"/>
    <w:lvl w:ilvl="0" w:tplc="F77021E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6"/>
    <w:rsid w:val="00067548"/>
    <w:rsid w:val="0008156F"/>
    <w:rsid w:val="00100DCB"/>
    <w:rsid w:val="001109B0"/>
    <w:rsid w:val="001347EB"/>
    <w:rsid w:val="00145EA8"/>
    <w:rsid w:val="00155B97"/>
    <w:rsid w:val="00195AFA"/>
    <w:rsid w:val="001D480C"/>
    <w:rsid w:val="00224877"/>
    <w:rsid w:val="00263DFF"/>
    <w:rsid w:val="003911B0"/>
    <w:rsid w:val="0043204B"/>
    <w:rsid w:val="00450502"/>
    <w:rsid w:val="00472D43"/>
    <w:rsid w:val="00483257"/>
    <w:rsid w:val="00490D6A"/>
    <w:rsid w:val="004977B5"/>
    <w:rsid w:val="00573E29"/>
    <w:rsid w:val="00590E14"/>
    <w:rsid w:val="005D1AE5"/>
    <w:rsid w:val="005D5504"/>
    <w:rsid w:val="005E6FAA"/>
    <w:rsid w:val="00626578"/>
    <w:rsid w:val="006561CC"/>
    <w:rsid w:val="00667670"/>
    <w:rsid w:val="00674707"/>
    <w:rsid w:val="00680B37"/>
    <w:rsid w:val="00683ADA"/>
    <w:rsid w:val="00696EB6"/>
    <w:rsid w:val="006A293B"/>
    <w:rsid w:val="006B315F"/>
    <w:rsid w:val="006C7BE6"/>
    <w:rsid w:val="006D4562"/>
    <w:rsid w:val="006E075B"/>
    <w:rsid w:val="006E18C0"/>
    <w:rsid w:val="0071130B"/>
    <w:rsid w:val="0075415B"/>
    <w:rsid w:val="007D7758"/>
    <w:rsid w:val="007E0FDE"/>
    <w:rsid w:val="007E5CB9"/>
    <w:rsid w:val="00846493"/>
    <w:rsid w:val="00880866"/>
    <w:rsid w:val="008A74A2"/>
    <w:rsid w:val="008C03F1"/>
    <w:rsid w:val="008D07EC"/>
    <w:rsid w:val="00901A83"/>
    <w:rsid w:val="00937385"/>
    <w:rsid w:val="009446CD"/>
    <w:rsid w:val="00965F61"/>
    <w:rsid w:val="009666DE"/>
    <w:rsid w:val="009C22AC"/>
    <w:rsid w:val="009C7BB7"/>
    <w:rsid w:val="009F1E0B"/>
    <w:rsid w:val="009F6D44"/>
    <w:rsid w:val="009F72B3"/>
    <w:rsid w:val="00A122F2"/>
    <w:rsid w:val="00A25093"/>
    <w:rsid w:val="00A34CEA"/>
    <w:rsid w:val="00AD48FF"/>
    <w:rsid w:val="00AF5F9A"/>
    <w:rsid w:val="00AF7027"/>
    <w:rsid w:val="00B266BE"/>
    <w:rsid w:val="00B45753"/>
    <w:rsid w:val="00B51872"/>
    <w:rsid w:val="00B64D68"/>
    <w:rsid w:val="00BA29A9"/>
    <w:rsid w:val="00BD09A1"/>
    <w:rsid w:val="00C07195"/>
    <w:rsid w:val="00C32D09"/>
    <w:rsid w:val="00C83F7D"/>
    <w:rsid w:val="00C94B1F"/>
    <w:rsid w:val="00CA61E7"/>
    <w:rsid w:val="00CF0863"/>
    <w:rsid w:val="00CF5B1E"/>
    <w:rsid w:val="00D1792A"/>
    <w:rsid w:val="00D60964"/>
    <w:rsid w:val="00DE514E"/>
    <w:rsid w:val="00DF6733"/>
    <w:rsid w:val="00E07694"/>
    <w:rsid w:val="00E250CF"/>
    <w:rsid w:val="00E427F3"/>
    <w:rsid w:val="00E4317B"/>
    <w:rsid w:val="00EA1232"/>
    <w:rsid w:val="00ED4BF0"/>
    <w:rsid w:val="00EE7497"/>
    <w:rsid w:val="00EF5785"/>
    <w:rsid w:val="00F40C00"/>
    <w:rsid w:val="00F42B26"/>
    <w:rsid w:val="00F665A2"/>
    <w:rsid w:val="00F7201D"/>
    <w:rsid w:val="00F7588B"/>
    <w:rsid w:val="00FF1F5B"/>
    <w:rsid w:val="520F99E4"/>
    <w:rsid w:val="7653E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4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72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tabs>
        <w:tab w:val="left" w:pos="0"/>
      </w:tabs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72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tabs>
        <w:tab w:val="left" w:pos="0"/>
      </w:tabs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Potrzebowska</dc:creator>
  <cp:lastModifiedBy>WICEDYREKTOR</cp:lastModifiedBy>
  <cp:revision>2</cp:revision>
  <cp:lastPrinted>2022-08-25T11:47:00Z</cp:lastPrinted>
  <dcterms:created xsi:type="dcterms:W3CDTF">2023-02-22T09:38:00Z</dcterms:created>
  <dcterms:modified xsi:type="dcterms:W3CDTF">2023-02-22T09:38:00Z</dcterms:modified>
</cp:coreProperties>
</file>