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3B" w:rsidRPr="007044F0" w:rsidRDefault="009A493B" w:rsidP="007950A6">
      <w:pPr>
        <w:jc w:val="center"/>
        <w:rPr>
          <w:rFonts w:ascii="Times New Roman" w:hAnsi="Times New Roman" w:cs="Times New Roman"/>
          <w:sz w:val="20"/>
          <w:szCs w:val="20"/>
        </w:rPr>
      </w:pPr>
      <w:r w:rsidRPr="007044F0">
        <w:rPr>
          <w:rStyle w:val="Pogrubienie"/>
          <w:rFonts w:ascii="Times New Roman" w:hAnsi="Times New Roman" w:cs="Times New Roman"/>
          <w:iCs/>
          <w:sz w:val="20"/>
          <w:szCs w:val="20"/>
        </w:rPr>
        <w:t xml:space="preserve">Załącznik Nr 2 do Regulaminu rekrutacji do </w:t>
      </w:r>
      <w:r w:rsidR="007950A6">
        <w:rPr>
          <w:rStyle w:val="Pogrubienie"/>
          <w:rFonts w:ascii="Times New Roman" w:hAnsi="Times New Roman" w:cs="Times New Roman"/>
          <w:iCs/>
          <w:sz w:val="20"/>
          <w:szCs w:val="20"/>
        </w:rPr>
        <w:t>Oddziału Przedszkolnego przy Szkole Podstawowej             im. Przyjaciół Lasu w Rychliku</w:t>
      </w:r>
    </w:p>
    <w:p w:rsidR="009A493B" w:rsidRDefault="009A493B" w:rsidP="00795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93B" w:rsidRPr="003175D7" w:rsidRDefault="009A493B" w:rsidP="00795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93B" w:rsidRDefault="009A493B" w:rsidP="00795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D7">
        <w:rPr>
          <w:rFonts w:ascii="Times New Roman" w:hAnsi="Times New Roman" w:cs="Times New Roman"/>
          <w:b/>
          <w:sz w:val="24"/>
          <w:szCs w:val="24"/>
        </w:rPr>
        <w:t>WNIOSEK O PRZYJĘCIE DZIECKA</w:t>
      </w:r>
    </w:p>
    <w:p w:rsidR="007950A6" w:rsidRPr="007950A6" w:rsidRDefault="007950A6" w:rsidP="007950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A6">
        <w:rPr>
          <w:rFonts w:ascii="Times New Roman" w:hAnsi="Times New Roman" w:cs="Times New Roman"/>
          <w:b/>
          <w:bCs/>
          <w:iCs/>
          <w:sz w:val="24"/>
          <w:szCs w:val="24"/>
        </w:rPr>
        <w:t>ODDZIAŁU PRZEDSZKOLNEGO PRZY SZKOLE PODSTAWOWEJ IM. PRZYJACIÓŁ LASU W RYCHLIKU</w:t>
      </w:r>
    </w:p>
    <w:p w:rsidR="009A493B" w:rsidRPr="003175D7" w:rsidRDefault="009A493B" w:rsidP="007950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D7">
        <w:rPr>
          <w:rFonts w:ascii="Times New Roman" w:hAnsi="Times New Roman" w:cs="Times New Roman"/>
          <w:b/>
          <w:sz w:val="24"/>
          <w:szCs w:val="24"/>
        </w:rPr>
        <w:t xml:space="preserve">NA ROK </w:t>
      </w:r>
      <w:r w:rsidR="00903194">
        <w:rPr>
          <w:rFonts w:ascii="Times New Roman" w:hAnsi="Times New Roman" w:cs="Times New Roman"/>
          <w:b/>
          <w:sz w:val="24"/>
          <w:szCs w:val="24"/>
        </w:rPr>
        <w:t>SZKOLNY 2024/2025</w:t>
      </w:r>
    </w:p>
    <w:p w:rsidR="009A493B" w:rsidRPr="003175D7" w:rsidRDefault="009A493B" w:rsidP="009A49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136DAA">
        <w:rPr>
          <w:rFonts w:ascii="Times New Roman" w:hAnsi="Times New Roman" w:cs="Times New Roman"/>
          <w:b/>
        </w:rPr>
        <w:t xml:space="preserve">Wypełniony pismem drukowanym formularz należy złożyć </w:t>
      </w:r>
      <w:r w:rsidR="00DC2C19">
        <w:rPr>
          <w:rFonts w:ascii="Times New Roman" w:hAnsi="Times New Roman" w:cs="Times New Roman"/>
          <w:b/>
          <w:u w:val="single"/>
        </w:rPr>
        <w:t>do 23</w:t>
      </w:r>
      <w:bookmarkStart w:id="0" w:name="_GoBack"/>
      <w:bookmarkEnd w:id="0"/>
      <w:r w:rsidR="005026DA">
        <w:rPr>
          <w:rFonts w:ascii="Times New Roman" w:hAnsi="Times New Roman" w:cs="Times New Roman"/>
          <w:b/>
          <w:u w:val="single"/>
        </w:rPr>
        <w:t xml:space="preserve"> </w:t>
      </w:r>
      <w:r w:rsidR="007461D2">
        <w:rPr>
          <w:rFonts w:ascii="Times New Roman" w:hAnsi="Times New Roman" w:cs="Times New Roman"/>
          <w:b/>
          <w:u w:val="single"/>
        </w:rPr>
        <w:t>lutego</w:t>
      </w:r>
      <w:r w:rsidR="00903194">
        <w:rPr>
          <w:rFonts w:ascii="Times New Roman" w:hAnsi="Times New Roman" w:cs="Times New Roman"/>
          <w:b/>
          <w:u w:val="single"/>
        </w:rPr>
        <w:t xml:space="preserve"> 2024</w:t>
      </w:r>
      <w:r w:rsidRPr="00136DAA">
        <w:rPr>
          <w:rFonts w:ascii="Times New Roman" w:hAnsi="Times New Roman" w:cs="Times New Roman"/>
          <w:b/>
          <w:u w:val="single"/>
        </w:rPr>
        <w:t>r.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301"/>
        <w:gridCol w:w="1746"/>
        <w:gridCol w:w="3294"/>
        <w:gridCol w:w="2008"/>
      </w:tblGrid>
      <w:tr w:rsidR="009A493B" w:rsidRPr="00136DAA" w:rsidTr="002D1B59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Data złożenia formularza: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 ( wypełnia przedszkole 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Godzina złożenia formularza: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( wypełnia przedszkole 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</w:rPr>
      </w:pPr>
    </w:p>
    <w:tbl>
      <w:tblPr>
        <w:tblW w:w="104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70"/>
        <w:gridCol w:w="3063"/>
        <w:gridCol w:w="36"/>
        <w:gridCol w:w="8"/>
        <w:gridCol w:w="22"/>
        <w:gridCol w:w="60"/>
        <w:gridCol w:w="1788"/>
        <w:gridCol w:w="283"/>
        <w:gridCol w:w="1701"/>
        <w:gridCol w:w="783"/>
        <w:gridCol w:w="7"/>
        <w:gridCol w:w="716"/>
      </w:tblGrid>
      <w:tr w:rsidR="009A493B" w:rsidRPr="00136DAA" w:rsidTr="002D1B59">
        <w:trPr>
          <w:trHeight w:val="247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9A493B" w:rsidRPr="00136DAA" w:rsidTr="002D1B59">
        <w:trPr>
          <w:trHeight w:val="23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Imiona *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3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4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PESEL*</w:t>
            </w:r>
          </w:p>
        </w:tc>
        <w:tc>
          <w:tcPr>
            <w:tcW w:w="8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3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Data urodzenia*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Miejsce urodzenia*</w:t>
            </w:r>
          </w:p>
        </w:tc>
        <w:tc>
          <w:tcPr>
            <w:tcW w:w="3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47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ADRES ZAMIESZKANIA DZIECKA</w:t>
            </w:r>
          </w:p>
        </w:tc>
      </w:tr>
      <w:tr w:rsidR="009A493B" w:rsidRPr="00136DAA" w:rsidTr="002D1B59">
        <w:trPr>
          <w:trHeight w:val="23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Gmina*</w:t>
            </w:r>
          </w:p>
        </w:tc>
        <w:tc>
          <w:tcPr>
            <w:tcW w:w="8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4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3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8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47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Nr domu*</w:t>
            </w:r>
          </w:p>
        </w:tc>
        <w:tc>
          <w:tcPr>
            <w:tcW w:w="31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Nr mieszkania*</w:t>
            </w:r>
          </w:p>
        </w:tc>
        <w:tc>
          <w:tcPr>
            <w:tcW w:w="3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32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ADRES ZAMELDOWANIA DZIECKA     </w:t>
            </w:r>
            <w:r w:rsidRPr="00136DAA">
              <w:rPr>
                <w:rFonts w:ascii="Times New Roman" w:eastAsia="Calibri" w:hAnsi="Times New Roman" w:cs="Times New Roman"/>
                <w:b/>
                <w:lang w:eastAsia="en-US"/>
              </w:rPr>
              <w:t>(wypełnić, jeśli jest inny niż adres zamieszkania)</w:t>
            </w:r>
          </w:p>
        </w:tc>
      </w:tr>
      <w:tr w:rsidR="009A493B" w:rsidRPr="00136DAA" w:rsidTr="002D1B59">
        <w:trPr>
          <w:trHeight w:val="247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Gmina*</w:t>
            </w:r>
          </w:p>
        </w:tc>
      </w:tr>
      <w:tr w:rsidR="009A493B" w:rsidRPr="00136DAA" w:rsidTr="002D1B59">
        <w:trPr>
          <w:trHeight w:val="23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4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8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3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Nr domu*</w:t>
            </w:r>
          </w:p>
        </w:tc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Nr mieszkania*</w:t>
            </w:r>
          </w:p>
        </w:tc>
        <w:tc>
          <w:tcPr>
            <w:tcW w:w="3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AA3440" w:rsidTr="002D1B59">
        <w:trPr>
          <w:trHeight w:val="247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AA3440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3440">
              <w:rPr>
                <w:rFonts w:ascii="Times New Roman" w:hAnsi="Times New Roman" w:cs="Times New Roman"/>
                <w:color w:val="000000"/>
              </w:rPr>
              <w:t>OBWÓD SZKOŁY PODSTAWOWEJ ( wypełniają rodzice dzieci 5 letnich)</w:t>
            </w:r>
          </w:p>
        </w:tc>
      </w:tr>
      <w:tr w:rsidR="009A493B" w:rsidRPr="00136DAA" w:rsidTr="002D1B59">
        <w:trPr>
          <w:trHeight w:val="232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color w:val="000000"/>
              </w:rPr>
              <w:t>Nazwa szkoły*</w:t>
            </w:r>
          </w:p>
        </w:tc>
      </w:tr>
      <w:tr w:rsidR="009A493B" w:rsidRPr="00136DAA" w:rsidTr="002D1B59">
        <w:trPr>
          <w:trHeight w:val="247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DODATKOWE INFORMACJE O DZIECKU</w:t>
            </w:r>
          </w:p>
        </w:tc>
      </w:tr>
      <w:tr w:rsidR="009A493B" w:rsidRPr="00136DAA" w:rsidTr="002D1B59">
        <w:trPr>
          <w:trHeight w:val="392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Dziecko posiada orzeczenie o potrzebie kształcenia specjalnego 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(proszę zakreślić odpowiedź)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A493B" w:rsidRPr="00136DAA" w:rsidTr="002D1B59">
        <w:trPr>
          <w:trHeight w:val="406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Dziecko posiada opinię o potrzebie wczesnego wspomagania rozwoju 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(proszę zakreślić odpowiedź)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A493B" w:rsidRPr="00136DAA" w:rsidTr="002D1B59">
        <w:trPr>
          <w:trHeight w:val="47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Dziecko posiada opinie o potrzebie pomocy psychologiczno-pedagogicznej 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(proszę zakreślić odpowiedź)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A493B" w:rsidRPr="00136DAA" w:rsidTr="002D1B59">
        <w:trPr>
          <w:trHeight w:val="783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6DAA">
              <w:rPr>
                <w:rFonts w:ascii="Times New Roman" w:hAnsi="Times New Roman" w:cs="Times New Roman"/>
                <w:b/>
              </w:rPr>
              <w:t>Inne, które w ocenie rodzica są ważne( np. alergie, przyjmowane leki):</w:t>
            </w:r>
          </w:p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437" w:type="dxa"/>
            <w:gridSpan w:val="12"/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6DAA">
              <w:rPr>
                <w:rFonts w:ascii="Times New Roman" w:hAnsi="Times New Roman" w:cs="Times New Roman"/>
                <w:b/>
              </w:rPr>
              <w:t>* oznaczone pola wymagane</w:t>
            </w:r>
          </w:p>
        </w:tc>
      </w:tr>
    </w:tbl>
    <w:p w:rsidR="009A493B" w:rsidRDefault="009A493B" w:rsidP="009A493B">
      <w:pPr>
        <w:spacing w:line="276" w:lineRule="auto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</w:rPr>
      </w:pPr>
    </w:p>
    <w:tbl>
      <w:tblPr>
        <w:tblW w:w="1049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3618"/>
        <w:gridCol w:w="4042"/>
      </w:tblGrid>
      <w:tr w:rsidR="009A493B" w:rsidRPr="00136DAA" w:rsidTr="002D1B59">
        <w:trPr>
          <w:trHeight w:val="70"/>
        </w:trPr>
        <w:tc>
          <w:tcPr>
            <w:tcW w:w="10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ZADEKLAROWANY PRZEZ RODZICA POBYT DZIECKA W PLACÓWCE</w:t>
            </w:r>
          </w:p>
        </w:tc>
      </w:tr>
      <w:tr w:rsidR="009A493B" w:rsidRPr="00136DAA" w:rsidTr="002D1B59">
        <w:trPr>
          <w:trHeight w:val="4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Godziny pobytu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od godz.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do godz.</w:t>
            </w:r>
          </w:p>
        </w:tc>
      </w:tr>
    </w:tbl>
    <w:p w:rsidR="009A493B" w:rsidRDefault="009A493B" w:rsidP="009A493B">
      <w:pPr>
        <w:spacing w:line="276" w:lineRule="auto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</w:rPr>
      </w:pPr>
    </w:p>
    <w:tbl>
      <w:tblPr>
        <w:tblW w:w="1049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283"/>
        <w:gridCol w:w="851"/>
        <w:gridCol w:w="2819"/>
        <w:gridCol w:w="7"/>
        <w:gridCol w:w="1426"/>
        <w:gridCol w:w="284"/>
        <w:gridCol w:w="850"/>
        <w:gridCol w:w="2557"/>
      </w:tblGrid>
      <w:tr w:rsidR="009A493B" w:rsidRPr="00136DAA" w:rsidTr="002D1B59"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DANE MATKI/OPIEKUNKI PRAWNEJ</w:t>
            </w:r>
          </w:p>
        </w:tc>
        <w:tc>
          <w:tcPr>
            <w:tcW w:w="5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DANE OJCA/OPIEKUNA PRAWNEGO </w:t>
            </w:r>
          </w:p>
        </w:tc>
      </w:tr>
      <w:tr w:rsidR="009A493B" w:rsidRPr="00136DAA" w:rsidTr="002D1B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Imię*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Imię*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5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ADRES ZAMIESZKANIA MATKI/OPIEKUNKI </w:t>
            </w:r>
          </w:p>
        </w:tc>
        <w:tc>
          <w:tcPr>
            <w:tcW w:w="5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ADRES ZAMIESZKANIA OJCA/OPIEKUNA </w:t>
            </w:r>
          </w:p>
        </w:tc>
      </w:tr>
      <w:tr w:rsidR="009A493B" w:rsidRPr="00136DAA" w:rsidTr="002D1B59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Gmina*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Gmina*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Nr domu/mieszkania*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Nr domu/mieszkania*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5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DANE KONTAKTOWE MATKI/OPIEKUNKI </w:t>
            </w:r>
          </w:p>
        </w:tc>
        <w:tc>
          <w:tcPr>
            <w:tcW w:w="5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DANE KONTAKTOWE OJCA/OPIEKUNA</w:t>
            </w:r>
          </w:p>
        </w:tc>
      </w:tr>
      <w:tr w:rsidR="009A493B" w:rsidRPr="00136DAA" w:rsidTr="002D1B59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Telefon*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Telefon*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  <w:b/>
        </w:rPr>
      </w:pPr>
      <w:r w:rsidRPr="00136DAA">
        <w:rPr>
          <w:rFonts w:ascii="Times New Roman" w:hAnsi="Times New Roman" w:cs="Times New Roman"/>
          <w:b/>
        </w:rPr>
        <w:t>* oznaczone pola wymagane</w:t>
      </w: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  <w:b/>
        </w:rPr>
      </w:pP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  <w:b/>
        </w:rPr>
      </w:pPr>
      <w:r w:rsidRPr="00136DAA">
        <w:rPr>
          <w:rFonts w:ascii="Times New Roman" w:hAnsi="Times New Roman" w:cs="Times New Roman"/>
          <w:b/>
        </w:rPr>
        <w:t xml:space="preserve">KRYTERIA PRZYJĘĆ </w:t>
      </w:r>
      <w:r w:rsidRPr="00136DAA">
        <w:rPr>
          <w:rFonts w:ascii="Times New Roman" w:hAnsi="Times New Roman" w:cs="Times New Roman"/>
        </w:rPr>
        <w:t xml:space="preserve">(przy spełnianych kryteriach proszę postawić znak </w:t>
      </w:r>
      <w:r w:rsidRPr="00136DAA">
        <w:rPr>
          <w:rFonts w:ascii="Times New Roman" w:hAnsi="Times New Roman" w:cs="Times New Roman"/>
          <w:b/>
        </w:rPr>
        <w:t>„X”</w:t>
      </w:r>
      <w:r w:rsidRPr="00136DAA">
        <w:rPr>
          <w:rFonts w:ascii="Times New Roman" w:hAnsi="Times New Roman" w:cs="Times New Roman"/>
        </w:rPr>
        <w:t>)</w:t>
      </w:r>
    </w:p>
    <w:tbl>
      <w:tblPr>
        <w:tblW w:w="1049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6096"/>
        <w:gridCol w:w="1842"/>
        <w:gridCol w:w="1560"/>
        <w:gridCol w:w="572"/>
      </w:tblGrid>
      <w:tr w:rsidR="009A493B" w:rsidRPr="00136DAA" w:rsidTr="002D1B59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KRYTERIA PODSTAWOWE  – I etap rekrutacji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WYMAGANE DOKUMENTY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oświadczenie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orzeczenie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orzeczenie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orzeczenie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orzeczenie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oświadczenie, 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wyrok sądu </w:t>
            </w:r>
            <w:r w:rsidRPr="00136DAA">
              <w:rPr>
                <w:rFonts w:ascii="Times New Roman" w:hAnsi="Times New Roman" w:cs="Times New Roman"/>
              </w:rPr>
              <w:br/>
              <w:t>lub akt zgonu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dokument 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pieczy zastępczej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KRYTERIA DODATKOWE – II etap rekrutacji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WYMAGANE DOKUMENTY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A493B" w:rsidRPr="00136DAA" w:rsidTr="002D1B5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6DA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Status zatrudnienia rodziców/prawnych opiekunów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Dziecko, którego jedno z dwojga rodziców lub prawnych opiekunów pracują, wykonują pracę  na podstawie umowy cywilno prawnej, uczą się w trybie dziennym, prowadzą gospodarstwo rolne lub pozarolniczą działalność gospodarczą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oświadczenie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Obydwoje rodzice lub prawni opiekunowie dziecka pracują, wykonują pracę na podstawie umowy cywilnoprawnej, uczą się w trybie dziennym, prowadzą gospodarstwo rolne lub pozarolniczą działalność gospodarczą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oświadczenie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Dziecko, którego rodzice zadeklarują jego pobyt </w:t>
            </w:r>
            <w:r w:rsidRPr="00136DAA">
              <w:rPr>
                <w:rFonts w:ascii="Times New Roman" w:hAnsi="Times New Roman" w:cs="Times New Roman"/>
              </w:rPr>
              <w:br/>
              <w:t xml:space="preserve">w przedszkolu powyżej </w:t>
            </w:r>
            <w:r w:rsidRPr="00136DAA">
              <w:rPr>
                <w:rFonts w:ascii="Times New Roman" w:hAnsi="Times New Roman" w:cs="Times New Roman"/>
                <w:b/>
              </w:rPr>
              <w:t>8 godzin dziennie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C70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Dziecko, którego rodzeństwo</w:t>
            </w:r>
            <w:r w:rsidR="009C70B6">
              <w:rPr>
                <w:rFonts w:ascii="Times New Roman" w:hAnsi="Times New Roman" w:cs="Times New Roman"/>
              </w:rPr>
              <w:t xml:space="preserve"> kontynuuje w roku szkolnym 2022/2023</w:t>
            </w:r>
            <w:r w:rsidRPr="00136DAA">
              <w:rPr>
                <w:rFonts w:ascii="Times New Roman" w:hAnsi="Times New Roman" w:cs="Times New Roman"/>
              </w:rPr>
              <w:t xml:space="preserve"> edukację w przedszkolu </w:t>
            </w:r>
            <w:r w:rsidR="009C70B6">
              <w:rPr>
                <w:rFonts w:ascii="Times New Roman" w:hAnsi="Times New Roman" w:cs="Times New Roman"/>
              </w:rPr>
              <w:t>lub Szkole Podstawowej w Rychliku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oświadczenie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5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373"/>
        <w:gridCol w:w="4138"/>
      </w:tblGrid>
      <w:tr w:rsidR="009A493B" w:rsidRPr="00136DAA" w:rsidTr="002D1B59"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INFORMACJE DODATKOWE O PLACÓWCE</w:t>
            </w:r>
          </w:p>
        </w:tc>
      </w:tr>
      <w:tr w:rsidR="009A493B" w:rsidRPr="00136DAA" w:rsidTr="002D1B59">
        <w:trPr>
          <w:trHeight w:val="209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Godziny pracy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6:</w:t>
            </w:r>
            <w:r w:rsidR="007F3AA7">
              <w:rPr>
                <w:rFonts w:ascii="Times New Roman" w:hAnsi="Times New Roman" w:cs="Times New Roman"/>
                <w:b/>
              </w:rPr>
              <w:t>45</w:t>
            </w:r>
            <w:r w:rsidRPr="00136DAA">
              <w:rPr>
                <w:rFonts w:ascii="Times New Roman" w:hAnsi="Times New Roman" w:cs="Times New Roman"/>
                <w:b/>
              </w:rPr>
              <w:t>-1</w:t>
            </w:r>
            <w:r w:rsidR="007F3AA7">
              <w:rPr>
                <w:rFonts w:ascii="Times New Roman" w:hAnsi="Times New Roman" w:cs="Times New Roman"/>
                <w:b/>
              </w:rPr>
              <w:t>5</w:t>
            </w:r>
            <w:r w:rsidRPr="00136DAA">
              <w:rPr>
                <w:rFonts w:ascii="Times New Roman" w:hAnsi="Times New Roman" w:cs="Times New Roman"/>
                <w:b/>
              </w:rPr>
              <w:t>:</w:t>
            </w:r>
            <w:r w:rsidR="007F3AA7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9A493B" w:rsidRPr="00136DAA" w:rsidTr="002D1B59"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lastRenderedPageBreak/>
              <w:t>Ilość wydawanych posiłków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7F3AA7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A493B" w:rsidRPr="00136DAA">
              <w:rPr>
                <w:rFonts w:ascii="Times New Roman" w:hAnsi="Times New Roman" w:cs="Times New Roman"/>
                <w:b/>
              </w:rPr>
              <w:t xml:space="preserve">  ( śniadanie, obiad)</w:t>
            </w:r>
          </w:p>
        </w:tc>
      </w:tr>
      <w:tr w:rsidR="009A493B" w:rsidRPr="00136DAA" w:rsidTr="002D1B59"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Realizacja podstawy programowej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11934" w:rsidP="009119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A493B" w:rsidRPr="00136DAA">
              <w:rPr>
                <w:rFonts w:ascii="Times New Roman" w:hAnsi="Times New Roman" w:cs="Times New Roman"/>
                <w:b/>
              </w:rPr>
              <w:t>:30-1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9A493B" w:rsidRPr="00136DAA">
              <w:rPr>
                <w:rFonts w:ascii="Times New Roman" w:hAnsi="Times New Roman" w:cs="Times New Roman"/>
                <w:b/>
              </w:rPr>
              <w:t>:30</w:t>
            </w:r>
          </w:p>
        </w:tc>
      </w:tr>
      <w:tr w:rsidR="009A493B" w:rsidRPr="00136DAA" w:rsidTr="002D1B59"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Opłata za każdą godzinę dodatkową ponad realizację podstawy programowej ( dzieci </w:t>
            </w:r>
            <w:r w:rsidRPr="00136DAA">
              <w:rPr>
                <w:rFonts w:ascii="Times New Roman" w:hAnsi="Times New Roman" w:cs="Times New Roman"/>
                <w:b/>
              </w:rPr>
              <w:t>2,5-5-letnie 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7F3AA7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</w:tr>
    </w:tbl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  <w:b/>
        </w:rPr>
      </w:pPr>
      <w:r w:rsidRPr="00136DAA">
        <w:rPr>
          <w:rFonts w:ascii="Times New Roman" w:hAnsi="Times New Roman" w:cs="Times New Roman"/>
          <w:b/>
          <w:u w:val="single"/>
        </w:rPr>
        <w:t>OŚWIADCZENIE</w:t>
      </w:r>
    </w:p>
    <w:p w:rsidR="009A493B" w:rsidRPr="00136DAA" w:rsidRDefault="00C650FC" w:rsidP="009A493B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Zobowiązuję się do</w:t>
      </w:r>
      <w:r w:rsidR="009A493B" w:rsidRPr="00136DAA">
        <w:rPr>
          <w:rFonts w:ascii="Times New Roman" w:hAnsi="Times New Roman" w:cs="Times New Roman"/>
          <w:b/>
        </w:rPr>
        <w:t xml:space="preserve"> dni</w:t>
      </w:r>
      <w:r>
        <w:rPr>
          <w:rFonts w:ascii="Times New Roman" w:hAnsi="Times New Roman" w:cs="Times New Roman"/>
          <w:b/>
        </w:rPr>
        <w:t xml:space="preserve">a </w:t>
      </w:r>
      <w:r w:rsidR="007461D2">
        <w:rPr>
          <w:rFonts w:ascii="Times New Roman" w:hAnsi="Times New Roman" w:cs="Times New Roman"/>
          <w:b/>
          <w:color w:val="000000"/>
        </w:rPr>
        <w:t xml:space="preserve"> 26</w:t>
      </w:r>
      <w:r w:rsidR="001B2449">
        <w:rPr>
          <w:rFonts w:ascii="Times New Roman" w:hAnsi="Times New Roman" w:cs="Times New Roman"/>
          <w:b/>
          <w:color w:val="000000"/>
        </w:rPr>
        <w:t>.03.202</w:t>
      </w:r>
      <w:r w:rsidR="007461D2">
        <w:rPr>
          <w:rFonts w:ascii="Times New Roman" w:hAnsi="Times New Roman" w:cs="Times New Roman"/>
          <w:b/>
          <w:color w:val="000000"/>
        </w:rPr>
        <w:t>4</w:t>
      </w:r>
      <w:r w:rsidR="009A493B" w:rsidRPr="00136DAA">
        <w:rPr>
          <w:rFonts w:ascii="Times New Roman" w:hAnsi="Times New Roman" w:cs="Times New Roman"/>
          <w:b/>
          <w:color w:val="000000"/>
        </w:rPr>
        <w:t>r. od godz</w:t>
      </w:r>
      <w:r w:rsidR="009A493B">
        <w:rPr>
          <w:rFonts w:ascii="Times New Roman" w:hAnsi="Times New Roman" w:cs="Times New Roman"/>
          <w:b/>
          <w:color w:val="000000"/>
        </w:rPr>
        <w:t>.</w:t>
      </w:r>
      <w:r w:rsidR="009A493B" w:rsidRPr="00136DAA">
        <w:rPr>
          <w:rFonts w:ascii="Times New Roman" w:hAnsi="Times New Roman" w:cs="Times New Roman"/>
          <w:b/>
          <w:color w:val="000000"/>
        </w:rPr>
        <w:t xml:space="preserve"> 8:30  </w:t>
      </w:r>
      <w:r w:rsidR="009A493B">
        <w:rPr>
          <w:rFonts w:ascii="Times New Roman" w:hAnsi="Times New Roman" w:cs="Times New Roman"/>
          <w:b/>
        </w:rPr>
        <w:t>do godz. 14</w:t>
      </w:r>
      <w:r w:rsidR="009A493B" w:rsidRPr="00136DAA">
        <w:rPr>
          <w:rFonts w:ascii="Times New Roman" w:hAnsi="Times New Roman" w:cs="Times New Roman"/>
          <w:b/>
        </w:rPr>
        <w:t xml:space="preserve">:00 pisemnie potwierdzić wolę zapisu dziecka do przedszkola, do którego zostało zakwalifikowane. </w:t>
      </w:r>
    </w:p>
    <w:p w:rsidR="009A493B" w:rsidRPr="00136DAA" w:rsidRDefault="009A493B" w:rsidP="009A493B">
      <w:pPr>
        <w:spacing w:line="276" w:lineRule="auto"/>
        <w:ind w:left="360"/>
        <w:jc w:val="both"/>
        <w:rPr>
          <w:rFonts w:ascii="Times New Roman" w:eastAsia="TimesNewRoman" w:hAnsi="Times New Roman" w:cs="Times New Roman"/>
          <w:lang w:eastAsia="en-US"/>
        </w:rPr>
      </w:pPr>
      <w:r w:rsidRPr="00136DAA">
        <w:rPr>
          <w:rFonts w:ascii="Times New Roman" w:hAnsi="Times New Roman" w:cs="Times New Roman"/>
          <w:b/>
          <w:u w:val="single"/>
        </w:rPr>
        <w:t>W przypadku braku potwierdzenia wyrażam zgodę na wykreślenie dziecka z listy przyjęcia do przedszkola.</w:t>
      </w:r>
    </w:p>
    <w:p w:rsidR="009A493B" w:rsidRPr="00136DAA" w:rsidRDefault="009A493B" w:rsidP="009A493B">
      <w:pPr>
        <w:pStyle w:val="Akapitzlist"/>
        <w:numPr>
          <w:ilvl w:val="0"/>
          <w:numId w:val="2"/>
        </w:numPr>
        <w:autoSpaceDE w:val="0"/>
        <w:jc w:val="both"/>
        <w:rPr>
          <w:rFonts w:ascii="Times New Roman" w:eastAsia="TimesNewRoman" w:hAnsi="Times New Roman" w:cs="Times New Roman"/>
          <w:lang w:eastAsia="en-US"/>
        </w:rPr>
      </w:pPr>
      <w:r w:rsidRPr="00136DAA">
        <w:rPr>
          <w:rFonts w:ascii="Times New Roman" w:eastAsia="TimesNewRoman" w:hAnsi="Times New Roman" w:cs="Times New Roman"/>
          <w:lang w:eastAsia="en-US"/>
        </w:rPr>
        <w:t>Oświadczam, że informacje przedłożone w niniejszej karcie są zgodne ze stanem faktycznym. W przypadku stwierdzenia ich nieprawidłowości, świadomy/a jestem, że może to stanowić podstawę do skreślenia dziecka z listy przedszkolaków.</w:t>
      </w:r>
    </w:p>
    <w:p w:rsidR="009A493B" w:rsidRPr="00136DAA" w:rsidRDefault="009A493B" w:rsidP="009A493B">
      <w:pPr>
        <w:pStyle w:val="Akapitzlist"/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  <w:bCs/>
        </w:rPr>
      </w:pPr>
      <w:r w:rsidRPr="00136DAA">
        <w:rPr>
          <w:rFonts w:ascii="Times New Roman" w:eastAsia="TimesNewRoman" w:hAnsi="Times New Roman" w:cs="Times New Roman"/>
          <w:lang w:eastAsia="en-US"/>
        </w:rPr>
        <w:t xml:space="preserve">Oświadczam, że wyrażam zgodę na przetwarzanie danych osobowych zawartych w niniejszym wniosku na potrzeby przedszkola zgodnie z treścią ustawy </w:t>
      </w:r>
      <w:r w:rsidRPr="00136DAA">
        <w:rPr>
          <w:rFonts w:ascii="Times New Roman" w:hAnsi="Times New Roman" w:cs="Times New Roman"/>
        </w:rPr>
        <w:t xml:space="preserve">z dnia 29 sierpnia, 1997r. </w:t>
      </w:r>
      <w:r w:rsidRPr="00136DAA">
        <w:rPr>
          <w:rFonts w:ascii="Times New Roman" w:eastAsia="TimesNewRoman" w:hAnsi="Times New Roman" w:cs="Times New Roman"/>
          <w:lang w:eastAsia="en-US"/>
        </w:rPr>
        <w:t xml:space="preserve">o ochronie danych osobowych </w:t>
      </w:r>
      <w:r w:rsidRPr="00136DAA">
        <w:rPr>
          <w:rFonts w:ascii="Times New Roman" w:eastAsia="Calibri" w:hAnsi="Times New Roman" w:cs="Times New Roman"/>
          <w:iCs/>
          <w:lang w:eastAsia="en-US"/>
        </w:rPr>
        <w:t>(Dz. U. z 2002 r. Nr 101, poz. 926 ze zm.)</w:t>
      </w:r>
    </w:p>
    <w:p w:rsidR="009A493B" w:rsidRPr="00136DAA" w:rsidRDefault="009A493B" w:rsidP="009A493B">
      <w:pPr>
        <w:pStyle w:val="Akapitzlist"/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</w:rPr>
      </w:pPr>
      <w:r w:rsidRPr="00136DAA">
        <w:rPr>
          <w:rFonts w:ascii="Times New Roman" w:hAnsi="Times New Roman" w:cs="Times New Roman"/>
          <w:bCs/>
        </w:rPr>
        <w:t xml:space="preserve">Wyrażam zgodę na opublikowanie imienia i nazwiska mojego dziecka na tablicy ogłoszeń w przedszkolu pierwszego wyboru, na liście dzieci zakwalifikowanych i przyjętych do przedszkola lub liście dzieci nieprzyjętych. </w:t>
      </w:r>
    </w:p>
    <w:p w:rsidR="009A493B" w:rsidRPr="00136DAA" w:rsidRDefault="009A493B" w:rsidP="009A493B">
      <w:pPr>
        <w:pStyle w:val="Akapitzlist"/>
        <w:autoSpaceDE w:val="0"/>
        <w:ind w:left="360"/>
        <w:jc w:val="both"/>
        <w:rPr>
          <w:rFonts w:ascii="Times New Roman" w:hAnsi="Times New Roman" w:cs="Times New Roman"/>
        </w:rPr>
      </w:pPr>
    </w:p>
    <w:p w:rsidR="009A493B" w:rsidRPr="00136DAA" w:rsidRDefault="007950A6" w:rsidP="009A493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Rychlik</w:t>
      </w:r>
      <w:r w:rsidR="009A493B" w:rsidRPr="00136DAA">
        <w:rPr>
          <w:rFonts w:ascii="Times New Roman" w:hAnsi="Times New Roman" w:cs="Times New Roman"/>
        </w:rPr>
        <w:t xml:space="preserve">, dnia …....................                                     …………………………………………………..                  </w:t>
      </w:r>
    </w:p>
    <w:p w:rsidR="009A493B" w:rsidRPr="00136DAA" w:rsidRDefault="009A493B" w:rsidP="009A493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136DAA">
        <w:rPr>
          <w:rFonts w:ascii="Times New Roman" w:hAnsi="Times New Roman" w:cs="Times New Roman"/>
        </w:rPr>
        <w:t xml:space="preserve">                                                                                   (podpis rodziców/opiekunów prawnych)                               </w:t>
      </w:r>
    </w:p>
    <w:p w:rsidR="009A493B" w:rsidRPr="00136DAA" w:rsidRDefault="009A493B" w:rsidP="009A493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9A493B" w:rsidRDefault="009A493B" w:rsidP="009A493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136DAA">
        <w:rPr>
          <w:rFonts w:ascii="Times New Roman" w:hAnsi="Times New Roman" w:cs="Times New Roman"/>
        </w:rPr>
        <w:t>DECYZJA KOMISJI KWALIFIKACYJNEJ</w:t>
      </w: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pStyle w:val="Nagwek2"/>
        <w:numPr>
          <w:ilvl w:val="1"/>
          <w:numId w:val="1"/>
        </w:numPr>
        <w:tabs>
          <w:tab w:val="right" w:pos="9356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136DA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Komisja Kwalifikacyjna na posiedzeniu w dn.  </w:t>
      </w:r>
      <w:r w:rsidRPr="00136DAA">
        <w:rPr>
          <w:rFonts w:ascii="Times New Roman" w:hAnsi="Times New Roman" w:cs="Times New Roman"/>
          <w:b w:val="0"/>
          <w:color w:val="FF0000"/>
          <w:sz w:val="22"/>
          <w:szCs w:val="22"/>
        </w:rPr>
        <w:t>.</w:t>
      </w:r>
      <w:r w:rsidR="001B2449">
        <w:rPr>
          <w:rFonts w:ascii="Times New Roman" w:hAnsi="Times New Roman" w:cs="Times New Roman"/>
          <w:b w:val="0"/>
          <w:color w:val="000000"/>
          <w:sz w:val="22"/>
          <w:szCs w:val="22"/>
        </w:rPr>
        <w:t>.................... 202</w:t>
      </w:r>
      <w:r w:rsidR="007461D2">
        <w:rPr>
          <w:rFonts w:ascii="Times New Roman" w:hAnsi="Times New Roman" w:cs="Times New Roman"/>
          <w:b w:val="0"/>
          <w:color w:val="000000"/>
          <w:sz w:val="22"/>
          <w:szCs w:val="22"/>
        </w:rPr>
        <w:t>4</w:t>
      </w:r>
      <w:r w:rsidRPr="00136DAA">
        <w:rPr>
          <w:rFonts w:ascii="Times New Roman" w:hAnsi="Times New Roman" w:cs="Times New Roman"/>
          <w:b w:val="0"/>
          <w:color w:val="000000"/>
          <w:sz w:val="22"/>
          <w:szCs w:val="22"/>
        </w:rPr>
        <w:t>r</w:t>
      </w:r>
      <w:r w:rsidRPr="00136DAA">
        <w:rPr>
          <w:rFonts w:ascii="Times New Roman" w:hAnsi="Times New Roman" w:cs="Times New Roman"/>
          <w:b w:val="0"/>
          <w:color w:val="FF0000"/>
          <w:sz w:val="22"/>
          <w:szCs w:val="22"/>
        </w:rPr>
        <w:t>.</w:t>
      </w:r>
    </w:p>
    <w:p w:rsidR="009A493B" w:rsidRPr="00136DAA" w:rsidRDefault="009A493B" w:rsidP="009A493B">
      <w:pPr>
        <w:pStyle w:val="Akapitzlist"/>
        <w:numPr>
          <w:ilvl w:val="0"/>
          <w:numId w:val="3"/>
        </w:numPr>
        <w:spacing w:after="0"/>
        <w:ind w:left="777" w:hanging="357"/>
        <w:rPr>
          <w:rFonts w:ascii="Times New Roman" w:hAnsi="Times New Roman" w:cs="Times New Roman"/>
        </w:rPr>
      </w:pPr>
      <w:r w:rsidRPr="00136DAA">
        <w:rPr>
          <w:rFonts w:ascii="Times New Roman" w:hAnsi="Times New Roman" w:cs="Times New Roman"/>
        </w:rPr>
        <w:t>Zakwalifikowała ww. dziecko d</w:t>
      </w:r>
      <w:r w:rsidR="003935D7">
        <w:rPr>
          <w:rFonts w:ascii="Times New Roman" w:hAnsi="Times New Roman" w:cs="Times New Roman"/>
        </w:rPr>
        <w:t>o</w:t>
      </w:r>
      <w:r w:rsidR="007461D2">
        <w:rPr>
          <w:rFonts w:ascii="Times New Roman" w:hAnsi="Times New Roman" w:cs="Times New Roman"/>
        </w:rPr>
        <w:t xml:space="preserve"> Przedszkola na rok szkolny 2024</w:t>
      </w:r>
      <w:r w:rsidRPr="00136DAA">
        <w:rPr>
          <w:rFonts w:ascii="Times New Roman" w:hAnsi="Times New Roman" w:cs="Times New Roman"/>
        </w:rPr>
        <w:t>/20</w:t>
      </w:r>
      <w:r w:rsidR="009C70B6">
        <w:rPr>
          <w:rFonts w:ascii="Times New Roman" w:hAnsi="Times New Roman" w:cs="Times New Roman"/>
        </w:rPr>
        <w:t>2</w:t>
      </w:r>
      <w:r w:rsidR="007461D2">
        <w:rPr>
          <w:rFonts w:ascii="Times New Roman" w:hAnsi="Times New Roman" w:cs="Times New Roman"/>
        </w:rPr>
        <w:t>5</w:t>
      </w:r>
      <w:r w:rsidRPr="00136DAA">
        <w:rPr>
          <w:rFonts w:ascii="Times New Roman" w:hAnsi="Times New Roman" w:cs="Times New Roman"/>
        </w:rPr>
        <w:t>.</w:t>
      </w:r>
    </w:p>
    <w:p w:rsidR="009A493B" w:rsidRPr="00136DAA" w:rsidRDefault="009A493B" w:rsidP="009A493B">
      <w:pPr>
        <w:pStyle w:val="Akapitzlist"/>
        <w:spacing w:after="0"/>
        <w:ind w:left="777"/>
        <w:rPr>
          <w:rFonts w:ascii="Times New Roman" w:hAnsi="Times New Roman" w:cs="Times New Roman"/>
        </w:rPr>
      </w:pPr>
      <w:r w:rsidRPr="00136DAA">
        <w:rPr>
          <w:rFonts w:ascii="Times New Roman" w:hAnsi="Times New Roman" w:cs="Times New Roman"/>
        </w:rPr>
        <w:t>Otrzymana liczba punktów …………………</w:t>
      </w:r>
    </w:p>
    <w:p w:rsidR="009A493B" w:rsidRPr="00136DAA" w:rsidRDefault="009A493B" w:rsidP="009A493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36DAA">
        <w:rPr>
          <w:rFonts w:ascii="Times New Roman" w:hAnsi="Times New Roman" w:cs="Times New Roman"/>
        </w:rPr>
        <w:t>Nie zakwalifikowała dziecka z powodu.................................................................</w:t>
      </w:r>
    </w:p>
    <w:p w:rsidR="009A493B" w:rsidRPr="00136DAA" w:rsidRDefault="009A493B" w:rsidP="009A493B">
      <w:pPr>
        <w:pStyle w:val="Akapitzlist"/>
        <w:spacing w:after="0"/>
        <w:ind w:left="779"/>
        <w:rPr>
          <w:rFonts w:ascii="Times New Roman" w:hAnsi="Times New Roman" w:cs="Times New Roman"/>
        </w:rPr>
      </w:pPr>
      <w:r w:rsidRPr="00136DAA">
        <w:rPr>
          <w:rFonts w:ascii="Times New Roman" w:hAnsi="Times New Roman" w:cs="Times New Roman"/>
        </w:rPr>
        <w:t>Otrzymana liczba punktów …………………</w:t>
      </w:r>
      <w:r w:rsidRPr="00136DAA">
        <w:rPr>
          <w:rFonts w:ascii="Times New Roman" w:hAnsi="Times New Roman" w:cs="Times New Roman"/>
        </w:rPr>
        <w:br/>
      </w:r>
    </w:p>
    <w:p w:rsidR="009A493B" w:rsidRPr="00136DAA" w:rsidRDefault="009A493B" w:rsidP="009A493B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tabs>
          <w:tab w:val="right" w:pos="9356"/>
        </w:tabs>
        <w:overflowPunct w:val="0"/>
        <w:autoSpaceDE w:val="0"/>
        <w:spacing w:line="276" w:lineRule="auto"/>
        <w:jc w:val="right"/>
        <w:rPr>
          <w:rFonts w:ascii="Times New Roman" w:hAnsi="Times New Roman" w:cs="Times New Roman"/>
          <w:iCs/>
        </w:rPr>
      </w:pPr>
      <w:r w:rsidRPr="00136DAA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9A493B" w:rsidRPr="00136DAA" w:rsidRDefault="009A493B" w:rsidP="009A493B">
      <w:pPr>
        <w:tabs>
          <w:tab w:val="right" w:pos="9356"/>
        </w:tabs>
        <w:overflowPunct w:val="0"/>
        <w:autoSpaceDE w:val="0"/>
        <w:spacing w:line="276" w:lineRule="auto"/>
        <w:jc w:val="center"/>
        <w:rPr>
          <w:rFonts w:ascii="Times New Roman" w:hAnsi="Times New Roman" w:cs="Times New Roman"/>
          <w:iCs/>
        </w:rPr>
      </w:pPr>
      <w:r w:rsidRPr="00136DAA">
        <w:rPr>
          <w:rFonts w:ascii="Times New Roman" w:hAnsi="Times New Roman" w:cs="Times New Roman"/>
          <w:iCs/>
        </w:rPr>
        <w:t xml:space="preserve">                                       (podpis przewodniczącego i członków komisji rekrutacyjnej)</w:t>
      </w:r>
    </w:p>
    <w:p w:rsidR="007270FF" w:rsidRDefault="007270FF"/>
    <w:sectPr w:rsidR="007270FF" w:rsidSect="0072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  <w:iCs/>
        <w:sz w:val="20"/>
        <w:szCs w:val="20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79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779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3B"/>
    <w:rsid w:val="001B2449"/>
    <w:rsid w:val="003302AB"/>
    <w:rsid w:val="003935D7"/>
    <w:rsid w:val="003A443B"/>
    <w:rsid w:val="004E2884"/>
    <w:rsid w:val="005026DA"/>
    <w:rsid w:val="006F7C98"/>
    <w:rsid w:val="007270FF"/>
    <w:rsid w:val="007461D2"/>
    <w:rsid w:val="007950A6"/>
    <w:rsid w:val="007F3AA7"/>
    <w:rsid w:val="00903194"/>
    <w:rsid w:val="00911934"/>
    <w:rsid w:val="009A493B"/>
    <w:rsid w:val="009C70B6"/>
    <w:rsid w:val="00AA3440"/>
    <w:rsid w:val="00C650FC"/>
    <w:rsid w:val="00D50237"/>
    <w:rsid w:val="00D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DDC0"/>
  <w15:docId w15:val="{DD9A0C08-8824-45C0-A9B8-CC0CAFF5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93B"/>
    <w:pPr>
      <w:spacing w:after="0" w:line="240" w:lineRule="auto"/>
    </w:pPr>
    <w:rPr>
      <w:rFonts w:ascii="Mangal" w:eastAsia="Times New Roman" w:hAnsi="Mangal" w:cs="Mangal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493B"/>
    <w:pPr>
      <w:keepNext/>
      <w:keepLines/>
      <w:tabs>
        <w:tab w:val="num" w:pos="1080"/>
      </w:tabs>
      <w:suppressAutoHyphens/>
      <w:spacing w:before="200" w:line="276" w:lineRule="auto"/>
      <w:ind w:left="1080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493B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styleId="Pogrubienie">
    <w:name w:val="Strong"/>
    <w:basedOn w:val="Domylnaczcionkaakapitu"/>
    <w:qFormat/>
    <w:rsid w:val="009A493B"/>
    <w:rPr>
      <w:b/>
      <w:bCs/>
    </w:rPr>
  </w:style>
  <w:style w:type="paragraph" w:styleId="Akapitzlist">
    <w:name w:val="List Paragraph"/>
    <w:basedOn w:val="Normalny"/>
    <w:uiPriority w:val="34"/>
    <w:qFormat/>
    <w:rsid w:val="009A493B"/>
    <w:pPr>
      <w:suppressAutoHyphens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Wioletta Flisikowska</cp:lastModifiedBy>
  <cp:revision>5</cp:revision>
  <dcterms:created xsi:type="dcterms:W3CDTF">2022-02-01T13:05:00Z</dcterms:created>
  <dcterms:modified xsi:type="dcterms:W3CDTF">2024-01-27T15:02:00Z</dcterms:modified>
</cp:coreProperties>
</file>