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20D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7D9C8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7C9ABE6C" w14:textId="77777777" w:rsidR="00C92899" w:rsidRPr="00B64BA4" w:rsidRDefault="000050F7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</w:t>
      </w:r>
    </w:p>
    <w:p w14:paraId="57881D4F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94514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BE0E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092F4F64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77056A9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73D0F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4D4E3B65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4D496E74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51F2D0A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680F846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56CD2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09A01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7B509342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D00C78">
        <w:rPr>
          <w:rFonts w:ascii="Times New Roman" w:hAnsi="Times New Roman" w:cs="Times New Roman"/>
          <w:b/>
          <w:bCs/>
          <w:sz w:val="28"/>
          <w:szCs w:val="28"/>
        </w:rPr>
        <w:t>ukacyjnym w Bytnicy na rok 2024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2E4E8D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4884F90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0C612713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0624BCA0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4A650CDB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1AB1962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3BF986B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6EB0EFB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14E94142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794B8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6F536FFA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6EFBC646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4BF26064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2C68CB00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4B407D57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0415513E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40DA7ACF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63563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3B5AD6CE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26EF6D63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4A442C8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346E2944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0131DBD7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70CB7B2E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494176C4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6F762786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22D73638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3547C39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1D27F32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20A874A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798F7E02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10E2090B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4A819747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6895660B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46789960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1BA0C880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02389B10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50A1700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5C52C33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6E18C2B7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6F2D23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6C77DCB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D5AB2DE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D00C78">
        <w:rPr>
          <w:rFonts w:ascii="Times New Roman" w:hAnsi="Times New Roman" w:cs="Times New Roman"/>
          <w:b/>
          <w:sz w:val="28"/>
          <w:szCs w:val="28"/>
        </w:rPr>
        <w:t>02 stycznia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78">
        <w:rPr>
          <w:rFonts w:ascii="Times New Roman" w:hAnsi="Times New Roman" w:cs="Times New Roman"/>
          <w:b/>
          <w:sz w:val="28"/>
          <w:szCs w:val="28"/>
        </w:rPr>
        <w:t>grudnia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8CC198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1EBC0F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5C57321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828FB6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7740E1C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235157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F41E6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83ECD7A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0C5D916C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8141812">
    <w:abstractNumId w:val="0"/>
  </w:num>
  <w:num w:numId="2" w16cid:durableId="255939828">
    <w:abstractNumId w:val="1"/>
  </w:num>
  <w:num w:numId="3" w16cid:durableId="1727337042">
    <w:abstractNumId w:val="2"/>
  </w:num>
  <w:num w:numId="4" w16cid:durableId="1856385395">
    <w:abstractNumId w:val="3"/>
  </w:num>
  <w:num w:numId="5" w16cid:durableId="479923713">
    <w:abstractNumId w:val="4"/>
  </w:num>
  <w:num w:numId="6" w16cid:durableId="1946039869">
    <w:abstractNumId w:val="5"/>
  </w:num>
  <w:num w:numId="7" w16cid:durableId="1812096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99"/>
    <w:rsid w:val="000050F7"/>
    <w:rsid w:val="000E761C"/>
    <w:rsid w:val="00123321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6304C8"/>
    <w:rsid w:val="006A31A3"/>
    <w:rsid w:val="006D64C2"/>
    <w:rsid w:val="00880210"/>
    <w:rsid w:val="009C5E50"/>
    <w:rsid w:val="00A04C0C"/>
    <w:rsid w:val="00A053D6"/>
    <w:rsid w:val="00AB1129"/>
    <w:rsid w:val="00AD59D4"/>
    <w:rsid w:val="00AF3530"/>
    <w:rsid w:val="00B60000"/>
    <w:rsid w:val="00C14EDA"/>
    <w:rsid w:val="00C92899"/>
    <w:rsid w:val="00D00C78"/>
    <w:rsid w:val="00D42190"/>
    <w:rsid w:val="00D50D1B"/>
    <w:rsid w:val="00D733C5"/>
    <w:rsid w:val="00E90692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11D"/>
  <w15:docId w15:val="{19E515BC-9C89-47A4-842F-3CCEB78E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2023-11-30T10:22:00Z</dcterms:created>
  <dcterms:modified xsi:type="dcterms:W3CDTF">2023-11-30T10:22:00Z</dcterms:modified>
</cp:coreProperties>
</file>