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A9" w:rsidRDefault="008D55A9" w:rsidP="00EC4B20"/>
    <w:p w:rsidR="008D55A9" w:rsidRDefault="008D55A9" w:rsidP="00EC4B20"/>
    <w:p w:rsidR="008D55A9" w:rsidRDefault="008D55A9" w:rsidP="00EC4B20"/>
    <w:p w:rsidR="008D55A9" w:rsidRDefault="008D55A9" w:rsidP="008D55A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Dodatok č. 5</w:t>
      </w:r>
    </w:p>
    <w:p w:rsidR="008D55A9" w:rsidRDefault="00791333" w:rsidP="008D55A9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ku K</w:t>
      </w:r>
      <w:r w:rsidR="008D55A9">
        <w:rPr>
          <w:rFonts w:ascii="Times New Roman" w:hAnsi="Times New Roman"/>
          <w:b/>
          <w:bCs/>
          <w:iCs/>
          <w:sz w:val="24"/>
          <w:szCs w:val="24"/>
        </w:rPr>
        <w:t>ol</w:t>
      </w:r>
      <w:r w:rsidR="008279BC">
        <w:rPr>
          <w:rFonts w:ascii="Times New Roman" w:hAnsi="Times New Roman"/>
          <w:b/>
          <w:bCs/>
          <w:iCs/>
          <w:sz w:val="24"/>
          <w:szCs w:val="24"/>
        </w:rPr>
        <w:t>ektívnej zmluve uzatvorenej 18.1</w:t>
      </w:r>
      <w:r w:rsidR="008D55A9">
        <w:rPr>
          <w:rFonts w:ascii="Times New Roman" w:hAnsi="Times New Roman"/>
          <w:b/>
          <w:bCs/>
          <w:iCs/>
          <w:sz w:val="24"/>
          <w:szCs w:val="24"/>
        </w:rPr>
        <w:t>.2015</w:t>
      </w:r>
    </w:p>
    <w:p w:rsidR="008D55A9" w:rsidRDefault="008D55A9" w:rsidP="008D55A9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 platnosťou do 31.1.2019</w:t>
      </w:r>
    </w:p>
    <w:p w:rsidR="008D55A9" w:rsidRDefault="008D55A9" w:rsidP="008D55A9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8D55A9" w:rsidRDefault="008D55A9" w:rsidP="008D55A9">
      <w:pPr>
        <w:pStyle w:val="Zkladntext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D55A9" w:rsidRDefault="008D55A9" w:rsidP="008D55A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D55A9" w:rsidRDefault="008D55A9" w:rsidP="008D55A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článku 4 Kolektívnej zmluvy na roky 2015-2019  sa zmluvné strany dohodli na dodatku  č. 5  ku Kolektívnej zmluve  nasledovne:</w:t>
      </w:r>
    </w:p>
    <w:p w:rsidR="008D55A9" w:rsidRDefault="008D55A9" w:rsidP="008D55A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D55A9" w:rsidRDefault="008D55A9" w:rsidP="008D55A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D55A9" w:rsidRPr="005743CE" w:rsidRDefault="008D55A9" w:rsidP="008D55A9">
      <w:pPr>
        <w:pStyle w:val="Zarkazkladnhotextu"/>
        <w:rPr>
          <w:b/>
        </w:rPr>
      </w:pPr>
      <w:r w:rsidRPr="005743CE">
        <w:rPr>
          <w:b/>
        </w:rPr>
        <w:t>Článok 6: Príplatky a odmeny</w:t>
      </w:r>
    </w:p>
    <w:p w:rsidR="008D55A9" w:rsidRDefault="008D55A9" w:rsidP="008D55A9">
      <w:pPr>
        <w:pStyle w:val="Zarkazkladnhotextu"/>
      </w:pPr>
    </w:p>
    <w:p w:rsidR="008D55A9" w:rsidRDefault="008D55A9" w:rsidP="008D55A9">
      <w:pPr>
        <w:pStyle w:val="Zarkazkladnhotextu"/>
        <w:rPr>
          <w:b/>
        </w:rPr>
      </w:pPr>
      <w:r>
        <w:rPr>
          <w:b/>
        </w:rPr>
        <w:t xml:space="preserve">Dopĺňa sa : </w:t>
      </w:r>
    </w:p>
    <w:p w:rsidR="0065770A" w:rsidRDefault="0065770A" w:rsidP="008D55A9">
      <w:pPr>
        <w:pStyle w:val="Zarkazkladnhotextu"/>
        <w:rPr>
          <w:b/>
        </w:rPr>
      </w:pPr>
    </w:p>
    <w:p w:rsidR="008D55A9" w:rsidRDefault="008D55A9" w:rsidP="008D55A9">
      <w:pPr>
        <w:pStyle w:val="Zarkazkladnhotextu"/>
        <w:rPr>
          <w:b/>
        </w:rPr>
      </w:pPr>
      <w:r>
        <w:rPr>
          <w:b/>
        </w:rPr>
        <w:t>Bod 5</w:t>
      </w:r>
      <w:r>
        <w:t xml:space="preserve">:  </w:t>
      </w:r>
      <w:r w:rsidR="0065770A" w:rsidRPr="0065770A">
        <w:rPr>
          <w:b/>
        </w:rPr>
        <w:t>Náhradné voľno</w:t>
      </w:r>
    </w:p>
    <w:p w:rsidR="008D55A9" w:rsidRDefault="008D55A9" w:rsidP="008D55A9">
      <w:pPr>
        <w:pStyle w:val="Zarkazkladnhotextu"/>
        <w:rPr>
          <w:b/>
        </w:rPr>
      </w:pPr>
      <w:r w:rsidRPr="003C41AF">
        <w:rPr>
          <w:b/>
        </w:rPr>
        <w:t xml:space="preserve"> </w:t>
      </w:r>
    </w:p>
    <w:p w:rsidR="008D55A9" w:rsidRDefault="008D55A9" w:rsidP="006577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 </w:t>
      </w:r>
      <w:r w:rsidR="0065770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) </w:t>
      </w:r>
      <w:r w:rsidR="0065770A">
        <w:rPr>
          <w:rFonts w:ascii="Times New Roman" w:hAnsi="Times New Roman"/>
        </w:rPr>
        <w:t xml:space="preserve"> Zamestnávateľ a odborová organizácia sa dohodli, že náhradné voľno /NV/ za prácu v škole v prírode /ŠvP/, na lyžiarskom výcvikovom kurze /LVK/, jazykových pobytoch /JP/ a poznávacích pobytoch /PP/ , bude zamestnávateľ poskytovať nasledovne:</w:t>
      </w:r>
    </w:p>
    <w:p w:rsidR="0065770A" w:rsidRDefault="0065770A" w:rsidP="0065770A">
      <w:pPr>
        <w:rPr>
          <w:rFonts w:ascii="Times New Roman" w:hAnsi="Times New Roman"/>
        </w:rPr>
      </w:pPr>
    </w:p>
    <w:p w:rsidR="0065770A" w:rsidRDefault="0065770A" w:rsidP="006577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a/ </w:t>
      </w:r>
      <w:r w:rsidR="00FC6BFD">
        <w:rPr>
          <w:rFonts w:ascii="Times New Roman" w:hAnsi="Times New Roman"/>
        </w:rPr>
        <w:t xml:space="preserve">päťdňové a šesťdňové : </w:t>
      </w:r>
      <w:r w:rsidR="00FC6BFD">
        <w:rPr>
          <w:rFonts w:ascii="Times New Roman" w:hAnsi="Times New Roman"/>
        </w:rPr>
        <w:tab/>
        <w:t>2 dni</w:t>
      </w:r>
    </w:p>
    <w:p w:rsidR="00FC6BFD" w:rsidRDefault="00FC6BFD" w:rsidP="0065770A">
      <w:pPr>
        <w:rPr>
          <w:rFonts w:ascii="Times New Roman" w:hAnsi="Times New Roman"/>
        </w:rPr>
      </w:pPr>
      <w:r>
        <w:rPr>
          <w:rFonts w:ascii="Times New Roman" w:hAnsi="Times New Roman"/>
        </w:rPr>
        <w:t>b/ sedemdňové a osemdňové:</w:t>
      </w:r>
      <w:r>
        <w:rPr>
          <w:rFonts w:ascii="Times New Roman" w:hAnsi="Times New Roman"/>
        </w:rPr>
        <w:tab/>
        <w:t>3 dni</w:t>
      </w:r>
    </w:p>
    <w:p w:rsidR="00FC6BFD" w:rsidRDefault="00FC6BFD" w:rsidP="006577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c/deväťdňové a desaťdňové:      4 dni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D55A9" w:rsidRDefault="008D55A9" w:rsidP="008D55A9">
      <w:pPr>
        <w:rPr>
          <w:rFonts w:ascii="Times New Roman" w:hAnsi="Times New Roman"/>
        </w:rPr>
      </w:pPr>
    </w:p>
    <w:p w:rsidR="008D55A9" w:rsidRPr="004719C0" w:rsidRDefault="008D55A9" w:rsidP="008D55A9">
      <w:pPr>
        <w:rPr>
          <w:rFonts w:ascii="Times New Roman" w:hAnsi="Times New Roman"/>
        </w:rPr>
      </w:pPr>
      <w:r w:rsidRPr="004719C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5A9" w:rsidRPr="004719C0" w:rsidRDefault="008D55A9" w:rsidP="008D55A9">
      <w:pPr>
        <w:pStyle w:val="Zarkazkladnhotextu"/>
      </w:pPr>
    </w:p>
    <w:p w:rsidR="008D55A9" w:rsidRDefault="008D55A9" w:rsidP="008D55A9">
      <w:pPr>
        <w:pStyle w:val="Zarkazkladnhotextu"/>
      </w:pPr>
    </w:p>
    <w:p w:rsidR="008D55A9" w:rsidRDefault="008D55A9" w:rsidP="008D55A9">
      <w:pPr>
        <w:pStyle w:val="Zarkazkladnhotextu"/>
      </w:pPr>
    </w:p>
    <w:p w:rsidR="008D55A9" w:rsidRDefault="008D55A9" w:rsidP="008D55A9">
      <w:pPr>
        <w:pStyle w:val="Zarkazkladnhotextu"/>
      </w:pPr>
    </w:p>
    <w:p w:rsidR="008D55A9" w:rsidRDefault="00FC6BFD" w:rsidP="008D55A9">
      <w:pPr>
        <w:pStyle w:val="Zarkazkladnhotextu"/>
      </w:pPr>
      <w:r>
        <w:t>Dodatok je účinný od 1.2.2018</w:t>
      </w:r>
      <w:r w:rsidR="008D55A9">
        <w:t>.</w:t>
      </w:r>
    </w:p>
    <w:p w:rsidR="008D55A9" w:rsidRPr="006B3CEA" w:rsidRDefault="008D55A9" w:rsidP="008D55A9">
      <w:pPr>
        <w:pStyle w:val="Zarkazkladnhotextu"/>
      </w:pPr>
    </w:p>
    <w:p w:rsidR="008D55A9" w:rsidRDefault="008D55A9" w:rsidP="008D55A9">
      <w:pPr>
        <w:pStyle w:val="Zarkazkladnhotextu"/>
        <w:rPr>
          <w:b/>
        </w:rPr>
      </w:pPr>
    </w:p>
    <w:p w:rsidR="008D55A9" w:rsidRDefault="008D55A9" w:rsidP="008D55A9">
      <w:pPr>
        <w:pStyle w:val="Zarkazkladnhotextu"/>
        <w:rPr>
          <w:b/>
        </w:rPr>
      </w:pPr>
    </w:p>
    <w:p w:rsidR="008D55A9" w:rsidRPr="006B3CEA" w:rsidRDefault="008D55A9" w:rsidP="008D55A9">
      <w:pPr>
        <w:pStyle w:val="Zarkazkladnhotextu"/>
        <w:rPr>
          <w:b/>
        </w:rPr>
      </w:pPr>
    </w:p>
    <w:p w:rsidR="008D55A9" w:rsidRDefault="008D55A9" w:rsidP="008D55A9">
      <w:pPr>
        <w:pStyle w:val="Zarkazkladnhotextu"/>
      </w:pPr>
    </w:p>
    <w:p w:rsidR="008D55A9" w:rsidRDefault="00791333" w:rsidP="008D55A9">
      <w:pPr>
        <w:pStyle w:val="Zarkazkladnhotextu"/>
      </w:pPr>
      <w:r>
        <w:t>Košice  22</w:t>
      </w:r>
      <w:r w:rsidR="00FC6BFD">
        <w:t>.1.2018</w:t>
      </w:r>
    </w:p>
    <w:p w:rsidR="008D55A9" w:rsidRDefault="008D55A9" w:rsidP="008D55A9">
      <w:pPr>
        <w:pStyle w:val="Zarkazkladnhotextu"/>
      </w:pPr>
    </w:p>
    <w:p w:rsidR="008D55A9" w:rsidRDefault="008D55A9" w:rsidP="008D55A9">
      <w:pPr>
        <w:pStyle w:val="Zarkazkladnhotextu"/>
      </w:pPr>
    </w:p>
    <w:p w:rsidR="008D55A9" w:rsidRDefault="008D55A9" w:rsidP="008D55A9">
      <w:pPr>
        <w:pStyle w:val="Zarkazkladnhotextu"/>
      </w:pPr>
    </w:p>
    <w:p w:rsidR="008D55A9" w:rsidRDefault="008D55A9" w:rsidP="008D55A9">
      <w:pPr>
        <w:pStyle w:val="Zarkazkladnhotextu"/>
      </w:pPr>
    </w:p>
    <w:p w:rsidR="008D55A9" w:rsidRDefault="008D55A9" w:rsidP="008D55A9">
      <w:pPr>
        <w:pStyle w:val="Zarkazkladnhotextu"/>
      </w:pPr>
    </w:p>
    <w:p w:rsidR="008D55A9" w:rsidRDefault="008D55A9" w:rsidP="008D55A9">
      <w:pPr>
        <w:pStyle w:val="Zarkazkladnhotextu"/>
      </w:pPr>
    </w:p>
    <w:p w:rsidR="008D55A9" w:rsidRDefault="008D55A9" w:rsidP="008D55A9">
      <w:pPr>
        <w:pStyle w:val="Zarkazkladnhotextu"/>
      </w:pPr>
      <w:r>
        <w:t>Predseda ZO OZ                                                                                 Riaditeľka školy</w:t>
      </w:r>
    </w:p>
    <w:p w:rsidR="008D55A9" w:rsidRDefault="008D55A9" w:rsidP="008D55A9">
      <w:pPr>
        <w:pStyle w:val="Zarkazkladnhotextu"/>
      </w:pPr>
    </w:p>
    <w:p w:rsidR="008D55A9" w:rsidRDefault="008D55A9" w:rsidP="008D55A9">
      <w:pPr>
        <w:pStyle w:val="Zarkazkladnhotextu"/>
      </w:pPr>
    </w:p>
    <w:p w:rsidR="008D55A9" w:rsidRDefault="008D55A9" w:rsidP="008D55A9"/>
    <w:p w:rsidR="008D55A9" w:rsidRDefault="008D55A9" w:rsidP="008D55A9">
      <w:pPr>
        <w:pStyle w:val="Zarkazkladnhotextu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------------------------ </w:t>
      </w:r>
    </w:p>
    <w:p w:rsidR="008D55A9" w:rsidRDefault="008D55A9" w:rsidP="008D55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odborového zväzu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zamestnávateľ</w:t>
      </w:r>
    </w:p>
    <w:p w:rsidR="00945C8D" w:rsidRDefault="00945C8D" w:rsidP="008D55A9">
      <w:pPr>
        <w:rPr>
          <w:rFonts w:ascii="Times New Roman" w:hAnsi="Times New Roman"/>
        </w:rPr>
      </w:pPr>
      <w:bookmarkStart w:id="0" w:name="_GoBack"/>
      <w:bookmarkEnd w:id="0"/>
    </w:p>
    <w:sectPr w:rsidR="00945C8D" w:rsidSect="0081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1B" w:rsidRDefault="00E7001B" w:rsidP="00EC4B20">
      <w:r>
        <w:separator/>
      </w:r>
    </w:p>
  </w:endnote>
  <w:endnote w:type="continuationSeparator" w:id="0">
    <w:p w:rsidR="00E7001B" w:rsidRDefault="00E7001B" w:rsidP="00EC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1B" w:rsidRDefault="00E7001B" w:rsidP="00EC4B20">
      <w:r>
        <w:separator/>
      </w:r>
    </w:p>
  </w:footnote>
  <w:footnote w:type="continuationSeparator" w:id="0">
    <w:p w:rsidR="00E7001B" w:rsidRDefault="00E7001B" w:rsidP="00EC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3A2E653C"/>
    <w:name w:val="WW8Num11"/>
    <w:lvl w:ilvl="0">
      <w:start w:val="1"/>
      <w:numFmt w:val="decimal"/>
      <w:lvlText w:val="(%1)"/>
      <w:lvlJc w:val="left"/>
      <w:pPr>
        <w:tabs>
          <w:tab w:val="num" w:pos="-218"/>
        </w:tabs>
        <w:ind w:left="502" w:hanging="360"/>
      </w:pPr>
      <w:rPr>
        <w:b w:val="0"/>
        <w:i w:val="0"/>
      </w:rPr>
    </w:lvl>
  </w:abstractNum>
  <w:abstractNum w:abstractNumId="6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2325CA6"/>
    <w:multiLevelType w:val="hybridMultilevel"/>
    <w:tmpl w:val="34FE66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7C3467"/>
    <w:multiLevelType w:val="hybridMultilevel"/>
    <w:tmpl w:val="249AAF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B189E"/>
    <w:multiLevelType w:val="hybridMultilevel"/>
    <w:tmpl w:val="34589E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143EC"/>
    <w:multiLevelType w:val="hybridMultilevel"/>
    <w:tmpl w:val="A0E01BC6"/>
    <w:lvl w:ilvl="0" w:tplc="F474CEA4">
      <w:start w:val="1"/>
      <w:numFmt w:val="decimal"/>
      <w:lvlText w:val="(%1)"/>
      <w:lvlJc w:val="left"/>
      <w:pPr>
        <w:ind w:left="720" w:hanging="360"/>
      </w:pPr>
      <w:rPr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952ED8"/>
    <w:multiLevelType w:val="hybridMultilevel"/>
    <w:tmpl w:val="C20A7B24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8D604A"/>
    <w:multiLevelType w:val="hybridMultilevel"/>
    <w:tmpl w:val="7480DA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BE4131"/>
    <w:multiLevelType w:val="hybridMultilevel"/>
    <w:tmpl w:val="8FDEDAA4"/>
    <w:lvl w:ilvl="0" w:tplc="1C80BBE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437347"/>
    <w:multiLevelType w:val="hybridMultilevel"/>
    <w:tmpl w:val="E2AC8F40"/>
    <w:lvl w:ilvl="0" w:tplc="0FB85544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F45E716E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633928"/>
    <w:multiLevelType w:val="hybridMultilevel"/>
    <w:tmpl w:val="7956333A"/>
    <w:lvl w:ilvl="0" w:tplc="8B247CE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17B5A"/>
    <w:multiLevelType w:val="hybridMultilevel"/>
    <w:tmpl w:val="06AEAB96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3C5689"/>
    <w:multiLevelType w:val="hybridMultilevel"/>
    <w:tmpl w:val="E34EA5F4"/>
    <w:lvl w:ilvl="0" w:tplc="2B5A7D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C55080"/>
    <w:multiLevelType w:val="hybridMultilevel"/>
    <w:tmpl w:val="F266D72A"/>
    <w:lvl w:ilvl="0" w:tplc="2660BE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533012"/>
    <w:multiLevelType w:val="hybridMultilevel"/>
    <w:tmpl w:val="554EE8AE"/>
    <w:lvl w:ilvl="0" w:tplc="970E647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46700"/>
    <w:multiLevelType w:val="hybridMultilevel"/>
    <w:tmpl w:val="6BCE245C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2A2024"/>
    <w:multiLevelType w:val="hybridMultilevel"/>
    <w:tmpl w:val="9BF6C920"/>
    <w:lvl w:ilvl="0" w:tplc="B3D21E6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5497A"/>
    <w:multiLevelType w:val="hybridMultilevel"/>
    <w:tmpl w:val="1A104CBA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1587E"/>
    <w:multiLevelType w:val="hybridMultilevel"/>
    <w:tmpl w:val="715443EA"/>
    <w:lvl w:ilvl="0" w:tplc="E938B35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7E3241"/>
    <w:multiLevelType w:val="hybridMultilevel"/>
    <w:tmpl w:val="46B065AE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CB18B3"/>
    <w:multiLevelType w:val="hybridMultilevel"/>
    <w:tmpl w:val="77766D26"/>
    <w:lvl w:ilvl="0" w:tplc="00000003">
      <w:start w:val="1"/>
      <w:numFmt w:val="decimal"/>
      <w:lvlText w:val="(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B55D74"/>
    <w:multiLevelType w:val="hybridMultilevel"/>
    <w:tmpl w:val="9FB43E4C"/>
    <w:lvl w:ilvl="0" w:tplc="22D23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C6B00"/>
    <w:multiLevelType w:val="hybridMultilevel"/>
    <w:tmpl w:val="84E84EBE"/>
    <w:lvl w:ilvl="0" w:tplc="944CCCAC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727F2"/>
    <w:multiLevelType w:val="hybridMultilevel"/>
    <w:tmpl w:val="5DA612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C1F55"/>
    <w:multiLevelType w:val="hybridMultilevel"/>
    <w:tmpl w:val="795C36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4D18E8"/>
    <w:multiLevelType w:val="hybridMultilevel"/>
    <w:tmpl w:val="37CE5D0A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AE0461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D93B39"/>
    <w:multiLevelType w:val="hybridMultilevel"/>
    <w:tmpl w:val="DE52B2CA"/>
    <w:lvl w:ilvl="0" w:tplc="6FD23A36">
      <w:start w:val="1"/>
      <w:numFmt w:val="decimal"/>
      <w:lvlText w:val="(%1)"/>
      <w:lvlJc w:val="left"/>
      <w:pPr>
        <w:ind w:left="720" w:hanging="360"/>
      </w:pPr>
      <w:rPr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262B63"/>
    <w:multiLevelType w:val="hybridMultilevel"/>
    <w:tmpl w:val="438A5ED0"/>
    <w:lvl w:ilvl="0" w:tplc="EB38718C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7"/>
  </w:num>
  <w:num w:numId="25">
    <w:abstractNumId w:val="2"/>
  </w:num>
  <w:num w:numId="26">
    <w:abstractNumId w:val="3"/>
  </w:num>
  <w:num w:numId="27">
    <w:abstractNumId w:val="4"/>
  </w:num>
  <w:num w:numId="28">
    <w:abstractNumId w:val="1"/>
  </w:num>
  <w:num w:numId="29">
    <w:abstractNumId w:val="5"/>
  </w:num>
  <w:num w:numId="30">
    <w:abstractNumId w:val="28"/>
  </w:num>
  <w:num w:numId="31">
    <w:abstractNumId w:val="10"/>
  </w:num>
  <w:num w:numId="32">
    <w:abstractNumId w:val="0"/>
  </w:num>
  <w:num w:numId="33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20"/>
    <w:rsid w:val="00001111"/>
    <w:rsid w:val="00026205"/>
    <w:rsid w:val="00027731"/>
    <w:rsid w:val="00040E4B"/>
    <w:rsid w:val="000672CD"/>
    <w:rsid w:val="00086952"/>
    <w:rsid w:val="000965FE"/>
    <w:rsid w:val="000C0E72"/>
    <w:rsid w:val="000C21D2"/>
    <w:rsid w:val="000C7657"/>
    <w:rsid w:val="000E465E"/>
    <w:rsid w:val="00106622"/>
    <w:rsid w:val="001101F9"/>
    <w:rsid w:val="0011031E"/>
    <w:rsid w:val="001219E4"/>
    <w:rsid w:val="001275A2"/>
    <w:rsid w:val="00154EF3"/>
    <w:rsid w:val="0015745F"/>
    <w:rsid w:val="001A3971"/>
    <w:rsid w:val="001B6C18"/>
    <w:rsid w:val="001D7F45"/>
    <w:rsid w:val="0020414F"/>
    <w:rsid w:val="002348B2"/>
    <w:rsid w:val="002732E5"/>
    <w:rsid w:val="002922B2"/>
    <w:rsid w:val="002B1663"/>
    <w:rsid w:val="00310B2E"/>
    <w:rsid w:val="00313322"/>
    <w:rsid w:val="00314DD3"/>
    <w:rsid w:val="00366D69"/>
    <w:rsid w:val="00395EB8"/>
    <w:rsid w:val="003A5B27"/>
    <w:rsid w:val="003B4E4C"/>
    <w:rsid w:val="003C41AF"/>
    <w:rsid w:val="003F4292"/>
    <w:rsid w:val="004010F3"/>
    <w:rsid w:val="00421B72"/>
    <w:rsid w:val="004251D3"/>
    <w:rsid w:val="004311F0"/>
    <w:rsid w:val="00457F06"/>
    <w:rsid w:val="004719C0"/>
    <w:rsid w:val="00486456"/>
    <w:rsid w:val="004B61C4"/>
    <w:rsid w:val="004C7FAF"/>
    <w:rsid w:val="004E3DFE"/>
    <w:rsid w:val="004F64AF"/>
    <w:rsid w:val="005133A4"/>
    <w:rsid w:val="0052245F"/>
    <w:rsid w:val="00527947"/>
    <w:rsid w:val="005B44FE"/>
    <w:rsid w:val="005E42A8"/>
    <w:rsid w:val="005F253F"/>
    <w:rsid w:val="006469A1"/>
    <w:rsid w:val="0065770A"/>
    <w:rsid w:val="0066144C"/>
    <w:rsid w:val="006754BE"/>
    <w:rsid w:val="006837DB"/>
    <w:rsid w:val="00691E10"/>
    <w:rsid w:val="006C60ED"/>
    <w:rsid w:val="006E1AAF"/>
    <w:rsid w:val="006E785D"/>
    <w:rsid w:val="00714852"/>
    <w:rsid w:val="007370E7"/>
    <w:rsid w:val="00755FD9"/>
    <w:rsid w:val="00791333"/>
    <w:rsid w:val="007C2276"/>
    <w:rsid w:val="007F65C1"/>
    <w:rsid w:val="007F75A2"/>
    <w:rsid w:val="00801694"/>
    <w:rsid w:val="008141A8"/>
    <w:rsid w:val="00827695"/>
    <w:rsid w:val="008279BC"/>
    <w:rsid w:val="008B522F"/>
    <w:rsid w:val="008D2EEA"/>
    <w:rsid w:val="008D55A9"/>
    <w:rsid w:val="00912A73"/>
    <w:rsid w:val="00927BC5"/>
    <w:rsid w:val="00945C8D"/>
    <w:rsid w:val="0094758A"/>
    <w:rsid w:val="009566C6"/>
    <w:rsid w:val="0099499E"/>
    <w:rsid w:val="00995F43"/>
    <w:rsid w:val="009B313F"/>
    <w:rsid w:val="00A34F56"/>
    <w:rsid w:val="00A80999"/>
    <w:rsid w:val="00AA6910"/>
    <w:rsid w:val="00AD2E09"/>
    <w:rsid w:val="00AE56A5"/>
    <w:rsid w:val="00B22249"/>
    <w:rsid w:val="00B629B5"/>
    <w:rsid w:val="00BA0507"/>
    <w:rsid w:val="00BD2FB4"/>
    <w:rsid w:val="00BF3634"/>
    <w:rsid w:val="00C001FE"/>
    <w:rsid w:val="00C06A68"/>
    <w:rsid w:val="00C323C1"/>
    <w:rsid w:val="00C60BE4"/>
    <w:rsid w:val="00C6797B"/>
    <w:rsid w:val="00C67C5F"/>
    <w:rsid w:val="00C72464"/>
    <w:rsid w:val="00CA4D86"/>
    <w:rsid w:val="00CD5343"/>
    <w:rsid w:val="00CE3CBF"/>
    <w:rsid w:val="00D16348"/>
    <w:rsid w:val="00D1765C"/>
    <w:rsid w:val="00D27FD1"/>
    <w:rsid w:val="00D33E0B"/>
    <w:rsid w:val="00D75814"/>
    <w:rsid w:val="00D81BB6"/>
    <w:rsid w:val="00DC71D7"/>
    <w:rsid w:val="00E16F17"/>
    <w:rsid w:val="00E7001B"/>
    <w:rsid w:val="00EC4B20"/>
    <w:rsid w:val="00EE3D0B"/>
    <w:rsid w:val="00F46555"/>
    <w:rsid w:val="00F64A66"/>
    <w:rsid w:val="00F83424"/>
    <w:rsid w:val="00F916C3"/>
    <w:rsid w:val="00FA446A"/>
    <w:rsid w:val="00FC5766"/>
    <w:rsid w:val="00FC6BFD"/>
    <w:rsid w:val="00FE1631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A253F-ACCB-45B9-A721-6EF7A770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B20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C4B20"/>
    <w:pPr>
      <w:keepNext/>
      <w:widowControl w:val="0"/>
      <w:snapToGrid w:val="0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4B20"/>
    <w:pPr>
      <w:keepNext/>
      <w:widowControl w:val="0"/>
      <w:snapToGrid w:val="0"/>
      <w:jc w:val="center"/>
      <w:outlineLvl w:val="1"/>
    </w:pPr>
    <w:rPr>
      <w:rFonts w:ascii="Times New Roman" w:eastAsia="Arial Unicode MS" w:hAnsi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C4B20"/>
    <w:pPr>
      <w:keepNext/>
      <w:widowControl w:val="0"/>
      <w:snapToGrid w:val="0"/>
      <w:ind w:firstLine="720"/>
      <w:jc w:val="both"/>
      <w:outlineLvl w:val="2"/>
    </w:pPr>
    <w:rPr>
      <w:rFonts w:ascii="Times New Roman" w:eastAsia="Arial Unicode MS" w:hAnsi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C4B20"/>
    <w:pPr>
      <w:keepNext/>
      <w:ind w:right="200"/>
      <w:jc w:val="both"/>
      <w:outlineLvl w:val="4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4B20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C4B20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EC4B20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EC4B20"/>
    <w:rPr>
      <w:rFonts w:ascii="Arial" w:eastAsia="Arial Unicode MS" w:hAnsi="Arial" w:cs="Arial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unhideWhenUsed/>
    <w:rsid w:val="00EC4B20"/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C4B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semiHidden/>
    <w:unhideWhenUsed/>
    <w:rsid w:val="00EC4B2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EC4B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EC4B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C4B20"/>
    <w:rPr>
      <w:rFonts w:ascii="Calibri" w:hAnsi="Calibri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4B2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4B20"/>
    <w:rPr>
      <w:rFonts w:ascii="Calibri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C4B20"/>
    <w:pPr>
      <w:jc w:val="both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C4B20"/>
    <w:rPr>
      <w:rFonts w:ascii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4B2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4B20"/>
    <w:rPr>
      <w:rFonts w:ascii="Calibri" w:hAnsi="Calibri" w:cs="Times New Roman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C4B2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C4B20"/>
    <w:rPr>
      <w:rFonts w:ascii="Calibri" w:hAnsi="Calibri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C4B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C4B20"/>
    <w:rPr>
      <w:rFonts w:ascii="Calibri" w:hAnsi="Calibri" w:cs="Times New Roman"/>
      <w:lang w:eastAsia="sk-SK"/>
    </w:rPr>
  </w:style>
  <w:style w:type="paragraph" w:styleId="Bezriadkovania">
    <w:name w:val="No Spacing"/>
    <w:uiPriority w:val="1"/>
    <w:qFormat/>
    <w:rsid w:val="00EC4B20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qFormat/>
    <w:rsid w:val="00EC4B20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Odkaznapoznmkupodiarou">
    <w:name w:val="footnote reference"/>
    <w:basedOn w:val="Predvolenpsmoodseku"/>
    <w:semiHidden/>
    <w:unhideWhenUsed/>
    <w:rsid w:val="00EC4B20"/>
    <w:rPr>
      <w:vertAlign w:val="superscript"/>
    </w:rPr>
  </w:style>
  <w:style w:type="paragraph" w:customStyle="1" w:styleId="Nadpis">
    <w:name w:val="Nadpis"/>
    <w:basedOn w:val="Normlny"/>
    <w:next w:val="Zkladntext"/>
    <w:rsid w:val="0066144C"/>
    <w:pPr>
      <w:tabs>
        <w:tab w:val="left" w:pos="180"/>
      </w:tabs>
      <w:suppressAutoHyphens/>
      <w:jc w:val="center"/>
    </w:pPr>
    <w:rPr>
      <w:rFonts w:ascii="Times New Roman" w:eastAsia="Times New Roman" w:hAnsi="Times New Roman"/>
      <w:b/>
      <w:bCs/>
      <w:sz w:val="40"/>
      <w:lang w:eastAsia="zh-CN"/>
    </w:rPr>
  </w:style>
  <w:style w:type="paragraph" w:customStyle="1" w:styleId="Zkladntext21">
    <w:name w:val="Základný text 21"/>
    <w:basedOn w:val="Normlny"/>
    <w:rsid w:val="0066144C"/>
    <w:pPr>
      <w:suppressAutoHyphens/>
      <w:jc w:val="both"/>
    </w:pPr>
    <w:rPr>
      <w:rFonts w:ascii="Times New Roman" w:eastAsia="Times New Roman" w:hAnsi="Times New Roman"/>
      <w:lang w:eastAsia="zh-CN"/>
    </w:rPr>
  </w:style>
  <w:style w:type="paragraph" w:customStyle="1" w:styleId="Zarkazkladnhotextu21">
    <w:name w:val="Zarážka základného textu 21"/>
    <w:basedOn w:val="Normlny"/>
    <w:rsid w:val="001275A2"/>
    <w:pPr>
      <w:suppressAutoHyphens/>
      <w:ind w:left="284" w:hanging="284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styleId="Hypertextovprepojenie">
    <w:name w:val="Hyperlink"/>
    <w:semiHidden/>
    <w:rsid w:val="00995F43"/>
    <w:rPr>
      <w:color w:val="0000FF"/>
      <w:u w:val="single"/>
    </w:rPr>
  </w:style>
  <w:style w:type="character" w:customStyle="1" w:styleId="new">
    <w:name w:val="new"/>
    <w:rsid w:val="00995F43"/>
  </w:style>
  <w:style w:type="paragraph" w:styleId="Textbubliny">
    <w:name w:val="Balloon Text"/>
    <w:basedOn w:val="Normlny"/>
    <w:link w:val="TextbublinyChar"/>
    <w:uiPriority w:val="99"/>
    <w:semiHidden/>
    <w:unhideWhenUsed/>
    <w:rsid w:val="003C4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1AF"/>
    <w:rPr>
      <w:rFonts w:ascii="Segoe UI" w:hAnsi="Segoe UI" w:cs="Segoe UI"/>
      <w:sz w:val="18"/>
      <w:szCs w:val="18"/>
      <w:lang w:eastAsia="sk-SK"/>
    </w:rPr>
  </w:style>
  <w:style w:type="paragraph" w:styleId="Oznaitext">
    <w:name w:val="Block Text"/>
    <w:basedOn w:val="Normlny"/>
    <w:semiHidden/>
    <w:unhideWhenUsed/>
    <w:rsid w:val="002348B2"/>
    <w:pPr>
      <w:autoSpaceDE w:val="0"/>
      <w:autoSpaceDN w:val="0"/>
      <w:ind w:left="851" w:right="265"/>
      <w:jc w:val="both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A8398-4869-4779-9C2E-9D98D32E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OZPŠaV na Slovensku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Rasto Bajanek</dc:creator>
  <cp:lastModifiedBy>Základná škola Krosnianska 2</cp:lastModifiedBy>
  <cp:revision>5</cp:revision>
  <cp:lastPrinted>2019-09-26T14:57:00Z</cp:lastPrinted>
  <dcterms:created xsi:type="dcterms:W3CDTF">2019-09-26T15:31:00Z</dcterms:created>
  <dcterms:modified xsi:type="dcterms:W3CDTF">2019-09-26T15:35:00Z</dcterms:modified>
</cp:coreProperties>
</file>