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DD" w:rsidRPr="00A34131" w:rsidRDefault="00A95FDD" w:rsidP="00FD2B00">
      <w:pPr>
        <w:rPr>
          <w:b/>
          <w:color w:val="0000FF"/>
          <w:sz w:val="32"/>
          <w:szCs w:val="32"/>
          <w:u w:val="single"/>
        </w:rPr>
      </w:pPr>
      <w:bookmarkStart w:id="0" w:name="_GoBack"/>
      <w:bookmarkEnd w:id="0"/>
    </w:p>
    <w:p w:rsidR="00A95FDD" w:rsidRPr="0070590B" w:rsidRDefault="00A95FDD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firstLine="0"/>
        <w:rPr>
          <w:sz w:val="20"/>
          <w:szCs w:val="20"/>
        </w:rPr>
      </w:pPr>
    </w:p>
    <w:p w:rsidR="00A95FDD" w:rsidRPr="003013EE" w:rsidRDefault="00FD2B00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left="406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, dnia</w:t>
      </w:r>
      <w:r>
        <w:rPr>
          <w:sz w:val="20"/>
          <w:szCs w:val="20"/>
        </w:rPr>
        <w:tab/>
        <w:t>2024</w:t>
      </w:r>
      <w:r w:rsidR="00A95FDD" w:rsidRPr="003013EE">
        <w:rPr>
          <w:sz w:val="20"/>
          <w:szCs w:val="20"/>
        </w:rPr>
        <w:t xml:space="preserve"> r.</w:t>
      </w:r>
    </w:p>
    <w:p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Dyrektor Publicznego Przedszkola </w:t>
      </w:r>
    </w:p>
    <w:p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w </w:t>
      </w:r>
      <w:r w:rsidR="008A3466">
        <w:t>Porąbce Iwkowskiej</w:t>
      </w:r>
      <w:r>
        <w:t xml:space="preserve"> </w:t>
      </w:r>
    </w:p>
    <w:p w:rsidR="00A95FDD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</w:pPr>
    </w:p>
    <w:p w:rsidR="008A3466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  <w:rPr>
          <w:sz w:val="28"/>
          <w:szCs w:val="28"/>
        </w:rPr>
      </w:pPr>
      <w:r w:rsidRPr="003013EE">
        <w:rPr>
          <w:sz w:val="28"/>
          <w:szCs w:val="28"/>
        </w:rPr>
        <w:t xml:space="preserve">WNIOSEK O PRZYJĘCIE </w:t>
      </w:r>
      <w:r>
        <w:rPr>
          <w:sz w:val="28"/>
          <w:szCs w:val="28"/>
        </w:rPr>
        <w:t xml:space="preserve"> DO P</w:t>
      </w:r>
      <w:r w:rsidR="008A3466">
        <w:rPr>
          <w:sz w:val="28"/>
          <w:szCs w:val="28"/>
        </w:rPr>
        <w:t>UBLICZNEGO PRZEDSZKOLA</w:t>
      </w:r>
    </w:p>
    <w:p w:rsidR="00A95FDD" w:rsidRDefault="008A3466" w:rsidP="00A95FDD">
      <w:pPr>
        <w:pStyle w:val="Teksttreci60"/>
        <w:shd w:val="clear" w:color="auto" w:fill="auto"/>
        <w:spacing w:line="292" w:lineRule="exact"/>
        <w:ind w:left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PORĄBCE IWKOWSKIEJ</w:t>
      </w:r>
    </w:p>
    <w:p w:rsidR="00A95FDD" w:rsidRPr="003013EE" w:rsidRDefault="00A95FDD" w:rsidP="00A95FDD">
      <w:pPr>
        <w:pStyle w:val="Teksttreci60"/>
        <w:shd w:val="clear" w:color="auto" w:fill="auto"/>
        <w:spacing w:line="292" w:lineRule="exact"/>
        <w:ind w:left="80"/>
      </w:pPr>
    </w:p>
    <w:p w:rsidR="00A95FDD" w:rsidRDefault="00A95FDD" w:rsidP="00A95FDD">
      <w:pPr>
        <w:pStyle w:val="Teksttreci60"/>
        <w:shd w:val="clear" w:color="auto" w:fill="auto"/>
        <w:spacing w:after="72" w:line="240" w:lineRule="exact"/>
        <w:ind w:left="80"/>
        <w:jc w:val="center"/>
      </w:pPr>
      <w:r>
        <w:t>Dane kandydata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03"/>
        <w:gridCol w:w="497"/>
        <w:gridCol w:w="396"/>
        <w:gridCol w:w="394"/>
        <w:gridCol w:w="63"/>
        <w:gridCol w:w="446"/>
        <w:gridCol w:w="31"/>
        <w:gridCol w:w="360"/>
        <w:gridCol w:w="59"/>
        <w:gridCol w:w="439"/>
        <w:gridCol w:w="443"/>
        <w:gridCol w:w="446"/>
        <w:gridCol w:w="454"/>
        <w:gridCol w:w="475"/>
      </w:tblGrid>
      <w:tr w:rsidR="00A95FDD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2028"/>
                <w:tab w:val="left" w:leader="dot" w:pos="2093"/>
                <w:tab w:val="left" w:leader="dot" w:pos="4476"/>
              </w:tabs>
              <w:spacing w:line="240" w:lineRule="auto"/>
              <w:ind w:left="120" w:firstLine="0"/>
            </w:pPr>
            <w:r>
              <w:t>1. Imię: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69"/>
              </w:tabs>
              <w:spacing w:line="240" w:lineRule="auto"/>
              <w:ind w:left="12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3. Data urodzenia: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CFF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4. Pesel dziecka: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6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95FDD" w:rsidRPr="00C55D58" w:rsidRDefault="00A95FDD" w:rsidP="001F7CFF">
            <w:pPr>
              <w:framePr w:wrap="notBeside" w:vAnchor="text" w:hAnchor="text" w:xAlign="center" w:y="1"/>
              <w:rPr>
                <w:rFonts w:ascii="Calibri" w:hAnsi="Calibri"/>
              </w:rPr>
            </w:pPr>
            <w:r>
              <w:t xml:space="preserve"> </w:t>
            </w:r>
            <w:r w:rsidR="001F7CF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 Adres zamieszkania: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:rsidTr="008851AB">
        <w:trPr>
          <w:trHeight w:val="46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noProof w:val="0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FDD" w:rsidRDefault="00A95FDD" w:rsidP="00A95FDD">
      <w:pPr>
        <w:spacing w:line="360" w:lineRule="exact"/>
      </w:pPr>
    </w:p>
    <w:p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Dane rodziców ( prawnych opiekunów)  kandydata</w:t>
      </w:r>
    </w:p>
    <w:tbl>
      <w:tblPr>
        <w:tblW w:w="95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317"/>
        <w:gridCol w:w="310"/>
        <w:gridCol w:w="317"/>
        <w:gridCol w:w="317"/>
        <w:gridCol w:w="324"/>
        <w:gridCol w:w="328"/>
        <w:gridCol w:w="2974"/>
      </w:tblGrid>
      <w:tr w:rsidR="00A95FDD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1. Imiona: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Pr="0033133F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3. Dane do kontaktu: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  <w:p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 xml:space="preserve">nr </w:t>
            </w:r>
            <w:proofErr w:type="spellStart"/>
            <w:r w:rsidRPr="0033133F">
              <w:rPr>
                <w:rFonts w:ascii="Calibri" w:hAnsi="Calibri" w:cs="Calibri"/>
              </w:rPr>
              <w:t>tel</w:t>
            </w:r>
            <w:proofErr w:type="spellEnd"/>
            <w:r w:rsidRPr="0033133F">
              <w:rPr>
                <w:rFonts w:ascii="Calibri" w:hAnsi="Calibri" w:cs="Calibri"/>
              </w:rPr>
              <w:t xml:space="preserve"> ………………</w:t>
            </w:r>
            <w:r>
              <w:rPr>
                <w:rFonts w:ascii="Calibri" w:hAnsi="Calibri" w:cs="Calibri"/>
              </w:rPr>
              <w:t>………………..</w:t>
            </w:r>
          </w:p>
          <w:p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>adres poczty @ ………………</w:t>
            </w:r>
            <w:r>
              <w:rPr>
                <w:rFonts w:ascii="Calibri" w:hAnsi="Calibri" w:cs="Calibri"/>
              </w:rPr>
              <w:t>…………………………………..</w:t>
            </w:r>
          </w:p>
        </w:tc>
      </w:tr>
      <w:tr w:rsidR="00A95FDD" w:rsidTr="008851AB">
        <w:trPr>
          <w:trHeight w:val="482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rFonts w:ascii="Calibri" w:hAnsi="Calibri"/>
              </w:rPr>
            </w:pPr>
          </w:p>
          <w:p w:rsidR="00A95FDD" w:rsidRPr="00C55D58" w:rsidRDefault="00A95FDD" w:rsidP="008851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4. Adres zamieszkania: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:rsidTr="008851AB">
        <w:trPr>
          <w:trHeight w:val="45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70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:rsidR="00A95FDD" w:rsidRDefault="00A95FDD" w:rsidP="00A95FDD"/>
    <w:p w:rsidR="00A95FDD" w:rsidRDefault="00A95FDD" w:rsidP="00A95FDD"/>
    <w:p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Preferencje wyboru przedszkola lub oddziału przedszkolnego</w:t>
      </w:r>
    </w:p>
    <w:p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581"/>
      </w:tblGrid>
      <w:tr w:rsidR="00A95FDD" w:rsidTr="008851AB">
        <w:trPr>
          <w:trHeight w:val="47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880" w:firstLine="0"/>
            </w:pPr>
            <w:r>
              <w:t>Preferencja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</w:pPr>
            <w:r>
              <w:t>Nazwa przedszkola, szkoły, adres</w:t>
            </w:r>
          </w:p>
        </w:tc>
      </w:tr>
      <w:tr w:rsidR="00A95FDD" w:rsidTr="008851AB">
        <w:trPr>
          <w:trHeight w:val="46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Pierwszy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6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Drugi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2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Trzeci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:rsidR="00FD2B00" w:rsidRDefault="00FD2B00" w:rsidP="00A95FDD">
      <w:pPr>
        <w:pStyle w:val="Teksttreci41"/>
        <w:shd w:val="clear" w:color="auto" w:fill="auto"/>
        <w:spacing w:before="281" w:after="205" w:line="371" w:lineRule="exact"/>
        <w:ind w:right="7680" w:firstLine="0"/>
        <w:rPr>
          <w:rStyle w:val="Teksttreci40"/>
        </w:rPr>
      </w:pPr>
    </w:p>
    <w:p w:rsidR="00A95FDD" w:rsidRPr="0033133F" w:rsidRDefault="00A95FDD" w:rsidP="00A95FDD">
      <w:pPr>
        <w:pStyle w:val="Teksttreci41"/>
        <w:shd w:val="clear" w:color="auto" w:fill="auto"/>
        <w:spacing w:before="281" w:after="205" w:line="371" w:lineRule="exact"/>
        <w:ind w:right="7680" w:firstLine="0"/>
        <w:rPr>
          <w:rStyle w:val="Teksttreci40"/>
        </w:rPr>
      </w:pPr>
      <w:r>
        <w:rPr>
          <w:rStyle w:val="Teksttreci40"/>
        </w:rPr>
        <w:lastRenderedPageBreak/>
        <w:t xml:space="preserve">Do wniosku dołączam 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7920"/>
      </w:tblGrid>
      <w:tr w:rsidR="00A95FDD" w:rsidTr="008851AB">
        <w:trPr>
          <w:trHeight w:val="47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 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  <w:jc w:val="center"/>
            </w:pPr>
          </w:p>
        </w:tc>
      </w:tr>
      <w:tr w:rsidR="00A95FDD" w:rsidTr="008851AB">
        <w:trPr>
          <w:trHeight w:val="46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6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</w:tbl>
    <w:p w:rsidR="00A95FDD" w:rsidRDefault="00A95FDD" w:rsidP="00FD2B00">
      <w:pPr>
        <w:pStyle w:val="Teksttreci41"/>
        <w:shd w:val="clear" w:color="auto" w:fill="auto"/>
        <w:spacing w:before="281" w:after="205" w:line="371" w:lineRule="exact"/>
        <w:ind w:right="7680" w:firstLine="0"/>
        <w:rPr>
          <w:rStyle w:val="Teksttreci40"/>
        </w:rPr>
      </w:pPr>
    </w:p>
    <w:p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rPr>
          <w:rStyle w:val="PodpistabeliPogrubienie"/>
        </w:rPr>
        <w:t>Deklarowany czas pobytu dziecka w przedszkolu</w:t>
      </w:r>
      <w:r>
        <w:t xml:space="preserve"> (proszę wstawić deklarowaną godzinę roz</w:t>
      </w:r>
      <w:r>
        <w:softHyphen/>
        <w:t>poczęcia pobytu i zaznaczyć X w odpowiednim wierszu ostatniej kolumny)</w:t>
      </w:r>
    </w:p>
    <w:p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</w:p>
    <w:tbl>
      <w:tblPr>
        <w:tblW w:w="9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5002"/>
        <w:gridCol w:w="3240"/>
        <w:gridCol w:w="491"/>
      </w:tblGrid>
      <w:tr w:rsidR="00A95FDD" w:rsidTr="008851AB">
        <w:trPr>
          <w:trHeight w:val="5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5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34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FDD" w:rsidRPr="00C562CF" w:rsidRDefault="00A95FDD" w:rsidP="00A95FDD">
      <w:pPr>
        <w:pStyle w:val="Teksttreci110"/>
        <w:shd w:val="clear" w:color="auto" w:fill="auto"/>
        <w:spacing w:before="1248" w:after="0" w:line="240" w:lineRule="auto"/>
        <w:rPr>
          <w:b/>
        </w:rPr>
      </w:pPr>
      <w:r w:rsidRPr="00C562CF">
        <w:rPr>
          <w:b/>
        </w:rPr>
        <w:t xml:space="preserve">Pouczenie:  </w:t>
      </w:r>
    </w:p>
    <w:p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Oświadczam, że podane powyżej dane są zgodne ze stanem faktycznym . Jestem świadomy/a odpowiedzialności karnej za złożenie fałszywego oświadczenia.</w:t>
      </w:r>
    </w:p>
    <w:p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Zobowiązuję się do informowania nauczyciela lub dyrektora o każdorazowej zmianie powyższych danych.</w:t>
      </w:r>
    </w:p>
    <w:p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Przyjmuję do wiadomości, że dyrektor w celu weryfikacji podanych danych może zażądać dostarczenia dokumentów potwierdzających stan faktyczny.</w:t>
      </w: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………………………………………………………………                                                    ……………………………………………………………….                   (data, podpis matki / prawnego opiekuna)                                                 (data, podpis ojca / prawnego opiekuna)</w:t>
      </w: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przyjęcia wniosku przez dyrektora przedszkola</w:t>
      </w: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A95FDD" w:rsidRPr="00596C59" w:rsidRDefault="008A3466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Porąbka Iwkowska</w:t>
      </w:r>
      <w:r w:rsidR="00A95FDD">
        <w:rPr>
          <w:sz w:val="24"/>
          <w:szCs w:val="24"/>
        </w:rPr>
        <w:t xml:space="preserve">, </w:t>
      </w:r>
      <w:proofErr w:type="spellStart"/>
      <w:r w:rsidR="00A95FDD">
        <w:rPr>
          <w:sz w:val="24"/>
          <w:szCs w:val="24"/>
        </w:rPr>
        <w:t>dn</w:t>
      </w:r>
      <w:proofErr w:type="spellEnd"/>
      <w:r w:rsidR="00A95FDD">
        <w:rPr>
          <w:sz w:val="24"/>
          <w:szCs w:val="24"/>
        </w:rPr>
        <w:t>………………………………..</w:t>
      </w:r>
    </w:p>
    <w:p w:rsidR="00A95FDD" w:rsidRPr="00865C93" w:rsidRDefault="00A95FDD" w:rsidP="00A95FDD">
      <w:r>
        <w:lastRenderedPageBreak/>
        <w:br/>
      </w:r>
      <w:r w:rsidRPr="00865C93">
        <w:t xml:space="preserve">Załącznik nr 1    </w:t>
      </w:r>
    </w:p>
    <w:p w:rsidR="00A95FDD" w:rsidRPr="00865C93" w:rsidRDefault="00A95FDD" w:rsidP="00A95FDD"/>
    <w:p w:rsidR="00A95FDD" w:rsidRPr="00865C93" w:rsidRDefault="00A95FDD" w:rsidP="00A95FDD"/>
    <w:p w:rsidR="00A95FDD" w:rsidRPr="00865C93" w:rsidRDefault="00A95FDD" w:rsidP="00A95FDD">
      <w:pPr>
        <w:rPr>
          <w:sz w:val="16"/>
          <w:szCs w:val="16"/>
        </w:rPr>
      </w:pPr>
      <w:r w:rsidRPr="00865C93">
        <w:t xml:space="preserve">  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:rsidR="00A95FDD" w:rsidRPr="00865C93" w:rsidRDefault="00A95FDD" w:rsidP="00A95FDD"/>
    <w:p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Oświadczenie </w:t>
      </w:r>
    </w:p>
    <w:p w:rsidR="00A95FDD" w:rsidRPr="00865C93" w:rsidRDefault="00A95FDD" w:rsidP="00A95FDD">
      <w:pPr>
        <w:jc w:val="center"/>
        <w:rPr>
          <w:b/>
        </w:rPr>
      </w:pPr>
    </w:p>
    <w:p w:rsidR="00A95FDD" w:rsidRPr="00865C93" w:rsidRDefault="00A95FDD" w:rsidP="00A95FDD">
      <w:pPr>
        <w:spacing w:line="360" w:lineRule="auto"/>
      </w:pPr>
      <w:r w:rsidRPr="00865C93">
        <w:t>Oświadczam, iż dziecko ……………………………………………..kandydujące do przedszkola jest członkiem rodziny wielodzietnej ( troje i więcej dzieci).</w:t>
      </w:r>
    </w:p>
    <w:p w:rsidR="00A95FDD" w:rsidRPr="00865C93" w:rsidRDefault="00A95FDD" w:rsidP="00A95FDD">
      <w:pPr>
        <w:pStyle w:val="Teksttreci110"/>
        <w:shd w:val="clear" w:color="auto" w:fill="auto"/>
        <w:spacing w:before="1248" w:after="0" w:line="240" w:lineRule="auto"/>
        <w:rPr>
          <w:rFonts w:ascii="Times New Roman" w:hAnsi="Times New Roman"/>
          <w:b/>
        </w:rPr>
      </w:pPr>
      <w:r w:rsidRPr="00865C93">
        <w:rPr>
          <w:rFonts w:ascii="Times New Roman" w:hAnsi="Times New Roman"/>
        </w:rPr>
        <w:t xml:space="preserve">          </w:t>
      </w:r>
      <w:r w:rsidRPr="00BC3BEC">
        <w:rPr>
          <w:rFonts w:ascii="Times New Roman" w:hAnsi="Times New Roman"/>
          <w:b/>
        </w:rPr>
        <w:t>P</w:t>
      </w:r>
      <w:r w:rsidRPr="00865C93">
        <w:rPr>
          <w:rFonts w:ascii="Times New Roman" w:hAnsi="Times New Roman"/>
          <w:b/>
        </w:rPr>
        <w:t xml:space="preserve">ouczenie:  </w:t>
      </w:r>
    </w:p>
    <w:p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Oświadczam, że podane powyżej dane są zgodne ze stanem faktycznym . Jestem świadomy/a odpowiedzialności karnej za złożenie fałszywego oświadczenia.</w:t>
      </w:r>
    </w:p>
    <w:p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Zobowiązuję się do informowania nauczyciela lub dyrektora o każdorazowej zmianie powyższych danych.</w:t>
      </w:r>
    </w:p>
    <w:p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BC3BEC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A95FDD" w:rsidRPr="00865C93" w:rsidRDefault="00A95FDD" w:rsidP="00A95FDD">
      <w:pPr>
        <w:rPr>
          <w:sz w:val="20"/>
          <w:szCs w:val="20"/>
        </w:rPr>
      </w:pPr>
      <w:r w:rsidRPr="00865C93">
        <w:rPr>
          <w:sz w:val="20"/>
          <w:szCs w:val="20"/>
        </w:rPr>
        <w:t>………………………………………………...                          ……………………………………………………        (data, podpis matki / prawnego opiekuna)                                             (data, podpis ojca / prawnego opiekuna)</w:t>
      </w: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pPr>
        <w:rPr>
          <w:sz w:val="20"/>
          <w:szCs w:val="20"/>
        </w:rPr>
      </w:pPr>
    </w:p>
    <w:p w:rsidR="00A95FDD" w:rsidRPr="00865C93" w:rsidRDefault="00A95FDD" w:rsidP="00A95FDD">
      <w:r w:rsidRPr="00865C93">
        <w:lastRenderedPageBreak/>
        <w:t xml:space="preserve">Załącznik nr 2                                                                                         </w:t>
      </w:r>
    </w:p>
    <w:p w:rsidR="00A95FDD" w:rsidRPr="00865C93" w:rsidRDefault="00A95FDD" w:rsidP="00A95FDD"/>
    <w:p w:rsidR="00A95FDD" w:rsidRPr="00865C93" w:rsidRDefault="00A95FDD" w:rsidP="00A95FDD"/>
    <w:p w:rsidR="00A95FDD" w:rsidRPr="00865C93" w:rsidRDefault="00A95FDD" w:rsidP="00A95FDD">
      <w:pPr>
        <w:rPr>
          <w:sz w:val="16"/>
          <w:szCs w:val="16"/>
        </w:rPr>
      </w:pPr>
      <w:r w:rsidRPr="00865C93">
        <w:t>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:rsidR="00A95FDD" w:rsidRPr="00865C93" w:rsidRDefault="00A95FDD" w:rsidP="00A95FDD"/>
    <w:p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>OŚWIADCZENIE O SAMOTNYM WYCHOWYWANIU DZIECKA, KANDYDATA DO PRZEDSZKOLA</w:t>
      </w:r>
    </w:p>
    <w:p w:rsidR="00A95FDD" w:rsidRDefault="00A95FDD" w:rsidP="00A95FDD"/>
    <w:p w:rsidR="00A95FDD" w:rsidRPr="00865C93" w:rsidRDefault="00A95FDD" w:rsidP="00A95FDD">
      <w:r w:rsidRPr="00865C93">
        <w:t>Ja niżej podpisana/y:</w:t>
      </w:r>
    </w:p>
    <w:p w:rsidR="00A95FDD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oświadczam, </w:t>
      </w:r>
    </w:p>
    <w:p w:rsidR="00A95FDD" w:rsidRPr="00BC3BEC" w:rsidRDefault="00A95FDD" w:rsidP="00A95FDD"/>
    <w:p w:rsidR="00A95FDD" w:rsidRPr="00BC3BEC" w:rsidRDefault="00A95FDD" w:rsidP="00A95FDD">
      <w:r w:rsidRPr="00BC3BEC">
        <w:t>że jestem rodzicem ( opiekunem prawnym)</w:t>
      </w:r>
      <w:r>
        <w:t xml:space="preserve"> dziecka …………………………………………</w:t>
      </w:r>
    </w:p>
    <w:p w:rsidR="00A95FDD" w:rsidRPr="00BC3BEC" w:rsidRDefault="00A95FDD" w:rsidP="00A95FDD">
      <w:pPr>
        <w:rPr>
          <w:sz w:val="16"/>
          <w:szCs w:val="16"/>
        </w:rPr>
      </w:pPr>
      <w:r w:rsidRPr="00BC3BEC">
        <w:t xml:space="preserve">                                  </w:t>
      </w:r>
      <w:r>
        <w:t xml:space="preserve">                                                            </w:t>
      </w:r>
      <w:r w:rsidRPr="00BC3BEC">
        <w:t xml:space="preserve"> </w:t>
      </w:r>
      <w:r w:rsidRPr="00BC3BEC">
        <w:rPr>
          <w:sz w:val="16"/>
          <w:szCs w:val="16"/>
        </w:rPr>
        <w:t>( imię i nazwisko kandydata)</w:t>
      </w:r>
    </w:p>
    <w:p w:rsidR="00A95FDD" w:rsidRDefault="00A95FDD" w:rsidP="00A95FDD"/>
    <w:p w:rsidR="00A95FDD" w:rsidRPr="00BC3BEC" w:rsidRDefault="00A95FDD" w:rsidP="00A95FDD">
      <w:r w:rsidRPr="00BC3BEC">
        <w:t>samotnie zamieszkałym, prowadzącym samotnie gospodarstwo domowe.</w:t>
      </w:r>
    </w:p>
    <w:p w:rsidR="00A95FDD" w:rsidRDefault="00A95FDD" w:rsidP="00A95FDD"/>
    <w:p w:rsidR="00A95FDD" w:rsidRPr="00865C93" w:rsidRDefault="00A95FDD" w:rsidP="00A95FDD">
      <w:r w:rsidRPr="00865C93">
        <w:t>Jestem: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Stanu wolnego,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Wdową / wdowcem,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 xml:space="preserve">W separacji orzeczonej prawomocnym wyrokiem sądu, 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rozwiedzioną niewychowującą dziecka wspólnie z jego rodzicem,</w:t>
      </w:r>
    </w:p>
    <w:p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pozostającą w związku małżeńskim, przy czym współmałżonek został pozbawiony praw rodzicielskich/ odbywa kare pozbawienia wolności.</w:t>
      </w:r>
    </w:p>
    <w:p w:rsidR="00A95FDD" w:rsidRDefault="00A95FDD" w:rsidP="00A95FDD">
      <w:pPr>
        <w:ind w:left="360"/>
      </w:pPr>
    </w:p>
    <w:p w:rsidR="00A95FDD" w:rsidRPr="00865C93" w:rsidRDefault="00A95FDD" w:rsidP="00A95FDD">
      <w:pPr>
        <w:ind w:left="360"/>
      </w:pPr>
    </w:p>
    <w:p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:rsidR="00A95FDD" w:rsidRDefault="00A95FDD" w:rsidP="00A95FDD">
      <w:r w:rsidRPr="00865C93">
        <w:t xml:space="preserve">      </w:t>
      </w:r>
    </w:p>
    <w:p w:rsidR="00A95FDD" w:rsidRDefault="00A95FDD" w:rsidP="00A95FDD"/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b/>
        </w:rPr>
        <w:t xml:space="preserve">Pouczenie:  </w:t>
      </w:r>
    </w:p>
    <w:p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Oświadczam, że podane powyżej dane są zgodne ze stanem faktycznym . Jestem świadomy/a odpowiedzialności karnej za złożenie fałszywego oświadczenia.</w:t>
      </w:r>
    </w:p>
    <w:p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Zobowiązuję się do informowania nauczyciela lub dyrektora o każdorazowej zmianie powyższych danych.</w:t>
      </w:r>
    </w:p>
    <w:p w:rsidR="00A95FDD" w:rsidRPr="00865C93" w:rsidRDefault="00A95FDD" w:rsidP="00A95FDD">
      <w:pPr>
        <w:pStyle w:val="Teksttreci110"/>
        <w:numPr>
          <w:ilvl w:val="0"/>
          <w:numId w:val="7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080"/>
        <w:rPr>
          <w:rFonts w:ascii="Times New Roman" w:hAnsi="Times New Roman"/>
        </w:rPr>
      </w:pPr>
    </w:p>
    <w:p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440"/>
        <w:rPr>
          <w:rFonts w:ascii="Times New Roman" w:hAnsi="Times New Roman"/>
        </w:rPr>
      </w:pPr>
    </w:p>
    <w:p w:rsidR="00A95FDD" w:rsidRPr="00BC3BEC" w:rsidRDefault="00A95FDD" w:rsidP="00A95FDD">
      <w:pPr>
        <w:pStyle w:val="Akapitzlist1"/>
        <w:ind w:left="1440"/>
        <w:jc w:val="right"/>
        <w:rPr>
          <w:rFonts w:ascii="Times New Roman" w:hAnsi="Times New Roman"/>
          <w:sz w:val="16"/>
          <w:szCs w:val="16"/>
        </w:rPr>
      </w:pPr>
      <w:r w:rsidRPr="00865C93">
        <w:rPr>
          <w:rFonts w:ascii="Times New Roman" w:hAnsi="Times New Roman"/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:rsidR="00A95FDD" w:rsidRDefault="00A95FDD" w:rsidP="00A95FDD">
      <w:pPr>
        <w:spacing w:before="240"/>
      </w:pPr>
      <w:r>
        <w:br w:type="page"/>
      </w:r>
      <w:r>
        <w:lastRenderedPageBreak/>
        <w:t>Załącznik nr 3</w:t>
      </w:r>
      <w:r w:rsidRPr="00865C93">
        <w:t xml:space="preserve">                                                                                                                                                     </w:t>
      </w:r>
    </w:p>
    <w:p w:rsidR="00A95FDD" w:rsidRDefault="00A95FDD" w:rsidP="00A95FDD">
      <w:pPr>
        <w:spacing w:before="240"/>
      </w:pPr>
    </w:p>
    <w:p w:rsidR="00A95FDD" w:rsidRPr="00865C93" w:rsidRDefault="00A95FDD" w:rsidP="00A95FDD">
      <w:pPr>
        <w:spacing w:before="240"/>
      </w:pPr>
      <w:r w:rsidRPr="00865C93">
        <w:t>………………………………</w:t>
      </w:r>
      <w:r>
        <w:t xml:space="preserve">                                                           …………………………..</w:t>
      </w:r>
      <w:r w:rsidRPr="00865C93"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865C93">
        <w:rPr>
          <w:sz w:val="16"/>
          <w:szCs w:val="16"/>
        </w:rPr>
        <w:t xml:space="preserve"> Pieczęć pracodawcy</w:t>
      </w:r>
      <w:r>
        <w:rPr>
          <w:sz w:val="16"/>
          <w:szCs w:val="16"/>
        </w:rPr>
        <w:t>)</w:t>
      </w:r>
      <w:r w:rsidRPr="00865C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65C93">
        <w:rPr>
          <w:sz w:val="16"/>
          <w:szCs w:val="16"/>
        </w:rPr>
        <w:t xml:space="preserve">(data)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65C93">
        <w:rPr>
          <w:sz w:val="16"/>
          <w:szCs w:val="16"/>
        </w:rPr>
        <w:t xml:space="preserve">   </w:t>
      </w:r>
    </w:p>
    <w:p w:rsidR="00A95FDD" w:rsidRDefault="00A95FDD" w:rsidP="00A95FDD">
      <w:pPr>
        <w:rPr>
          <w:sz w:val="16"/>
          <w:szCs w:val="16"/>
        </w:rPr>
      </w:pPr>
    </w:p>
    <w:p w:rsidR="00A95FDD" w:rsidRDefault="00A95FDD" w:rsidP="00A95FDD">
      <w:pPr>
        <w:rPr>
          <w:sz w:val="16"/>
          <w:szCs w:val="16"/>
        </w:rPr>
      </w:pPr>
    </w:p>
    <w:p w:rsidR="00A95FDD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ZAŚWIADCZENIE </w:t>
      </w:r>
    </w:p>
    <w:p w:rsidR="00A95FDD" w:rsidRDefault="00A95FDD" w:rsidP="00A95FDD">
      <w:pPr>
        <w:jc w:val="center"/>
        <w:rPr>
          <w:b/>
        </w:rPr>
      </w:pPr>
    </w:p>
    <w:p w:rsidR="00A95FDD" w:rsidRPr="00865C93" w:rsidRDefault="00A95FDD" w:rsidP="00A95FDD">
      <w:pPr>
        <w:jc w:val="center"/>
        <w:rPr>
          <w:b/>
        </w:rPr>
      </w:pPr>
    </w:p>
    <w:p w:rsidR="00A95FDD" w:rsidRPr="00865C93" w:rsidRDefault="00A95FDD" w:rsidP="00A95FDD">
      <w:pPr>
        <w:rPr>
          <w:sz w:val="16"/>
          <w:szCs w:val="16"/>
        </w:rPr>
      </w:pPr>
      <w:r w:rsidRPr="00865C93">
        <w:t>Zaświadcza się, że Pani/Pan</w:t>
      </w:r>
      <w:r>
        <w:t xml:space="preserve"> …………………………………………………………………….</w:t>
      </w:r>
      <w:r w:rsidRPr="00865C93">
        <w:t xml:space="preserve"> </w:t>
      </w:r>
    </w:p>
    <w:p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                                                                             ( imię i nazwisko matki / prawnego opiekuna)</w:t>
      </w: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  <w:r w:rsidRPr="00865C93">
        <w:t xml:space="preserve">                                                              </w:t>
      </w:r>
    </w:p>
    <w:p w:rsidR="00A95FDD" w:rsidRPr="00865C93" w:rsidRDefault="00A95FDD" w:rsidP="00A95FDD">
      <w:pPr>
        <w:spacing w:line="276" w:lineRule="auto"/>
      </w:pPr>
      <w:r w:rsidRPr="00865C93">
        <w:t>zamieszkała/y</w:t>
      </w:r>
      <w:r>
        <w:t xml:space="preserve"> …………………………………………………………………………………...</w:t>
      </w:r>
      <w:r w:rsidRPr="00865C93">
        <w:t xml:space="preserve"> …………………………………………………………………………………………………</w:t>
      </w:r>
      <w:r>
        <w:t>...</w:t>
      </w:r>
    </w:p>
    <w:p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dokładny adres)  </w:t>
      </w:r>
    </w:p>
    <w:p w:rsidR="00A95FDD" w:rsidRDefault="00A95FDD" w:rsidP="00A95FDD"/>
    <w:p w:rsidR="00A95FDD" w:rsidRPr="00865C93" w:rsidRDefault="00A95FDD" w:rsidP="00A95FDD">
      <w:pPr>
        <w:spacing w:line="276" w:lineRule="auto"/>
      </w:pPr>
      <w:r w:rsidRPr="00B820CF">
        <w:t>jest zatrudniony/a</w:t>
      </w:r>
      <w:r>
        <w:t xml:space="preserve"> ……………………………………………………………………………….   .………………………………………</w:t>
      </w:r>
      <w:r w:rsidRPr="00865C93">
        <w:t>…………………………………………………………</w:t>
      </w:r>
      <w:r>
        <w:t>...</w:t>
      </w:r>
    </w:p>
    <w:p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nazwa zakładu pracy )  </w:t>
      </w:r>
    </w:p>
    <w:p w:rsidR="00A95FDD" w:rsidRDefault="00A95FDD" w:rsidP="00A95FDD">
      <w:r w:rsidRPr="00B820CF">
        <w:t xml:space="preserve"> </w:t>
      </w:r>
    </w:p>
    <w:p w:rsidR="00A95FDD" w:rsidRPr="00B820CF" w:rsidRDefault="00A95FDD" w:rsidP="00A95FDD">
      <w:r w:rsidRPr="00B820CF">
        <w:t>n</w:t>
      </w:r>
      <w:r>
        <w:t xml:space="preserve">a </w:t>
      </w:r>
      <w:r w:rsidRPr="00B820CF">
        <w:t>stanowisku……………………………………………………………………………</w:t>
      </w:r>
      <w:r>
        <w:t>………</w:t>
      </w:r>
    </w:p>
    <w:p w:rsidR="00A95FDD" w:rsidRPr="00865C93" w:rsidRDefault="00A95FDD" w:rsidP="00A95FDD"/>
    <w:p w:rsidR="00A95FDD" w:rsidRPr="00865C93" w:rsidRDefault="00A95FDD" w:rsidP="00A95FDD">
      <w:r>
        <w:t>od dnia ………………….</w:t>
      </w:r>
      <w:r w:rsidRPr="00865C93">
        <w:t xml:space="preserve">na </w:t>
      </w:r>
      <w:r>
        <w:t xml:space="preserve">podstawie umowy o pracę na czas ……………………………… </w:t>
      </w:r>
    </w:p>
    <w:p w:rsidR="00A95FDD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</w:t>
      </w:r>
    </w:p>
    <w:p w:rsidR="00A95FDD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rPr>
          <w:sz w:val="16"/>
          <w:szCs w:val="16"/>
        </w:rPr>
      </w:pPr>
    </w:p>
    <w:p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………………………………………………………………………..</w:t>
      </w:r>
    </w:p>
    <w:p w:rsidR="00A95FDD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( data, podpis i pieczęć wystawiającego)</w:t>
      </w:r>
    </w:p>
    <w:p w:rsidR="00A95FDD" w:rsidRDefault="00A95FDD" w:rsidP="00A95FDD">
      <w:pPr>
        <w:jc w:val="right"/>
        <w:rPr>
          <w:sz w:val="16"/>
          <w:szCs w:val="16"/>
        </w:rPr>
      </w:pPr>
    </w:p>
    <w:p w:rsidR="00A95FDD" w:rsidRDefault="00A95FDD" w:rsidP="00A95FDD">
      <w:pPr>
        <w:jc w:val="right"/>
        <w:rPr>
          <w:sz w:val="16"/>
          <w:szCs w:val="16"/>
        </w:rPr>
      </w:pPr>
    </w:p>
    <w:p w:rsidR="00A95FDD" w:rsidRPr="00BC3DE1" w:rsidRDefault="00A95FDD" w:rsidP="00A95FDD">
      <w:pPr>
        <w:jc w:val="right"/>
        <w:rPr>
          <w:b/>
        </w:rPr>
      </w:pPr>
    </w:p>
    <w:p w:rsidR="00A95FDD" w:rsidRPr="00BC3DE1" w:rsidRDefault="00A95FDD" w:rsidP="00A95FDD">
      <w:pPr>
        <w:rPr>
          <w:b/>
        </w:rPr>
      </w:pPr>
      <w:r w:rsidRPr="00BC3DE1">
        <w:rPr>
          <w:b/>
        </w:rPr>
        <w:t>Pouczenie:</w:t>
      </w:r>
    </w:p>
    <w:p w:rsidR="00A95FDD" w:rsidRPr="00865C93" w:rsidRDefault="00A95FDD" w:rsidP="00A95FDD">
      <w:pPr>
        <w:numPr>
          <w:ilvl w:val="0"/>
          <w:numId w:val="9"/>
        </w:numPr>
      </w:pPr>
      <w:r w:rsidRPr="00865C93">
        <w:t>Oświadczam, że podane powyżej dane są zgodne ze stanem faktycznym . Jestem świadomy/a odpowiedzialności karnej za złożenie fałszywego oświadczenia.</w:t>
      </w:r>
    </w:p>
    <w:p w:rsidR="00A95FDD" w:rsidRPr="00865C93" w:rsidRDefault="00A95FDD" w:rsidP="00A95FDD">
      <w:pPr>
        <w:numPr>
          <w:ilvl w:val="0"/>
          <w:numId w:val="9"/>
        </w:numPr>
      </w:pPr>
      <w:r w:rsidRPr="00865C93">
        <w:t>Zobowiązuję się do informowania nauczyciela lub dyrektora o każdorazowej zmianie powyższych danych.</w:t>
      </w:r>
    </w:p>
    <w:p w:rsidR="00A95FDD" w:rsidRPr="00865C93" w:rsidRDefault="00A95FDD" w:rsidP="00A95FDD">
      <w:pPr>
        <w:numPr>
          <w:ilvl w:val="0"/>
          <w:numId w:val="9"/>
        </w:numPr>
      </w:pPr>
      <w:r w:rsidRPr="00865C93">
        <w:t>Przyjmuję do wiadomości, że dyrektor w celu weryfikacji podanych danych może zażądać dostarczenia dokumentów potwierdzających stan faktyczny.</w:t>
      </w:r>
    </w:p>
    <w:p w:rsidR="00A95FDD" w:rsidRDefault="00A95FDD" w:rsidP="00A95FDD"/>
    <w:p w:rsidR="00A95FDD" w:rsidRPr="00865C93" w:rsidRDefault="00A95FDD" w:rsidP="00A95FDD"/>
    <w:p w:rsidR="00A95FDD" w:rsidRPr="00865C93" w:rsidRDefault="00A95FDD" w:rsidP="00A95FDD"/>
    <w:p w:rsidR="00A95FDD" w:rsidRDefault="00A95FDD" w:rsidP="00A95FDD">
      <w:pPr>
        <w:rPr>
          <w:sz w:val="20"/>
          <w:szCs w:val="20"/>
        </w:rPr>
      </w:pPr>
      <w:r w:rsidRPr="00865C93">
        <w:rPr>
          <w:sz w:val="20"/>
          <w:szCs w:val="20"/>
        </w:rPr>
        <w:t>………………………………………………...                          ……………………………………………………        (data, podpis matki / prawnego opiekuna)                                             (data, podpis ojca / prawnego opiekuna)</w:t>
      </w:r>
    </w:p>
    <w:p w:rsidR="00A95FDD" w:rsidRPr="00865C93" w:rsidRDefault="00A95FDD" w:rsidP="00A95FDD">
      <w:pPr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Default="00A95FDD" w:rsidP="00A95FDD">
      <w:pPr>
        <w:jc w:val="center"/>
        <w:rPr>
          <w:sz w:val="20"/>
          <w:szCs w:val="20"/>
        </w:rPr>
      </w:pPr>
    </w:p>
    <w:p w:rsidR="00A95FDD" w:rsidRPr="00B820CF" w:rsidRDefault="00A95FDD" w:rsidP="00A95FDD">
      <w:pPr>
        <w:rPr>
          <w:sz w:val="20"/>
          <w:szCs w:val="20"/>
        </w:rPr>
      </w:pPr>
      <w:r>
        <w:rPr>
          <w:sz w:val="20"/>
          <w:szCs w:val="20"/>
        </w:rPr>
        <w:t>⃰  Każdy z pracujących rodziców  wypełnia zaświadczenie na odrębnym druku.</w:t>
      </w:r>
      <w:r>
        <w:rPr>
          <w:sz w:val="20"/>
          <w:szCs w:val="20"/>
        </w:rPr>
        <w:br w:type="page"/>
      </w:r>
      <w:r>
        <w:rPr>
          <w:rStyle w:val="Uwydatnienie"/>
          <w:b/>
          <w:sz w:val="28"/>
          <w:szCs w:val="28"/>
        </w:rPr>
        <w:lastRenderedPageBreak/>
        <w:t>Klauzula informacyjna</w:t>
      </w:r>
    </w:p>
    <w:p w:rsidR="00A95FDD" w:rsidRDefault="00A95FDD" w:rsidP="00A95FDD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A95FDD" w:rsidRPr="00F84CC6" w:rsidRDefault="00A95FDD" w:rsidP="00A95FDD">
      <w:pPr>
        <w:spacing w:after="120" w:line="276" w:lineRule="auto"/>
        <w:jc w:val="both"/>
        <w:rPr>
          <w:iCs/>
        </w:rPr>
      </w:pPr>
      <w:r>
        <w:t>1) </w:t>
      </w:r>
      <w:r w:rsidRPr="00F84CC6">
        <w:t>Administratorem Pani/Pana</w:t>
      </w:r>
      <w:r>
        <w:t xml:space="preserve"> </w:t>
      </w:r>
      <w:r w:rsidRPr="00F84CC6">
        <w:t xml:space="preserve">dziecka danych osobowych jest </w:t>
      </w:r>
      <w:r w:rsidR="008A3466">
        <w:rPr>
          <w:iCs/>
        </w:rPr>
        <w:t>PUBLICZNE PRZEDSZKOLE W PORĄBCE IWKOWSKIEJ</w:t>
      </w:r>
      <w:r w:rsidRPr="00F84CC6">
        <w:rPr>
          <w:iCs/>
        </w:rPr>
        <w:t xml:space="preserve">, e-mail </w:t>
      </w:r>
      <w:r w:rsidR="008A3466">
        <w:rPr>
          <w:rStyle w:val="Hipercze"/>
          <w:iCs/>
        </w:rPr>
        <w:t>porprzed</w:t>
      </w:r>
      <w:r>
        <w:rPr>
          <w:rStyle w:val="Hipercze"/>
          <w:iCs/>
        </w:rPr>
        <w:t>@interia.pl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8A3466">
        <w:rPr>
          <w:iCs/>
        </w:rPr>
        <w:t>146845214</w:t>
      </w:r>
      <w:r>
        <w:rPr>
          <w:iCs/>
        </w:rPr>
        <w:t xml:space="preserve"> reprezentowane</w:t>
      </w:r>
      <w:r w:rsidRPr="00F84CC6">
        <w:rPr>
          <w:iCs/>
        </w:rPr>
        <w:t xml:space="preserve"> przez</w:t>
      </w:r>
      <w:r>
        <w:rPr>
          <w:iCs/>
        </w:rPr>
        <w:t xml:space="preserve"> dy</w:t>
      </w:r>
      <w:r w:rsidR="003E4FF9">
        <w:rPr>
          <w:iCs/>
        </w:rPr>
        <w:t>rektora Jadwigę Serafin</w:t>
      </w:r>
    </w:p>
    <w:p w:rsidR="00A95FDD" w:rsidRPr="00E3042D" w:rsidRDefault="003E4FF9" w:rsidP="00A95FDD">
      <w:pPr>
        <w:spacing w:after="120" w:line="276" w:lineRule="auto"/>
        <w:jc w:val="both"/>
        <w:rPr>
          <w:i/>
          <w:u w:val="single"/>
        </w:rPr>
      </w:pPr>
      <w:r>
        <w:t xml:space="preserve">2) kontakt do inspektora ochrony danych za </w:t>
      </w:r>
      <w:r w:rsidR="00A95FDD">
        <w:t xml:space="preserve"> pomocą adresu e-mail </w:t>
      </w:r>
      <w:hyperlink r:id="rId5" w:history="1">
        <w:r w:rsidR="00A95FDD" w:rsidRPr="006A1480">
          <w:rPr>
            <w:rStyle w:val="Hipercze"/>
            <w:i/>
          </w:rPr>
          <w:t>skarbnik.audyt@onet.pl</w:t>
        </w:r>
      </w:hyperlink>
      <w:r w:rsidR="00A95FDD">
        <w:rPr>
          <w:i/>
          <w:u w:val="single"/>
        </w:rPr>
        <w:t xml:space="preserve"> </w:t>
      </w:r>
    </w:p>
    <w:p w:rsidR="00A95FDD" w:rsidRDefault="00A95FDD" w:rsidP="00A95FDD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>
        <w:t>/</w:t>
      </w:r>
      <w:r w:rsidRPr="00065C12">
        <w:t xml:space="preserve">dziecka dane osobowe przetwarzane będą zgodnie z art. 6 ust. 1 lit. c) </w:t>
      </w:r>
    </w:p>
    <w:p w:rsidR="00A95FDD" w:rsidRDefault="00A95FDD" w:rsidP="00A95FDD">
      <w:pPr>
        <w:spacing w:after="120" w:line="276" w:lineRule="auto"/>
        <w:jc w:val="both"/>
      </w:pPr>
      <w:r>
        <w:t xml:space="preserve"> RODO </w:t>
      </w:r>
      <w:r w:rsidRPr="00065C12">
        <w:t>w celu</w:t>
      </w:r>
      <w:r w:rsidRPr="007A6B32">
        <w:t xml:space="preserve"> przeprowadzenia rekrutacji</w:t>
      </w:r>
      <w:r>
        <w:t xml:space="preserve"> zgodnie z obowiązkiem określonym</w:t>
      </w:r>
      <w:r w:rsidRPr="00065C12">
        <w:t xml:space="preserve"> </w:t>
      </w:r>
      <w:r>
        <w:br/>
      </w:r>
      <w:r w:rsidRPr="00065C12">
        <w:t>w Ustawie – Prawo oświatowe z dnia 14 grudnia</w:t>
      </w:r>
      <w:r>
        <w:t xml:space="preserve"> 2016 r. (Dz. U. z 2018 r., poz. 996). </w:t>
      </w:r>
    </w:p>
    <w:p w:rsidR="00A95FDD" w:rsidRDefault="00A95FDD" w:rsidP="00A95FDD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A95FDD" w:rsidRDefault="00A95FDD" w:rsidP="00A95FDD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:rsidR="00A95FDD" w:rsidRDefault="00A95FDD" w:rsidP="00A95FDD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sprzeciwu.</w:t>
      </w:r>
    </w:p>
    <w:p w:rsidR="00A95FDD" w:rsidRDefault="00A95FDD" w:rsidP="00A95FDD">
      <w:pPr>
        <w:spacing w:after="120" w:line="276" w:lineRule="auto"/>
        <w:jc w:val="both"/>
      </w:pPr>
      <w: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8) Podanie przez Panią/Pana/dziecka danych osobowych jest obowiązkowe, w sytuacji gdy przesłankę przetwarzania danych osobowych stanowi przepis prawa. </w:t>
      </w:r>
    </w:p>
    <w:p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9) Dane osobowe nie będą przetwarzane w sposób zautomatyzowany oraz nie będą podlegać profilowaniu.</w:t>
      </w:r>
    </w:p>
    <w:p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10)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A95FDD" w:rsidRDefault="00A95FDD" w:rsidP="00A95FDD">
      <w:pPr>
        <w:spacing w:line="276" w:lineRule="auto"/>
        <w:jc w:val="both"/>
        <w:rPr>
          <w:rFonts w:cs="Calibri"/>
        </w:rPr>
      </w:pPr>
    </w:p>
    <w:p w:rsidR="00A95FDD" w:rsidRDefault="00A95FDD" w:rsidP="00A95FDD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A95FDD" w:rsidRDefault="00A95FDD" w:rsidP="00A95FDD">
      <w:pPr>
        <w:jc w:val="right"/>
      </w:pPr>
      <w:r>
        <w:t xml:space="preserve">czasie usunięcia oraz moich prawach </w:t>
      </w:r>
      <w:r>
        <w:br/>
      </w:r>
    </w:p>
    <w:p w:rsidR="00A95FDD" w:rsidRDefault="00A95FDD" w:rsidP="00A95FDD">
      <w:pPr>
        <w:jc w:val="right"/>
      </w:pPr>
    </w:p>
    <w:p w:rsidR="00A95FDD" w:rsidRDefault="00A95FDD" w:rsidP="00A95FDD">
      <w:pPr>
        <w:jc w:val="right"/>
      </w:pPr>
      <w:r>
        <w:t>…………………………………………………..</w:t>
      </w:r>
    </w:p>
    <w:p w:rsidR="00A95FDD" w:rsidRDefault="00A95FDD" w:rsidP="00A95FDD"/>
    <w:p w:rsidR="00A95FDD" w:rsidRDefault="00A95FDD" w:rsidP="00A95FDD"/>
    <w:p w:rsidR="00A95FDD" w:rsidRDefault="00A95FDD" w:rsidP="00A95FDD"/>
    <w:p w:rsidR="00A95FDD" w:rsidRPr="0044631B" w:rsidRDefault="00A95FDD" w:rsidP="00A95FDD">
      <w:pPr>
        <w:spacing w:after="200" w:line="276" w:lineRule="auto"/>
        <w:rPr>
          <w:rFonts w:ascii="Arial"/>
          <w:kern w:val="1"/>
          <w:sz w:val="28"/>
        </w:rPr>
      </w:pP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Theme="minorEastAsia" w:hAnsi="Liberation Serif" w:cs="Liberation Serif"/>
          <w:b/>
          <w:bCs/>
          <w:kern w:val="2"/>
          <w:lang w:eastAsia="zh-CN" w:bidi="hi-IN"/>
        </w:rPr>
      </w:pPr>
      <w:r w:rsidRPr="004852B1">
        <w:rPr>
          <w:rFonts w:ascii="Arial" w:hAnsi="Liberation Serif" w:cs="Liberation Serif"/>
          <w:b/>
          <w:bCs/>
          <w:kern w:val="2"/>
          <w:lang w:eastAsia="zh-CN" w:bidi="hi-IN"/>
        </w:rPr>
        <w:lastRenderedPageBreak/>
        <w:t xml:space="preserve">  KRYTERIA REKRUTACJI DO PUBLICZNEGO PRZEDSZKOLA    </w:t>
      </w: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b/>
          <w:bCs/>
          <w:kern w:val="2"/>
          <w:lang w:eastAsia="zh-CN" w:bidi="hi-IN"/>
        </w:rPr>
        <w:t xml:space="preserve"> W PORĄBC</w:t>
      </w:r>
      <w:r w:rsidR="009F607B">
        <w:rPr>
          <w:rFonts w:ascii="Arial" w:eastAsiaTheme="minorEastAsia" w:hAnsi="Arial" w:cs="Arial"/>
          <w:b/>
          <w:bCs/>
          <w:kern w:val="2"/>
          <w:lang w:eastAsia="zh-CN" w:bidi="hi-IN"/>
        </w:rPr>
        <w:t>E IWKOWSKIEJ NA ROK SZKOLNY 2024/2025</w:t>
      </w: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kern w:val="2"/>
          <w:lang w:eastAsia="zh-CN" w:bidi="hi-IN"/>
        </w:rPr>
      </w:pP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W postępowaniu rekrutacyjnym do publicznych przedszkoli w gm</w:t>
      </w:r>
      <w:r w:rsidR="009F607B">
        <w:rPr>
          <w:rFonts w:ascii="Arial" w:eastAsiaTheme="minorEastAsia" w:hAnsi="Arial" w:cs="Arial"/>
          <w:kern w:val="2"/>
          <w:lang w:eastAsia="zh-CN" w:bidi="hi-IN"/>
        </w:rPr>
        <w:t>inie Iwkowa  na rok szkolny 2024/2025</w:t>
      </w:r>
      <w:r w:rsidRPr="004852B1">
        <w:rPr>
          <w:rFonts w:ascii="Arial" w:eastAsiaTheme="minorEastAsia" w:hAnsi="Arial" w:cs="Arial"/>
          <w:kern w:val="2"/>
          <w:lang w:eastAsia="zh-CN" w:bidi="hi-IN"/>
        </w:rPr>
        <w:t xml:space="preserve"> obowiązują:</w:t>
      </w:r>
    </w:p>
    <w:p w:rsidR="004852B1" w:rsidRPr="004852B1" w:rsidRDefault="004852B1" w:rsidP="004852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 xml:space="preserve">kryteria określone w art.131 ust. 2 ustawy z dnia 14 grudnia 2016r. Prawo oświatowe ( Dz. U. z 2017r. , poz. 59) tzw. </w:t>
      </w:r>
      <w:r w:rsidRPr="004852B1">
        <w:rPr>
          <w:rFonts w:ascii="Arial" w:eastAsiaTheme="minorEastAsia" w:hAnsi="Arial" w:cs="Arial"/>
          <w:b/>
          <w:kern w:val="2"/>
          <w:lang w:eastAsia="zh-CN" w:bidi="hi-IN"/>
        </w:rPr>
        <w:t>kryteria ustawowe,</w:t>
      </w: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 xml:space="preserve">oraz </w:t>
      </w:r>
    </w:p>
    <w:p w:rsidR="004852B1" w:rsidRPr="004852B1" w:rsidRDefault="004852B1" w:rsidP="004852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kryteria określone w Uchwale Nr  V/40/19 Rady Gminy w Iwkowej z dnia 25 lutego 2019r. tzw.</w:t>
      </w:r>
      <w:r w:rsidRPr="004852B1">
        <w:rPr>
          <w:rFonts w:ascii="Arial" w:eastAsiaTheme="minorEastAsia" w:hAnsi="Arial" w:cs="Arial"/>
          <w:b/>
          <w:kern w:val="2"/>
          <w:lang w:eastAsia="zh-CN" w:bidi="hi-IN"/>
        </w:rPr>
        <w:t xml:space="preserve"> kryteria samorządowe.</w:t>
      </w: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</w:p>
    <w:p w:rsidR="004852B1" w:rsidRPr="004852B1" w:rsidRDefault="004852B1" w:rsidP="0048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W przypadku liczby kandydatów większej niż liczba wolnych miejsc, w pierwszej kolejności brane są pod uwagę kryteria ustawowe ( pierwszy etap), a następnie kryteria samorządowe (drugi etap).</w:t>
      </w:r>
    </w:p>
    <w:p w:rsidR="004852B1" w:rsidRPr="004852B1" w:rsidRDefault="004852B1" w:rsidP="0048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Każdemu kryterium przypisana jest określona liczba punktów.</w:t>
      </w:r>
    </w:p>
    <w:p w:rsidR="004852B1" w:rsidRPr="004852B1" w:rsidRDefault="004852B1" w:rsidP="0048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Spełnianie kryteriów należy potwierdzić, dołączając do wniosku określone niżej dokumenty.</w:t>
      </w:r>
    </w:p>
    <w:p w:rsidR="004852B1" w:rsidRPr="004852B1" w:rsidRDefault="004852B1" w:rsidP="0048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W przypadku nieprzedłożenia dokumentów potwierdzających spełnianie kryteriów, komisja rekrutacyjna  w przedszkolu rozpatrując wniosek, nie uwzględnia danego kryterium.</w:t>
      </w:r>
    </w:p>
    <w:p w:rsidR="004852B1" w:rsidRPr="004852B1" w:rsidRDefault="004852B1" w:rsidP="0048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Wielodzietność rodziny kandydata oznacza rodzinę, która wychowuje troje i więcej dzieci (art.4 pkt 42 ustawy Prawo oświatowe).</w:t>
      </w:r>
    </w:p>
    <w:p w:rsidR="004852B1" w:rsidRDefault="004852B1" w:rsidP="004852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  <w:r w:rsidRPr="004852B1">
        <w:rPr>
          <w:rFonts w:ascii="Arial" w:eastAsiaTheme="minorEastAsia" w:hAnsi="Arial" w:cs="Arial"/>
          <w:kern w:val="2"/>
          <w:lang w:eastAsia="zh-CN" w:bidi="hi-I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:rsid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</w:p>
    <w:p w:rsid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</w:p>
    <w:p w:rsid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</w:p>
    <w:p w:rsidR="004852B1" w:rsidRPr="004852B1" w:rsidRDefault="004852B1" w:rsidP="004852B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kern w:val="2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48"/>
        <w:gridCol w:w="2962"/>
      </w:tblGrid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kern w:val="2"/>
                <w:lang w:eastAsia="zh-CN" w:bidi="hi-IN"/>
              </w:rPr>
            </w:pPr>
            <w:r w:rsidRPr="004852B1">
              <w:rPr>
                <w:rFonts w:ascii="Arial" w:eastAsiaTheme="minorEastAsia" w:hAnsi="Arial" w:cs="Arial"/>
                <w:b/>
                <w:kern w:val="2"/>
                <w:lang w:eastAsia="zh-CN" w:bidi="hi-IN"/>
              </w:rPr>
              <w:lastRenderedPageBreak/>
              <w:t>Lp.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kern w:val="2"/>
                <w:lang w:eastAsia="zh-CN" w:bidi="hi-IN"/>
              </w:rPr>
            </w:pPr>
            <w:r w:rsidRPr="004852B1">
              <w:rPr>
                <w:rFonts w:ascii="Arial" w:eastAsiaTheme="minorEastAsia" w:hAnsi="Arial" w:cs="Arial"/>
                <w:b/>
                <w:kern w:val="2"/>
                <w:lang w:eastAsia="zh-CN" w:bidi="hi-IN"/>
              </w:rPr>
              <w:t>Kryteria</w:t>
            </w:r>
          </w:p>
        </w:tc>
        <w:tc>
          <w:tcPr>
            <w:tcW w:w="3118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kern w:val="2"/>
                <w:lang w:eastAsia="zh-CN" w:bidi="hi-IN"/>
              </w:rPr>
            </w:pPr>
            <w:r w:rsidRPr="004852B1">
              <w:rPr>
                <w:rFonts w:ascii="Arial" w:eastAsiaTheme="minorEastAsia" w:hAnsi="Arial" w:cs="Arial"/>
                <w:b/>
                <w:kern w:val="2"/>
                <w:lang w:eastAsia="zh-CN" w:bidi="hi-IN"/>
              </w:rPr>
              <w:t>Liczba punktów</w:t>
            </w:r>
          </w:p>
        </w:tc>
      </w:tr>
      <w:tr w:rsidR="004852B1" w:rsidRPr="004852B1" w:rsidTr="00356986">
        <w:tc>
          <w:tcPr>
            <w:tcW w:w="9773" w:type="dxa"/>
            <w:gridSpan w:val="3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4852B1">
              <w:rPr>
                <w:rFonts w:ascii="Arial" w:eastAsiaTheme="minorEastAsia" w:hAnsi="Arial" w:cs="Arial"/>
                <w:b/>
              </w:rPr>
              <w:t>Kryteria ustawowe –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Arial" w:eastAsiaTheme="minorEastAsia" w:hAnsi="Arial" w:cs="Arial"/>
                <w:b/>
                <w:kern w:val="1"/>
                <w:lang w:eastAsia="zh-CN" w:bidi="hi-IN"/>
              </w:rPr>
              <w:t xml:space="preserve"> brane pod uwagę na pierwszym etapie postępowania rekrutacyjnego</w:t>
            </w: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1.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 xml:space="preserve"> Wielodzietno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Zgodnie z art.131  ust.3 ustawy Prawo o</w:t>
            </w:r>
            <w:r w:rsidRPr="004852B1">
              <w:rPr>
                <w:rFonts w:ascii="Arial" w:eastAsiaTheme="minorEastAsia" w:hAnsi="Liberation Serif"/>
              </w:rPr>
              <w:t>ś</w:t>
            </w:r>
            <w:r w:rsidRPr="004852B1">
              <w:rPr>
                <w:rFonts w:ascii="Arial" w:eastAsiaTheme="minorEastAsia" w:hAnsi="Liberation Serif"/>
              </w:rPr>
              <w:t>wiatowe kryteria ustawowe maj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jednakow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warto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>.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Liberation Serif"/>
              </w:rPr>
            </w:pP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Na potrzeby rekrutacji ka</w:t>
            </w:r>
            <w:r w:rsidRPr="004852B1">
              <w:rPr>
                <w:rFonts w:ascii="Arial" w:eastAsiaTheme="minorEastAsia" w:hAnsi="Liberation Serif"/>
              </w:rPr>
              <w:t>ż</w:t>
            </w:r>
            <w:r w:rsidRPr="004852B1">
              <w:rPr>
                <w:rFonts w:ascii="Arial" w:eastAsiaTheme="minorEastAsia" w:hAnsi="Liberation Serif"/>
              </w:rPr>
              <w:t>demu z tych kryteri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w nadano warto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 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Arial" w:eastAsiaTheme="minorEastAsia" w:hAnsi="Liberation Serif" w:cs="Liberation Serif"/>
                <w:kern w:val="1"/>
                <w:lang w:eastAsia="zh-CN" w:bidi="hi-IN"/>
              </w:rPr>
              <w:t xml:space="preserve">                   </w:t>
            </w:r>
            <w:r w:rsidRPr="004852B1">
              <w:rPr>
                <w:rFonts w:ascii="Arial" w:eastAsiaTheme="minorEastAsia" w:hAnsi="Liberation Serif" w:cs="Liberation Serif"/>
                <w:b/>
                <w:kern w:val="1"/>
                <w:lang w:eastAsia="zh-CN" w:bidi="hi-IN"/>
              </w:rPr>
              <w:t>50 pkt.</w:t>
            </w: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2.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Niepe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nosprawno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kandydata</w:t>
            </w:r>
          </w:p>
        </w:tc>
        <w:tc>
          <w:tcPr>
            <w:tcW w:w="3118" w:type="dxa"/>
            <w:vMerge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3.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Niepe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nosprawno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jednego z rodzic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w kandydata</w:t>
            </w:r>
          </w:p>
        </w:tc>
        <w:tc>
          <w:tcPr>
            <w:tcW w:w="3118" w:type="dxa"/>
            <w:vMerge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4.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Niepe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nosprawno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obojga rodzic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w kandydata</w:t>
            </w:r>
          </w:p>
        </w:tc>
        <w:tc>
          <w:tcPr>
            <w:tcW w:w="3118" w:type="dxa"/>
            <w:vMerge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5.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Niepe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nosprawno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rodze</w:t>
            </w:r>
            <w:r w:rsidRPr="004852B1">
              <w:rPr>
                <w:rFonts w:ascii="Arial" w:eastAsiaTheme="minorEastAsia" w:hAnsi="Liberation Serif"/>
              </w:rPr>
              <w:t>ń</w:t>
            </w:r>
            <w:r w:rsidRPr="004852B1">
              <w:rPr>
                <w:rFonts w:ascii="Arial" w:eastAsiaTheme="minorEastAsia" w:hAnsi="Liberation Serif"/>
              </w:rPr>
              <w:t>stwa kandydata</w:t>
            </w:r>
          </w:p>
        </w:tc>
        <w:tc>
          <w:tcPr>
            <w:tcW w:w="3118" w:type="dxa"/>
            <w:vMerge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6.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  <w:t>7.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4852B1">
              <w:rPr>
                <w:rFonts w:ascii="Arial" w:eastAsiaTheme="minorEastAsia" w:hAnsi="Arial" w:cs="Aria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</w:p>
        </w:tc>
      </w:tr>
      <w:tr w:rsidR="004852B1" w:rsidRPr="004852B1" w:rsidTr="00356986">
        <w:tc>
          <w:tcPr>
            <w:tcW w:w="9773" w:type="dxa"/>
            <w:gridSpan w:val="3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4852B1">
              <w:rPr>
                <w:rFonts w:ascii="Arial" w:eastAsiaTheme="minorEastAsia" w:hAnsi="Arial" w:cs="Arial"/>
                <w:b/>
              </w:rPr>
              <w:t>Kryteria samorządowe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kern w:val="2"/>
                <w:lang w:eastAsia="zh-CN" w:bidi="hi-IN"/>
              </w:rPr>
            </w:pPr>
            <w:r w:rsidRPr="004852B1">
              <w:rPr>
                <w:rFonts w:ascii="Arial" w:eastAsiaTheme="minorEastAsia" w:hAnsi="Arial" w:cs="Arial"/>
                <w:b/>
                <w:kern w:val="1"/>
                <w:lang w:eastAsia="zh-CN" w:bidi="hi-IN"/>
              </w:rPr>
              <w:t xml:space="preserve"> – brane pod uwagę na drugim etapie postępowania rekrutacyjnego</w:t>
            </w: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1.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Dziecko, kt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rego oboje rodzic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w / opiekun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w prawnych pracuj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>, wykonuj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prac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 xml:space="preserve"> na podstawie umowy cywilnoprawnej, ucz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si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 xml:space="preserve"> w trybie dziennym, prowadz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gospodarstwo rolne lub dzia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alno</w:t>
            </w:r>
            <w:r w:rsidRPr="004852B1">
              <w:rPr>
                <w:rFonts w:ascii="Arial" w:eastAsiaTheme="minorEastAsia" w:hAnsi="Liberation Serif"/>
              </w:rPr>
              <w:t>ść</w:t>
            </w:r>
            <w:r w:rsidRPr="004852B1">
              <w:rPr>
                <w:rFonts w:ascii="Arial" w:eastAsiaTheme="minorEastAsia" w:hAnsi="Liberation Serif"/>
              </w:rPr>
              <w:t xml:space="preserve"> gospodarcz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</w:t>
            </w:r>
            <w:r w:rsidRPr="004852B1">
              <w:rPr>
                <w:rFonts w:ascii="Arial" w:eastAsiaTheme="minorEastAsia" w:hAnsi="Liberation Serif"/>
              </w:rPr>
              <w:t>–</w:t>
            </w:r>
            <w:r w:rsidRPr="004852B1">
              <w:rPr>
                <w:rFonts w:ascii="Arial" w:eastAsiaTheme="minorEastAsia" w:hAnsi="Liberation Serif"/>
              </w:rPr>
              <w:t xml:space="preserve"> kryterium stosuje si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 xml:space="preserve"> r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wnie</w:t>
            </w:r>
            <w:r w:rsidRPr="004852B1">
              <w:rPr>
                <w:rFonts w:ascii="Arial" w:eastAsiaTheme="minorEastAsia" w:hAnsi="Liberation Serif"/>
              </w:rPr>
              <w:t>ż</w:t>
            </w:r>
            <w:r w:rsidRPr="004852B1">
              <w:rPr>
                <w:rFonts w:ascii="Arial" w:eastAsiaTheme="minorEastAsia" w:hAnsi="Liberation Serif"/>
              </w:rPr>
              <w:t xml:space="preserve"> do rodzica / opiekuna prawnego samotnie wychowuj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>cego dziecko</w:t>
            </w:r>
          </w:p>
        </w:tc>
        <w:tc>
          <w:tcPr>
            <w:tcW w:w="3118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  <w:b/>
              </w:rPr>
              <w:t xml:space="preserve"> 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  <w:b/>
              </w:rPr>
              <w:t xml:space="preserve">  50 pkt.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Liberation Serif"/>
                <w:b/>
              </w:rPr>
            </w:pP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2.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Dziecko kt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rego rodze</w:t>
            </w:r>
            <w:r w:rsidRPr="004852B1">
              <w:rPr>
                <w:rFonts w:ascii="Arial" w:eastAsiaTheme="minorEastAsia" w:hAnsi="Liberation Serif"/>
              </w:rPr>
              <w:t>ń</w:t>
            </w:r>
            <w:r w:rsidRPr="004852B1">
              <w:rPr>
                <w:rFonts w:ascii="Arial" w:eastAsiaTheme="minorEastAsia" w:hAnsi="Liberation Serif"/>
              </w:rPr>
              <w:t>stwo w kolejnym roku szkolnym b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>dzie kontynuowa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o edukacj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 xml:space="preserve"> przedszkoln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w przedszkolu</w:t>
            </w:r>
          </w:p>
        </w:tc>
        <w:tc>
          <w:tcPr>
            <w:tcW w:w="3118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  <w:b/>
              </w:rPr>
              <w:t xml:space="preserve">   30 pkt.</w:t>
            </w: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3.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Dziecko z rodziny obj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>tej opiek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 xml:space="preserve"> spo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eczn</w:t>
            </w:r>
            <w:r w:rsidRPr="004852B1">
              <w:rPr>
                <w:rFonts w:ascii="Arial" w:eastAsiaTheme="minorEastAsia" w:hAnsi="Liberation Serif"/>
              </w:rPr>
              <w:t>ą</w:t>
            </w:r>
            <w:r w:rsidRPr="004852B1">
              <w:rPr>
                <w:rFonts w:ascii="Arial" w:eastAsiaTheme="minorEastAsia" w:hAnsi="Liberation Serif"/>
              </w:rPr>
              <w:t>.</w:t>
            </w:r>
          </w:p>
        </w:tc>
        <w:tc>
          <w:tcPr>
            <w:tcW w:w="3118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  <w:b/>
              </w:rPr>
              <w:t xml:space="preserve">   20 pkt.</w:t>
            </w: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4.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Dziecko kt</w:t>
            </w:r>
            <w:r w:rsidRPr="004852B1">
              <w:rPr>
                <w:rFonts w:ascii="Arial" w:eastAsiaTheme="minorEastAsia" w:hAnsi="Liberation Serif"/>
              </w:rPr>
              <w:t>ó</w:t>
            </w:r>
            <w:r w:rsidRPr="004852B1">
              <w:rPr>
                <w:rFonts w:ascii="Arial" w:eastAsiaTheme="minorEastAsia" w:hAnsi="Liberation Serif"/>
              </w:rPr>
              <w:t>re uczestniczy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o w ubieg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orocznym post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>powaniu rekrutacyjnym do przedszkola wskazanego we wniosku jako pierwsze na li</w:t>
            </w:r>
            <w:r w:rsidRPr="004852B1">
              <w:rPr>
                <w:rFonts w:ascii="Arial" w:eastAsiaTheme="minorEastAsia" w:hAnsi="Liberation Serif"/>
              </w:rPr>
              <w:t>ś</w:t>
            </w:r>
            <w:r w:rsidRPr="004852B1">
              <w:rPr>
                <w:rFonts w:ascii="Arial" w:eastAsiaTheme="minorEastAsia" w:hAnsi="Liberation Serif"/>
              </w:rPr>
              <w:t>cie  wybranych przedszkoli i nie zosta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o przyj</w:t>
            </w:r>
            <w:r w:rsidRPr="004852B1">
              <w:rPr>
                <w:rFonts w:ascii="Arial" w:eastAsiaTheme="minorEastAsia" w:hAnsi="Liberation Serif"/>
              </w:rPr>
              <w:t>ę</w:t>
            </w:r>
            <w:r w:rsidRPr="004852B1">
              <w:rPr>
                <w:rFonts w:ascii="Arial" w:eastAsiaTheme="minorEastAsia" w:hAnsi="Liberation Serif"/>
              </w:rPr>
              <w:t>te  do tego przedszkola</w:t>
            </w:r>
          </w:p>
        </w:tc>
        <w:tc>
          <w:tcPr>
            <w:tcW w:w="3118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Liberation Serif"/>
                <w:b/>
              </w:rPr>
            </w:pP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Liberation Serif"/>
                <w:b/>
              </w:rPr>
            </w:pP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Liberation Serif"/>
                <w:b/>
              </w:rPr>
            </w:pPr>
            <w:r w:rsidRPr="004852B1">
              <w:rPr>
                <w:rFonts w:ascii="Arial" w:eastAsiaTheme="minorEastAsia" w:hAnsi="Liberation Serif"/>
                <w:b/>
              </w:rPr>
              <w:t>10 pkt.</w:t>
            </w:r>
          </w:p>
        </w:tc>
      </w:tr>
      <w:tr w:rsidR="004852B1" w:rsidRPr="004852B1" w:rsidTr="00356986">
        <w:tc>
          <w:tcPr>
            <w:tcW w:w="576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5.</w:t>
            </w:r>
          </w:p>
        </w:tc>
        <w:tc>
          <w:tcPr>
            <w:tcW w:w="6079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Liberation Serif"/>
              </w:rPr>
            </w:pPr>
            <w:r w:rsidRPr="004852B1">
              <w:rPr>
                <w:rFonts w:ascii="Arial" w:eastAsiaTheme="minorEastAsia" w:hAnsi="Liberation Serif"/>
              </w:rPr>
              <w:t>Dziecko zg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oszone jest na pobyt w przedszkolu d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>u</w:t>
            </w:r>
            <w:r w:rsidRPr="004852B1">
              <w:rPr>
                <w:rFonts w:ascii="Arial" w:eastAsiaTheme="minorEastAsia" w:hAnsi="Liberation Serif"/>
              </w:rPr>
              <w:t>ż</w:t>
            </w:r>
            <w:r w:rsidRPr="004852B1">
              <w:rPr>
                <w:rFonts w:ascii="Arial" w:eastAsiaTheme="minorEastAsia" w:hAnsi="Liberation Serif"/>
              </w:rPr>
              <w:t>szy ni</w:t>
            </w:r>
            <w:r w:rsidRPr="004852B1">
              <w:rPr>
                <w:rFonts w:ascii="Arial" w:eastAsiaTheme="minorEastAsia" w:hAnsi="Liberation Serif"/>
              </w:rPr>
              <w:t>ż</w:t>
            </w:r>
            <w:r w:rsidRPr="004852B1">
              <w:rPr>
                <w:rFonts w:ascii="Arial" w:eastAsiaTheme="minorEastAsia" w:hAnsi="Liberation Serif"/>
              </w:rPr>
              <w:t xml:space="preserve"> godziny realizacji bezp</w:t>
            </w:r>
            <w:r w:rsidRPr="004852B1">
              <w:rPr>
                <w:rFonts w:ascii="Arial" w:eastAsiaTheme="minorEastAsia" w:hAnsi="Liberation Serif"/>
              </w:rPr>
              <w:t>ł</w:t>
            </w:r>
            <w:r w:rsidRPr="004852B1">
              <w:rPr>
                <w:rFonts w:ascii="Arial" w:eastAsiaTheme="minorEastAsia" w:hAnsi="Liberation Serif"/>
              </w:rPr>
              <w:t xml:space="preserve">atnego nauczania, wychowania i opieki </w:t>
            </w:r>
            <w:r w:rsidRPr="004852B1">
              <w:rPr>
                <w:rFonts w:ascii="Arial" w:eastAsiaTheme="minorEastAsia" w:hAnsi="Liberation Serif"/>
              </w:rPr>
              <w:t>–</w:t>
            </w:r>
            <w:r w:rsidRPr="004852B1">
              <w:rPr>
                <w:rFonts w:ascii="Arial" w:eastAsiaTheme="minorEastAsia" w:hAnsi="Liberation Serif"/>
              </w:rPr>
              <w:t xml:space="preserve"> w zale</w:t>
            </w:r>
            <w:r w:rsidRPr="004852B1">
              <w:rPr>
                <w:rFonts w:ascii="Arial" w:eastAsiaTheme="minorEastAsia" w:hAnsi="Liberation Serif"/>
              </w:rPr>
              <w:t>ż</w:t>
            </w:r>
            <w:r w:rsidRPr="004852B1">
              <w:rPr>
                <w:rFonts w:ascii="Arial" w:eastAsiaTheme="minorEastAsia" w:hAnsi="Liberation Serif"/>
              </w:rPr>
              <w:t>no</w:t>
            </w:r>
            <w:r w:rsidRPr="004852B1">
              <w:rPr>
                <w:rFonts w:ascii="Arial" w:eastAsiaTheme="minorEastAsia" w:hAnsi="Liberation Serif"/>
              </w:rPr>
              <w:t>ś</w:t>
            </w:r>
            <w:r w:rsidRPr="004852B1">
              <w:rPr>
                <w:rFonts w:ascii="Arial" w:eastAsiaTheme="minorEastAsia" w:hAnsi="Liberation Serif"/>
              </w:rPr>
              <w:t>ci od zadeklarowanej ilo</w:t>
            </w:r>
            <w:r w:rsidRPr="004852B1">
              <w:rPr>
                <w:rFonts w:ascii="Arial" w:eastAsiaTheme="minorEastAsia" w:hAnsi="Liberation Serif"/>
              </w:rPr>
              <w:t>ś</w:t>
            </w:r>
            <w:r w:rsidRPr="004852B1">
              <w:rPr>
                <w:rFonts w:ascii="Arial" w:eastAsiaTheme="minorEastAsia" w:hAnsi="Liberation Serif"/>
              </w:rPr>
              <w:t xml:space="preserve">ci godzin </w:t>
            </w:r>
            <w:r w:rsidRPr="004852B1">
              <w:rPr>
                <w:rFonts w:ascii="Arial" w:eastAsiaTheme="minorEastAsia" w:hAnsi="Liberation Serif"/>
              </w:rPr>
              <w:t>–</w:t>
            </w:r>
            <w:r w:rsidRPr="004852B1">
              <w:rPr>
                <w:rFonts w:ascii="Arial" w:eastAsiaTheme="minorEastAsia" w:hAnsi="Liberation Serif"/>
              </w:rPr>
              <w:t xml:space="preserve"> </w:t>
            </w:r>
            <w:r w:rsidRPr="004852B1">
              <w:rPr>
                <w:rFonts w:ascii="Arial" w:eastAsiaTheme="minorEastAsia" w:hAnsi="Liberation Serif"/>
                <w:b/>
              </w:rPr>
              <w:t>2 pkt., za ka</w:t>
            </w:r>
            <w:r w:rsidRPr="004852B1">
              <w:rPr>
                <w:rFonts w:ascii="Arial" w:eastAsiaTheme="minorEastAsia" w:hAnsi="Liberation Serif"/>
                <w:b/>
              </w:rPr>
              <w:t>ż</w:t>
            </w:r>
            <w:r w:rsidRPr="004852B1">
              <w:rPr>
                <w:rFonts w:ascii="Arial" w:eastAsiaTheme="minorEastAsia" w:hAnsi="Liberation Serif"/>
                <w:b/>
              </w:rPr>
              <w:t>d</w:t>
            </w:r>
            <w:r w:rsidRPr="004852B1">
              <w:rPr>
                <w:rFonts w:ascii="Arial" w:eastAsiaTheme="minorEastAsia" w:hAnsi="Liberation Serif"/>
                <w:b/>
              </w:rPr>
              <w:t>ą</w:t>
            </w:r>
            <w:r w:rsidRPr="004852B1">
              <w:rPr>
                <w:rFonts w:ascii="Arial" w:eastAsiaTheme="minorEastAsia" w:hAnsi="Liberation Serif"/>
                <w:b/>
              </w:rPr>
              <w:t xml:space="preserve"> godzin</w:t>
            </w:r>
            <w:r w:rsidRPr="004852B1">
              <w:rPr>
                <w:rFonts w:ascii="Arial" w:eastAsiaTheme="minorEastAsia" w:hAnsi="Liberation Serif"/>
                <w:b/>
              </w:rPr>
              <w:t>ę</w:t>
            </w:r>
            <w:r w:rsidRPr="004852B1">
              <w:rPr>
                <w:rFonts w:ascii="Arial" w:eastAsiaTheme="minorEastAsia" w:hAnsi="Liberation Serif"/>
                <w:b/>
              </w:rPr>
              <w:t xml:space="preserve"> przekraczaj</w:t>
            </w:r>
            <w:r w:rsidRPr="004852B1">
              <w:rPr>
                <w:rFonts w:ascii="Arial" w:eastAsiaTheme="minorEastAsia" w:hAnsi="Liberation Serif"/>
                <w:b/>
              </w:rPr>
              <w:t>ą</w:t>
            </w:r>
            <w:r w:rsidRPr="004852B1">
              <w:rPr>
                <w:rFonts w:ascii="Arial" w:eastAsiaTheme="minorEastAsia" w:hAnsi="Liberation Serif"/>
                <w:b/>
              </w:rPr>
              <w:t>c</w:t>
            </w:r>
            <w:r w:rsidRPr="004852B1">
              <w:rPr>
                <w:rFonts w:ascii="Arial" w:eastAsiaTheme="minorEastAsia" w:hAnsi="Liberation Serif"/>
                <w:b/>
              </w:rPr>
              <w:t>ą</w:t>
            </w:r>
            <w:r w:rsidRPr="004852B1">
              <w:rPr>
                <w:rFonts w:ascii="Arial" w:eastAsiaTheme="minorEastAsia" w:hAnsi="Liberation Serif"/>
                <w:b/>
              </w:rPr>
              <w:t xml:space="preserve"> wymiar godzin zaj</w:t>
            </w:r>
            <w:r w:rsidRPr="004852B1">
              <w:rPr>
                <w:rFonts w:ascii="Arial" w:eastAsiaTheme="minorEastAsia" w:hAnsi="Liberation Serif"/>
                <w:b/>
              </w:rPr>
              <w:t>ęć</w:t>
            </w:r>
            <w:r w:rsidRPr="004852B1">
              <w:rPr>
                <w:rFonts w:ascii="Arial" w:eastAsiaTheme="minorEastAsia" w:hAnsi="Liberation Serif"/>
                <w:b/>
              </w:rPr>
              <w:t xml:space="preserve"> bezp</w:t>
            </w:r>
            <w:r w:rsidRPr="004852B1">
              <w:rPr>
                <w:rFonts w:ascii="Arial" w:eastAsiaTheme="minorEastAsia" w:hAnsi="Liberation Serif"/>
                <w:b/>
              </w:rPr>
              <w:t>ł</w:t>
            </w:r>
            <w:r w:rsidRPr="004852B1">
              <w:rPr>
                <w:rFonts w:ascii="Arial" w:eastAsiaTheme="minorEastAsia" w:hAnsi="Liberation Serif"/>
                <w:b/>
              </w:rPr>
              <w:t>atnych.</w:t>
            </w:r>
          </w:p>
        </w:tc>
        <w:tc>
          <w:tcPr>
            <w:tcW w:w="3118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Liberation Serif"/>
                <w:b/>
              </w:rPr>
            </w:pPr>
          </w:p>
        </w:tc>
      </w:tr>
    </w:tbl>
    <w:p w:rsidR="004852B1" w:rsidRDefault="004852B1" w:rsidP="004852B1">
      <w:pPr>
        <w:spacing w:after="200" w:line="276" w:lineRule="auto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4852B1" w:rsidRDefault="004852B1" w:rsidP="00A95FDD">
      <w:pPr>
        <w:spacing w:after="200" w:line="276" w:lineRule="auto"/>
        <w:jc w:val="center"/>
        <w:rPr>
          <w:rFonts w:ascii="Arial"/>
          <w:b/>
          <w:kern w:val="1"/>
        </w:rPr>
      </w:pPr>
    </w:p>
    <w:p w:rsidR="00A95FDD" w:rsidRPr="0044631B" w:rsidRDefault="00A95FDD" w:rsidP="00A95FDD">
      <w:pPr>
        <w:spacing w:after="200" w:line="276" w:lineRule="auto"/>
        <w:jc w:val="center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lastRenderedPageBreak/>
        <w:t>Dokumenty, kt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re rodzice / prawni opiekunowie do</w:t>
      </w:r>
      <w:r w:rsidRPr="0044631B">
        <w:rPr>
          <w:rFonts w:ascii="Arial"/>
          <w:b/>
          <w:kern w:val="1"/>
        </w:rPr>
        <w:t>łą</w:t>
      </w:r>
      <w:r w:rsidRPr="0044631B">
        <w:rPr>
          <w:rFonts w:ascii="Arial"/>
          <w:b/>
          <w:kern w:val="1"/>
        </w:rPr>
        <w:t>czaj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 do wniosku:</w:t>
      </w:r>
    </w:p>
    <w:p w:rsidR="00A95FDD" w:rsidRPr="0044631B" w:rsidRDefault="00A95FDD" w:rsidP="00A95F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ustawowych (art. 150 ust.2 pkt 1ustawy Prawo o</w:t>
      </w:r>
      <w:r w:rsidRPr="0044631B">
        <w:rPr>
          <w:rFonts w:ascii="Arial"/>
          <w:b/>
          <w:kern w:val="1"/>
        </w:rPr>
        <w:t>ś</w:t>
      </w:r>
      <w:r w:rsidRPr="0044631B">
        <w:rPr>
          <w:rFonts w:ascii="Arial"/>
          <w:b/>
          <w:kern w:val="1"/>
        </w:rPr>
        <w:t>wiatowe)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wielodzietno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rodziny kandydata.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Orzeczenie o potrzebie kszta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cenia specjalnego wydane ze wzgl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du na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ść</w:t>
      </w:r>
      <w:r w:rsidRPr="0044631B">
        <w:rPr>
          <w:rFonts w:ascii="Arial"/>
          <w:kern w:val="1"/>
        </w:rPr>
        <w:t>, orzeczenie o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lub o stopniu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ci, lub orzeczenie r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wnowa</w:t>
      </w:r>
      <w:r w:rsidRPr="0044631B">
        <w:rPr>
          <w:rFonts w:ascii="Arial"/>
          <w:kern w:val="1"/>
        </w:rPr>
        <w:t>ż</w:t>
      </w:r>
      <w:r w:rsidRPr="0044631B">
        <w:rPr>
          <w:rFonts w:ascii="Arial"/>
          <w:kern w:val="1"/>
        </w:rPr>
        <w:t>ne w rozumieniu przepis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 ustawy z dnia 27sierpnia 1997r. o rehabilitacji zawodowej i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 oraz zatrudnianiu os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b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nosprawnych  (</w:t>
      </w:r>
      <w:proofErr w:type="spellStart"/>
      <w:r w:rsidRPr="0044631B">
        <w:rPr>
          <w:rFonts w:ascii="Arial"/>
          <w:kern w:val="1"/>
        </w:rPr>
        <w:t>t.j</w:t>
      </w:r>
      <w:proofErr w:type="spellEnd"/>
      <w:r w:rsidRPr="0044631B">
        <w:rPr>
          <w:rFonts w:ascii="Arial"/>
          <w:kern w:val="1"/>
        </w:rPr>
        <w:t>. D. U. z 2016r. poz.2046).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Prawomocny wyrok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du rodzinnego orzekaj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rozw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d lub separacj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lub akt zgonu oraz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samotnym wychowywaniu dziecka.</w:t>
      </w:r>
    </w:p>
    <w:p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Dokument po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cie dziecka piecz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pcz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zgodnie z ustaw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 dnia 9 czerwca 2011 r. o wspieraniu rodziny i pieczy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pczej ( Dz. U. z 2016 r. poz. 575  z </w:t>
      </w:r>
      <w:proofErr w:type="spellStart"/>
      <w:r w:rsidRPr="0044631B">
        <w:rPr>
          <w:rFonts w:ascii="Arial"/>
          <w:kern w:val="1"/>
        </w:rPr>
        <w:t>p</w:t>
      </w:r>
      <w:r w:rsidRPr="0044631B">
        <w:rPr>
          <w:rFonts w:ascii="Arial"/>
          <w:kern w:val="1"/>
        </w:rPr>
        <w:t>óź</w:t>
      </w:r>
      <w:proofErr w:type="spellEnd"/>
      <w:r w:rsidRPr="0044631B">
        <w:rPr>
          <w:rFonts w:ascii="Arial"/>
          <w:kern w:val="1"/>
        </w:rPr>
        <w:t>. zm.).</w:t>
      </w:r>
    </w:p>
    <w:p w:rsidR="00A95FDD" w:rsidRPr="0044631B" w:rsidRDefault="00A95FDD" w:rsidP="00A95FDD">
      <w:pPr>
        <w:spacing w:after="200" w:line="276" w:lineRule="auto"/>
        <w:rPr>
          <w:rFonts w:ascii="Arial"/>
          <w:i/>
          <w:kern w:val="1"/>
        </w:rPr>
      </w:pPr>
      <w:r w:rsidRPr="0044631B">
        <w:rPr>
          <w:rFonts w:ascii="Arial"/>
          <w:i/>
          <w:kern w:val="1"/>
        </w:rPr>
        <w:t>Dokumenty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 si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 xml:space="preserve"> pod rygorem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szywych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</w:t>
      </w:r>
      <w:r w:rsidRPr="0044631B">
        <w:rPr>
          <w:rFonts w:ascii="Arial"/>
          <w:i/>
          <w:kern w:val="1"/>
        </w:rPr>
        <w:t>ń</w:t>
      </w:r>
      <w:r w:rsidRPr="0044631B">
        <w:rPr>
          <w:rFonts w:ascii="Arial"/>
          <w:i/>
          <w:kern w:val="1"/>
        </w:rPr>
        <w:t>.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cy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wiadczenie obowi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zany jest do zawarcia w nim klauzuli nast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>puj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cej tre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 xml:space="preserve">ci </w:t>
      </w:r>
      <w:r w:rsidRPr="0044631B">
        <w:rPr>
          <w:rFonts w:ascii="Arial"/>
          <w:i/>
          <w:kern w:val="1"/>
        </w:rPr>
        <w:t>„</w:t>
      </w:r>
      <w:r w:rsidRPr="0044631B">
        <w:rPr>
          <w:rFonts w:ascii="Arial"/>
          <w:i/>
          <w:kern w:val="1"/>
        </w:rPr>
        <w:t xml:space="preserve"> Jestem 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wiadomy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z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o</w:t>
      </w:r>
      <w:r w:rsidRPr="0044631B">
        <w:rPr>
          <w:rFonts w:ascii="Arial"/>
          <w:i/>
          <w:kern w:val="1"/>
        </w:rPr>
        <w:t>ż</w:t>
      </w:r>
      <w:r w:rsidRPr="0044631B">
        <w:rPr>
          <w:rFonts w:ascii="Arial"/>
          <w:i/>
          <w:kern w:val="1"/>
        </w:rPr>
        <w:t>enie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szywego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wiadczenia</w:t>
      </w:r>
      <w:r w:rsidRPr="0044631B">
        <w:rPr>
          <w:rFonts w:ascii="Arial"/>
          <w:i/>
          <w:kern w:val="1"/>
        </w:rPr>
        <w:t>”</w:t>
      </w:r>
    </w:p>
    <w:p w:rsidR="00A95FDD" w:rsidRPr="0044631B" w:rsidRDefault="00A95FDD" w:rsidP="00A95F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/>
        <w:rPr>
          <w:rFonts w:ascii="Arial"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przez kandydata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samorz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dowych                </w:t>
      </w:r>
      <w:r>
        <w:rPr>
          <w:rFonts w:ascii="Arial"/>
          <w:b/>
          <w:kern w:val="1"/>
        </w:rPr>
        <w:t xml:space="preserve">                                                                  </w:t>
      </w:r>
      <w:r w:rsidRPr="0044631B">
        <w:rPr>
          <w:rFonts w:ascii="Arial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pracodawcy o zatrudnieniu albo 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wykonywaniu pracy na podstawie umowy cywilnoprawnej.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szko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y / uczelni potwierdzaj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ce nauk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w trybie dziennym.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Wydruk ze strony internetowej  Centralnej Ewidencji i Informacji o Dzia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alno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Gospodarczej albo informacja z Krajowego Rejestru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dowego.</w:t>
      </w:r>
    </w:p>
    <w:p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</w:t>
      </w:r>
      <w:r>
        <w:rPr>
          <w:rFonts w:ascii="Arial"/>
          <w:kern w:val="1"/>
        </w:rPr>
        <w:t xml:space="preserve"> wielko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>ci</w:t>
      </w:r>
      <w:r w:rsidRPr="0044631B">
        <w:rPr>
          <w:rFonts w:ascii="Arial"/>
          <w:kern w:val="1"/>
        </w:rPr>
        <w:t xml:space="preserve"> gospodarstwa rolnego</w:t>
      </w:r>
      <w:r>
        <w:rPr>
          <w:rFonts w:ascii="Arial"/>
          <w:kern w:val="1"/>
        </w:rPr>
        <w:t xml:space="preserve"> lub nakaz p</w:t>
      </w:r>
      <w:r>
        <w:rPr>
          <w:rFonts w:ascii="Arial"/>
          <w:kern w:val="1"/>
        </w:rPr>
        <w:t>ł</w:t>
      </w:r>
      <w:r>
        <w:rPr>
          <w:rFonts w:ascii="Arial"/>
          <w:kern w:val="1"/>
        </w:rPr>
        <w:t>atniczy</w:t>
      </w:r>
      <w:r w:rsidRPr="0044631B">
        <w:rPr>
          <w:rFonts w:ascii="Arial"/>
          <w:kern w:val="1"/>
        </w:rPr>
        <w:t>.</w:t>
      </w:r>
    </w:p>
    <w:p w:rsidR="00A95FDD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wydane przez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rodek pomocy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o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ciu rodziny </w:t>
      </w:r>
      <w:r>
        <w:rPr>
          <w:rFonts w:ascii="Arial"/>
          <w:kern w:val="1"/>
        </w:rPr>
        <w:t>opiek</w:t>
      </w:r>
      <w:r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.</w:t>
      </w:r>
    </w:p>
    <w:p w:rsidR="00A95FDD" w:rsidRPr="0070590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bCs/>
          <w:kern w:val="1"/>
        </w:rPr>
      </w:pPr>
      <w:r>
        <w:rPr>
          <w:rFonts w:ascii="Arial"/>
          <w:kern w:val="1"/>
        </w:rPr>
        <w:t>Uprawnienie do skorzystania przez rodzic</w:t>
      </w:r>
      <w:r>
        <w:rPr>
          <w:rFonts w:ascii="Arial"/>
          <w:kern w:val="1"/>
        </w:rPr>
        <w:t>ó</w:t>
      </w:r>
      <w:r>
        <w:rPr>
          <w:rFonts w:ascii="Arial"/>
          <w:kern w:val="1"/>
        </w:rPr>
        <w:t>w z kryterium okre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 xml:space="preserve">lonego </w:t>
      </w:r>
      <w:r w:rsidRPr="00A91FEE">
        <w:rPr>
          <w:rFonts w:ascii="Arial"/>
          <w:kern w:val="1"/>
        </w:rPr>
        <w:t xml:space="preserve">w  </w:t>
      </w:r>
      <w:r w:rsidRPr="00A91FEE">
        <w:rPr>
          <w:rFonts w:ascii="Arial"/>
          <w:bCs/>
          <w:kern w:val="1"/>
        </w:rPr>
        <w:t>§</w:t>
      </w:r>
      <w:r w:rsidRPr="00A91FEE">
        <w:rPr>
          <w:rFonts w:ascii="Arial"/>
          <w:bCs/>
          <w:kern w:val="1"/>
        </w:rPr>
        <w:t xml:space="preserve"> 1 pkt</w:t>
      </w:r>
      <w:r>
        <w:rPr>
          <w:rFonts w:ascii="Arial"/>
          <w:bCs/>
          <w:kern w:val="1"/>
        </w:rPr>
        <w:t>.2 i 4, potwierdza na wniosku dyrektor przedszkola.</w:t>
      </w:r>
    </w:p>
    <w:p w:rsidR="00187BA8" w:rsidRDefault="00187BA8"/>
    <w:sectPr w:rsidR="00187BA8" w:rsidSect="00EF14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E8668F8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446FD1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2D2213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36313"/>
    <w:multiLevelType w:val="hybridMultilevel"/>
    <w:tmpl w:val="479C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DD"/>
    <w:rsid w:val="000C054B"/>
    <w:rsid w:val="00187BA8"/>
    <w:rsid w:val="001F7CFF"/>
    <w:rsid w:val="00327229"/>
    <w:rsid w:val="003E4FF9"/>
    <w:rsid w:val="004852B1"/>
    <w:rsid w:val="006E5152"/>
    <w:rsid w:val="008A3466"/>
    <w:rsid w:val="009F607B"/>
    <w:rsid w:val="00A95FDD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D958-5F5F-4302-984C-BB8635A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FDD"/>
    <w:rPr>
      <w:color w:val="0000FF"/>
      <w:u w:val="single"/>
    </w:rPr>
  </w:style>
  <w:style w:type="character" w:customStyle="1" w:styleId="Teksttreci">
    <w:name w:val="Tekst treści_"/>
    <w:link w:val="Teksttreci1"/>
    <w:rsid w:val="00A95FDD"/>
    <w:rPr>
      <w:rFonts w:ascii="Calibri" w:hAnsi="Calibri"/>
      <w:spacing w:val="-10"/>
      <w:sz w:val="27"/>
      <w:szCs w:val="27"/>
      <w:shd w:val="clear" w:color="auto" w:fill="FFFFFF"/>
    </w:rPr>
  </w:style>
  <w:style w:type="character" w:customStyle="1" w:styleId="Teksttreci6">
    <w:name w:val="Tekst treści (6)_"/>
    <w:link w:val="Teksttreci6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1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Teksttreci4Kursywa">
    <w:name w:val="Tekst treści (4) + Kursywa"/>
    <w:rsid w:val="00A95FDD"/>
    <w:rPr>
      <w:rFonts w:ascii="Calibri" w:hAnsi="Calibri"/>
      <w:i/>
      <w:iCs/>
      <w:sz w:val="24"/>
      <w:szCs w:val="24"/>
      <w:lang w:bidi="ar-SA"/>
    </w:rPr>
  </w:style>
  <w:style w:type="character" w:customStyle="1" w:styleId="Teksttreci5">
    <w:name w:val="Tekst treści (5)_"/>
    <w:link w:val="Teksttreci5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95FDD"/>
    <w:pPr>
      <w:shd w:val="clear" w:color="auto" w:fill="FFFFFF"/>
      <w:spacing w:before="300" w:line="320" w:lineRule="exact"/>
      <w:ind w:hanging="980"/>
      <w:jc w:val="both"/>
    </w:pPr>
    <w:rPr>
      <w:rFonts w:ascii="Calibri" w:eastAsiaTheme="minorHAnsi" w:hAnsi="Calibri" w:cstheme="minorBidi"/>
      <w:spacing w:val="-10"/>
      <w:sz w:val="27"/>
      <w:szCs w:val="27"/>
      <w:lang w:eastAsia="en-US"/>
    </w:rPr>
  </w:style>
  <w:style w:type="paragraph" w:customStyle="1" w:styleId="Teksttreci60">
    <w:name w:val="Tekst treści (6)"/>
    <w:basedOn w:val="Normalny"/>
    <w:link w:val="Teksttreci6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41">
    <w:name w:val="Tekst treści (4)1"/>
    <w:basedOn w:val="Normalny"/>
    <w:link w:val="Teksttreci4"/>
    <w:rsid w:val="00A95FDD"/>
    <w:pPr>
      <w:shd w:val="clear" w:color="auto" w:fill="FFFFFF"/>
      <w:spacing w:line="240" w:lineRule="atLeast"/>
      <w:ind w:hanging="360"/>
    </w:pPr>
    <w:rPr>
      <w:rFonts w:ascii="Calibri" w:eastAsiaTheme="minorHAnsi" w:hAnsi="Calibri" w:cstheme="minorBidi"/>
      <w:lang w:eastAsia="en-US"/>
    </w:rPr>
  </w:style>
  <w:style w:type="paragraph" w:customStyle="1" w:styleId="Teksttreci50">
    <w:name w:val="Tekst treści (5)"/>
    <w:basedOn w:val="Normalny"/>
    <w:link w:val="Teksttreci5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Podpistabeli2">
    <w:name w:val="Podpis tabeli (2)_"/>
    <w:link w:val="Podpistabeli2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70">
    <w:name w:val="Tekst treści (7)"/>
    <w:basedOn w:val="Normalny"/>
    <w:link w:val="Teksttreci7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Teksttreci40">
    <w:name w:val="Tekst treści (4)"/>
    <w:rsid w:val="00A95FDD"/>
    <w:rPr>
      <w:rFonts w:ascii="Calibri" w:hAnsi="Calibri" w:cs="Calibri"/>
      <w:spacing w:val="0"/>
      <w:sz w:val="24"/>
      <w:szCs w:val="24"/>
      <w:u w:val="single"/>
      <w:lang w:bidi="ar-SA"/>
    </w:rPr>
  </w:style>
  <w:style w:type="character" w:customStyle="1" w:styleId="Podpistabeli">
    <w:name w:val="Podpis tabeli_"/>
    <w:link w:val="Podpistabeli0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PodpistabeliPogrubienie">
    <w:name w:val="Podpis tabeli + Pogrubienie"/>
    <w:rsid w:val="00A95FDD"/>
    <w:rPr>
      <w:rFonts w:ascii="Calibri" w:hAnsi="Calibri"/>
      <w:b/>
      <w:bCs/>
      <w:sz w:val="24"/>
      <w:szCs w:val="24"/>
      <w:lang w:bidi="ar-SA"/>
    </w:rPr>
  </w:style>
  <w:style w:type="character" w:customStyle="1" w:styleId="Teksttreci11">
    <w:name w:val="Tekst treści (11)_"/>
    <w:link w:val="Teksttreci110"/>
    <w:rsid w:val="00A95FDD"/>
    <w:rPr>
      <w:rFonts w:ascii="Calibri" w:hAnsi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5FDD"/>
    <w:pPr>
      <w:shd w:val="clear" w:color="auto" w:fill="FFFFFF"/>
      <w:spacing w:line="335" w:lineRule="exact"/>
      <w:jc w:val="both"/>
    </w:pPr>
    <w:rPr>
      <w:rFonts w:ascii="Calibri" w:eastAsiaTheme="minorHAnsi" w:hAnsi="Calibri" w:cstheme="minorBidi"/>
      <w:lang w:eastAsia="en-US"/>
    </w:rPr>
  </w:style>
  <w:style w:type="paragraph" w:customStyle="1" w:styleId="Teksttreci110">
    <w:name w:val="Tekst treści (11)"/>
    <w:basedOn w:val="Normalny"/>
    <w:link w:val="Teksttreci11"/>
    <w:rsid w:val="00A95FDD"/>
    <w:pPr>
      <w:shd w:val="clear" w:color="auto" w:fill="FFFFFF"/>
      <w:spacing w:before="1260" w:after="84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95F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95FDD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48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Przedszkole Porąbka</cp:lastModifiedBy>
  <cp:revision>2</cp:revision>
  <dcterms:created xsi:type="dcterms:W3CDTF">2024-03-11T06:39:00Z</dcterms:created>
  <dcterms:modified xsi:type="dcterms:W3CDTF">2024-03-11T06:39:00Z</dcterms:modified>
</cp:coreProperties>
</file>