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05" w:rsidRPr="00B211BE" w:rsidRDefault="00974505" w:rsidP="00974505">
      <w:pPr>
        <w:jc w:val="right"/>
        <w:rPr>
          <w:i/>
          <w:sz w:val="18"/>
          <w:szCs w:val="18"/>
        </w:rPr>
      </w:pPr>
      <w:bookmarkStart w:id="0" w:name="_GoBack"/>
      <w:bookmarkEnd w:id="0"/>
      <w:r w:rsidRPr="00B211BE">
        <w:rPr>
          <w:sz w:val="18"/>
          <w:szCs w:val="18"/>
        </w:rPr>
        <w:tab/>
      </w:r>
      <w:r w:rsidRPr="00B211BE">
        <w:rPr>
          <w:i/>
          <w:sz w:val="18"/>
          <w:szCs w:val="18"/>
        </w:rPr>
        <w:t xml:space="preserve">Załącznik nr 2 do regulaminu dyżuru wakacyjnego </w:t>
      </w:r>
    </w:p>
    <w:p w:rsidR="00974505" w:rsidRPr="00B211BE" w:rsidRDefault="00974505" w:rsidP="00974505">
      <w:pPr>
        <w:jc w:val="right"/>
        <w:rPr>
          <w:i/>
          <w:sz w:val="18"/>
          <w:szCs w:val="18"/>
        </w:rPr>
      </w:pPr>
      <w:r w:rsidRPr="00B211BE">
        <w:rPr>
          <w:i/>
          <w:sz w:val="18"/>
          <w:szCs w:val="18"/>
        </w:rPr>
        <w:t>w Przedszkolu Samorządowym Akademia Przedszkolaka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  <w:t>……………………………………………………….</w:t>
      </w:r>
    </w:p>
    <w:p w:rsidR="00974505" w:rsidRPr="00B211BE" w:rsidRDefault="00974505" w:rsidP="00974505">
      <w:pPr>
        <w:rPr>
          <w:i/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i/>
          <w:sz w:val="24"/>
          <w:szCs w:val="24"/>
        </w:rPr>
        <w:t>(miejscowość, data)</w:t>
      </w:r>
    </w:p>
    <w:p w:rsidR="00974505" w:rsidRPr="00B211BE" w:rsidRDefault="00974505" w:rsidP="00974505">
      <w:pPr>
        <w:rPr>
          <w:i/>
          <w:sz w:val="24"/>
          <w:szCs w:val="24"/>
        </w:rPr>
      </w:pPr>
    </w:p>
    <w:p w:rsidR="00974505" w:rsidRPr="00B211BE" w:rsidRDefault="00974505" w:rsidP="00974505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>OŚWIADCZENIE O ZATRUDNIENIU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Ja, niżej podpisany ……………………………………………………………………, oświadczam że jestem zatrudniony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(imię i nazwisko matki/opiekuna prawnego)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w ……………………………………………………………………………………………………………oraz w trakcie dyżuru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(nazwa pracodawcy oraz numer telefonu)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>wakacyjnego nie mam zaplanowanego urlopu wypoczynkowego</w:t>
      </w:r>
      <w:r w:rsidR="00916021">
        <w:rPr>
          <w:sz w:val="24"/>
          <w:szCs w:val="24"/>
        </w:rPr>
        <w:t>, macierzyńskiego ani rodzicielskiego.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  <w:t>…………………………………………………………</w:t>
      </w:r>
    </w:p>
    <w:p w:rsidR="00974505" w:rsidRPr="00B211BE" w:rsidRDefault="00974505" w:rsidP="00974505">
      <w:pPr>
        <w:rPr>
          <w:sz w:val="18"/>
          <w:szCs w:val="18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18"/>
          <w:szCs w:val="18"/>
        </w:rPr>
        <w:t>(podpis matki dziecka/ opiekuna prawnego)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Ja, niżej podpisany ……………………………………………………………………, oświadczam że jestem zatrudniony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(imię i nazwisko ojca/ opiekuna prawnego)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 xml:space="preserve">w ……………………………………………………………………………………………………………oraz w trakcie dyżuru </w:t>
      </w:r>
    </w:p>
    <w:p w:rsidR="00974505" w:rsidRPr="00B211BE" w:rsidRDefault="00974505" w:rsidP="00974505">
      <w:pPr>
        <w:ind w:left="1416" w:firstLine="708"/>
        <w:rPr>
          <w:sz w:val="18"/>
          <w:szCs w:val="18"/>
        </w:rPr>
      </w:pPr>
      <w:r w:rsidRPr="00B211BE">
        <w:rPr>
          <w:sz w:val="18"/>
          <w:szCs w:val="18"/>
        </w:rPr>
        <w:t>(nazwa pracodawcy oraz numer telefonu)</w:t>
      </w: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>wakacyjnego nie mam zaplanowanego urlopu wypoczynkowego</w:t>
      </w:r>
      <w:r w:rsidR="00916021">
        <w:rPr>
          <w:sz w:val="24"/>
          <w:szCs w:val="24"/>
        </w:rPr>
        <w:t>, macierzyńskiego ani rodzicielskiego.</w:t>
      </w:r>
    </w:p>
    <w:p w:rsidR="00974505" w:rsidRPr="00B211BE" w:rsidRDefault="00974505" w:rsidP="00974505">
      <w:pPr>
        <w:rPr>
          <w:sz w:val="24"/>
          <w:szCs w:val="24"/>
        </w:rPr>
      </w:pPr>
    </w:p>
    <w:p w:rsidR="00974505" w:rsidRPr="00B211BE" w:rsidRDefault="00974505" w:rsidP="00974505">
      <w:pPr>
        <w:rPr>
          <w:sz w:val="24"/>
          <w:szCs w:val="24"/>
        </w:rPr>
      </w:pP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</w:r>
      <w:r w:rsidRPr="00B211BE">
        <w:rPr>
          <w:sz w:val="24"/>
          <w:szCs w:val="24"/>
        </w:rPr>
        <w:tab/>
        <w:t>…………………………………………………………</w:t>
      </w:r>
    </w:p>
    <w:p w:rsidR="00974505" w:rsidRPr="00B211BE" w:rsidRDefault="00974505" w:rsidP="00974505">
      <w:pPr>
        <w:ind w:left="5664"/>
        <w:rPr>
          <w:sz w:val="18"/>
          <w:szCs w:val="18"/>
        </w:rPr>
      </w:pPr>
      <w:r w:rsidRPr="00B211BE">
        <w:rPr>
          <w:sz w:val="18"/>
          <w:szCs w:val="18"/>
        </w:rPr>
        <w:t xml:space="preserve">      (podpis ojca dziecka/ opiekuna prawnego)</w:t>
      </w:r>
    </w:p>
    <w:p w:rsidR="000A2DB4" w:rsidRPr="00B211BE" w:rsidRDefault="000A2DB4" w:rsidP="006C43CE">
      <w:pPr>
        <w:rPr>
          <w:sz w:val="24"/>
          <w:szCs w:val="24"/>
        </w:rPr>
      </w:pPr>
    </w:p>
    <w:sectPr w:rsidR="000A2DB4" w:rsidRPr="00B211BE" w:rsidSect="00C36D02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AA" w:rsidRDefault="003A17AA" w:rsidP="006D030B">
      <w:pPr>
        <w:spacing w:after="0" w:line="240" w:lineRule="auto"/>
      </w:pPr>
      <w:r>
        <w:separator/>
      </w:r>
    </w:p>
  </w:endnote>
  <w:endnote w:type="continuationSeparator" w:id="0">
    <w:p w:rsidR="003A17AA" w:rsidRDefault="003A17AA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96B" w:rsidRDefault="006D030B" w:rsidP="009F696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hyperlink r:id="rId1" w:history="1">
      <w:r w:rsidR="009F696B" w:rsidRPr="00D4453C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6D030B" w:rsidRPr="006D030B" w:rsidRDefault="006D030B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6D03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AA" w:rsidRDefault="003A17AA" w:rsidP="006D030B">
      <w:pPr>
        <w:spacing w:after="0" w:line="240" w:lineRule="auto"/>
      </w:pPr>
      <w:r>
        <w:separator/>
      </w:r>
    </w:p>
  </w:footnote>
  <w:footnote w:type="continuationSeparator" w:id="0">
    <w:p w:rsidR="003A17AA" w:rsidRDefault="003A17AA" w:rsidP="006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4747C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</w:t>
        </w:r>
        <w:r w:rsidR="000F0272">
          <w:rPr>
            <w:rFonts w:asciiTheme="majorHAnsi" w:eastAsiaTheme="majorEastAsia" w:hAnsiTheme="majorHAnsi" w:cstheme="majorBidi"/>
            <w:sz w:val="20"/>
            <w:szCs w:val="20"/>
          </w:rPr>
          <w:t>,   ul. Szkolna 1, 32-010 Wysiołek Luborzycki</w:t>
        </w:r>
      </w:p>
    </w:sdtContent>
  </w:sdt>
  <w:p w:rsidR="006D030B" w:rsidRDefault="006D03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20470437"/>
    <w:multiLevelType w:val="hybridMultilevel"/>
    <w:tmpl w:val="4E44E55A"/>
    <w:lvl w:ilvl="0" w:tplc="3DEE2D2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B"/>
    <w:rsid w:val="000A1559"/>
    <w:rsid w:val="000A2DB4"/>
    <w:rsid w:val="000F0272"/>
    <w:rsid w:val="0016493A"/>
    <w:rsid w:val="00227038"/>
    <w:rsid w:val="00231098"/>
    <w:rsid w:val="002B4386"/>
    <w:rsid w:val="002C484D"/>
    <w:rsid w:val="002F3D05"/>
    <w:rsid w:val="003A17AA"/>
    <w:rsid w:val="00437F4D"/>
    <w:rsid w:val="004747CA"/>
    <w:rsid w:val="005A284D"/>
    <w:rsid w:val="005E544D"/>
    <w:rsid w:val="00676771"/>
    <w:rsid w:val="006C43CE"/>
    <w:rsid w:val="006D030B"/>
    <w:rsid w:val="006E650E"/>
    <w:rsid w:val="00747877"/>
    <w:rsid w:val="00836D24"/>
    <w:rsid w:val="00916021"/>
    <w:rsid w:val="00974505"/>
    <w:rsid w:val="00981A91"/>
    <w:rsid w:val="00990428"/>
    <w:rsid w:val="00997698"/>
    <w:rsid w:val="009C0DD3"/>
    <w:rsid w:val="009F696B"/>
    <w:rsid w:val="00B211BE"/>
    <w:rsid w:val="00B424A1"/>
    <w:rsid w:val="00BA1116"/>
    <w:rsid w:val="00C36D02"/>
    <w:rsid w:val="00C6580A"/>
    <w:rsid w:val="00CC7842"/>
    <w:rsid w:val="00D30AA8"/>
    <w:rsid w:val="00D476DB"/>
    <w:rsid w:val="00D50BAB"/>
    <w:rsid w:val="00DB7499"/>
    <w:rsid w:val="00DD71EB"/>
    <w:rsid w:val="00DE1805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185D"/>
  <w15:docId w15:val="{621A3B4D-810F-49C9-BF5D-5F5C7210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4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6D24"/>
    <w:rPr>
      <w:b/>
      <w:bCs/>
    </w:rPr>
  </w:style>
  <w:style w:type="paragraph" w:customStyle="1" w:styleId="default">
    <w:name w:val="default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-tabelka-lub-formularz">
    <w:name w:val="tekst-tabelka-lub-formularz"/>
    <w:basedOn w:val="Normalny"/>
    <w:rsid w:val="0083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9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4C3D2F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1F36BD"/>
    <w:rsid w:val="00262C1F"/>
    <w:rsid w:val="00463427"/>
    <w:rsid w:val="00485BB4"/>
    <w:rsid w:val="004C3D2F"/>
    <w:rsid w:val="0051039C"/>
    <w:rsid w:val="007D0417"/>
    <w:rsid w:val="0081406B"/>
    <w:rsid w:val="008522A5"/>
    <w:rsid w:val="009E0050"/>
    <w:rsid w:val="00B40618"/>
    <w:rsid w:val="00CA52D5"/>
    <w:rsid w:val="00CD150F"/>
    <w:rsid w:val="00D37F3E"/>
    <w:rsid w:val="00EA751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0FB8-B2FE-4F59-B7BA-1B019D1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       Wysiołek Luborzycki 160b, 32-010 Luborzyca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PRZEDSZKOLAKA,   ul. Szkolna 1, 32-010 Wysiołek Luborzycki</dc:title>
  <dc:subject/>
  <dc:creator>Przedszkole</dc:creator>
  <cp:keywords/>
  <dc:description/>
  <cp:lastModifiedBy>User2</cp:lastModifiedBy>
  <cp:revision>5</cp:revision>
  <cp:lastPrinted>2019-10-17T11:06:00Z</cp:lastPrinted>
  <dcterms:created xsi:type="dcterms:W3CDTF">2021-05-11T07:50:00Z</dcterms:created>
  <dcterms:modified xsi:type="dcterms:W3CDTF">2023-05-08T11:25:00Z</dcterms:modified>
</cp:coreProperties>
</file>