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FA7" w:rsidRDefault="008A1FA7" w:rsidP="008A1FA7">
      <w:pPr>
        <w:ind w:right="-36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Przedmiotowy system oceniania z biologii:</w:t>
      </w:r>
    </w:p>
    <w:p w:rsidR="008A1FA7" w:rsidRDefault="008A1FA7" w:rsidP="008A1FA7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14"/>
          <w:szCs w:val="14"/>
          <w:u w:val="single"/>
        </w:rPr>
      </w:pPr>
    </w:p>
    <w:p w:rsidR="008A1FA7" w:rsidRDefault="008A1FA7" w:rsidP="008A1FA7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14"/>
          <w:szCs w:val="14"/>
          <w:u w:val="single"/>
        </w:rPr>
      </w:pPr>
      <w:r>
        <w:rPr>
          <w:rFonts w:ascii="Times New Roman" w:hAnsi="Times New Roman" w:cs="Times New Roman"/>
          <w:b/>
          <w:bCs/>
          <w:spacing w:val="-1"/>
          <w:sz w:val="14"/>
          <w:szCs w:val="14"/>
          <w:u w:val="single"/>
        </w:rPr>
        <w:t>Wymagania na poszczególne oceny:</w:t>
      </w:r>
    </w:p>
    <w:p w:rsidR="008A1FA7" w:rsidRDefault="008A1FA7" w:rsidP="008A1FA7">
      <w:pPr>
        <w:jc w:val="both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i/>
          <w:sz w:val="14"/>
          <w:szCs w:val="14"/>
        </w:rPr>
        <w:t>Ocenę celującą</w:t>
      </w:r>
      <w:r>
        <w:rPr>
          <w:rFonts w:ascii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otrzymuje uczeń, który:</w:t>
      </w:r>
      <w:r>
        <w:rPr>
          <w:rFonts w:ascii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potrafi stosować wiadomości w sytuacjach nietypowych( problemowych),umie formułować problemy i dokonuje analizy lub syntezy, rozwiązuje problemy w sposób nietypowy, osiąga sukcesy w konkursach szkolnych i pozaszkolnych, na wysokim poziomie sprostał wymaganiom koniecznym, podstawowym, rozszerzającym i dopełniającym.</w:t>
      </w:r>
    </w:p>
    <w:p w:rsidR="008A1FA7" w:rsidRDefault="008A1FA7" w:rsidP="008A1FA7">
      <w:pPr>
        <w:jc w:val="both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i/>
          <w:sz w:val="14"/>
          <w:szCs w:val="14"/>
        </w:rPr>
        <w:t>Ocenę bardzo dobrą</w:t>
      </w:r>
      <w:r>
        <w:rPr>
          <w:rFonts w:ascii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otrzymuje uczeń, który:</w:t>
      </w:r>
      <w:r>
        <w:rPr>
          <w:rFonts w:ascii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opanował wiadomości i umiejętności w pełnym zakresie, potrafi zastosować zdobytą wiedzę w nowych sytuacjach, jest samodzielny, korzysta z różnych źródeł wiedzy, rozwiązuje s</w:t>
      </w:r>
      <w:r w:rsidR="002D4068">
        <w:rPr>
          <w:rFonts w:ascii="Times New Roman" w:hAnsi="Times New Roman" w:cs="Times New Roman"/>
          <w:sz w:val="14"/>
          <w:szCs w:val="14"/>
        </w:rPr>
        <w:t>amodzielnie zadania</w:t>
      </w:r>
      <w:bookmarkStart w:id="0" w:name="_GoBack"/>
      <w:bookmarkEnd w:id="0"/>
      <w:r>
        <w:rPr>
          <w:rFonts w:ascii="Times New Roman" w:hAnsi="Times New Roman" w:cs="Times New Roman"/>
          <w:sz w:val="14"/>
          <w:szCs w:val="14"/>
        </w:rPr>
        <w:t xml:space="preserve"> problemowe, sprostał wymaganiom koniecznym, podstawowym rozszerzającym i dopełniającym.</w:t>
      </w:r>
    </w:p>
    <w:p w:rsidR="008A1FA7" w:rsidRDefault="008A1FA7" w:rsidP="008A1FA7">
      <w:pPr>
        <w:jc w:val="both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i/>
          <w:sz w:val="14"/>
          <w:szCs w:val="14"/>
        </w:rPr>
        <w:t>Ocenę dobrą</w:t>
      </w:r>
      <w:r>
        <w:rPr>
          <w:rFonts w:ascii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otrzymuje uczeń, który:</w:t>
      </w:r>
      <w:r>
        <w:rPr>
          <w:rFonts w:ascii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opanował w dużym zakresie wiadomości określone programem nauczania, poprawnie stosuje wiadomości do rozwiązywania typowych zadań lub problemów, sprostał wymaganiom koniecznym, podstawowym i rozszerzającym.</w:t>
      </w:r>
    </w:p>
    <w:p w:rsidR="008A1FA7" w:rsidRDefault="008A1FA7" w:rsidP="008A1FA7">
      <w:pPr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i/>
          <w:sz w:val="14"/>
          <w:szCs w:val="14"/>
        </w:rPr>
        <w:t>Ocenę dostateczną</w:t>
      </w:r>
      <w:r>
        <w:rPr>
          <w:rFonts w:ascii="Times New Roman" w:hAnsi="Times New Roman" w:cs="Times New Roman"/>
          <w:sz w:val="14"/>
          <w:szCs w:val="14"/>
        </w:rPr>
        <w:t xml:space="preserve"> otrzymuje uczeń, który: opanował w podstawowym zakresie wiadomości i umiejętności określone programem, potrafi zastosować wiadomości do rozwiązywania zadań z pomocą nauczyciela,, sprostał wymaganiom koniecznym </w:t>
      </w:r>
      <w:r>
        <w:rPr>
          <w:rFonts w:ascii="Times New Roman" w:hAnsi="Times New Roman" w:cs="Times New Roman"/>
          <w:sz w:val="14"/>
          <w:szCs w:val="14"/>
        </w:rPr>
        <w:br/>
        <w:t>i podstawowym.</w:t>
      </w:r>
    </w:p>
    <w:p w:rsidR="008A1FA7" w:rsidRDefault="008A1FA7" w:rsidP="008A1FA7">
      <w:pPr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i/>
          <w:sz w:val="14"/>
          <w:szCs w:val="14"/>
        </w:rPr>
        <w:t>Ocenę dopuszczającą</w:t>
      </w:r>
      <w:r>
        <w:rPr>
          <w:rFonts w:ascii="Times New Roman" w:hAnsi="Times New Roman" w:cs="Times New Roman"/>
          <w:sz w:val="14"/>
          <w:szCs w:val="14"/>
        </w:rPr>
        <w:t xml:space="preserve"> otrzymuje uczeń, który: ma braki w wiadomościach i umiejętnościach określonych programem, ale braki te nie przekreślają możliwości dalszego kształcenia się, sprostał wymaganiom koniecznym.</w:t>
      </w:r>
    </w:p>
    <w:p w:rsidR="008A1FA7" w:rsidRDefault="008A1FA7" w:rsidP="008A1FA7">
      <w:pPr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i/>
          <w:sz w:val="14"/>
          <w:szCs w:val="14"/>
        </w:rPr>
        <w:t>Ocenę niedostateczną</w:t>
      </w:r>
      <w:r>
        <w:rPr>
          <w:rFonts w:ascii="Times New Roman" w:hAnsi="Times New Roman" w:cs="Times New Roman"/>
          <w:sz w:val="14"/>
          <w:szCs w:val="14"/>
        </w:rPr>
        <w:t xml:space="preserve"> otrzymuje uczeń, który: nie opanował tych wiadomości i umiejętności, które są konieczne do dalszego kształcenia, nie potrafi rozwiązać zadań teoretycznych lub praktycznych o elementarnym stopniu trudności, nawet z pomocą nauczyciela, nie zna podstawowych  pojęć biologicznych i  nie sprostał wymaganiom koniecznym.</w:t>
      </w:r>
    </w:p>
    <w:p w:rsidR="008A1FA7" w:rsidRDefault="008A1FA7" w:rsidP="008A1F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Ocenianie na zajęciach z biologii będzie odbywać się zgodnie z poniższymi zasadami:</w:t>
      </w:r>
    </w:p>
    <w:p w:rsidR="008A1FA7" w:rsidRDefault="008A1FA7" w:rsidP="008A1F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1813"/>
        <w:gridCol w:w="1813"/>
        <w:gridCol w:w="1812"/>
        <w:gridCol w:w="1812"/>
        <w:gridCol w:w="1812"/>
      </w:tblGrid>
      <w:tr w:rsidR="008A1FA7" w:rsidTr="008A1FA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A7" w:rsidRDefault="008A1FA7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Wymagania</w:t>
            </w:r>
          </w:p>
        </w:tc>
      </w:tr>
      <w:tr w:rsidR="008A1FA7" w:rsidTr="008A1FA7"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A7" w:rsidRDefault="008A1FA7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Podstawowe</w:t>
            </w:r>
          </w:p>
        </w:tc>
        <w:tc>
          <w:tcPr>
            <w:tcW w:w="3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A7" w:rsidRDefault="008A1FA7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Ponadpodstawowe</w:t>
            </w:r>
          </w:p>
        </w:tc>
      </w:tr>
      <w:tr w:rsidR="008A1FA7" w:rsidTr="008A1FA7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A7" w:rsidRDefault="008A1FA7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K - konieczne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A7" w:rsidRDefault="008A1FA7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 - podstawowe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A7" w:rsidRDefault="008A1FA7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 - rozszerzające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A7" w:rsidRDefault="008A1FA7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 - dopełniające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A7" w:rsidRDefault="008A1FA7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 – wykraczające</w:t>
            </w:r>
          </w:p>
        </w:tc>
      </w:tr>
    </w:tbl>
    <w:p w:rsidR="008A1FA7" w:rsidRDefault="008A1FA7" w:rsidP="008A1FA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Na poszczególne oceny uczeń musi spełniać następujące wymagania:</w:t>
      </w:r>
    </w:p>
    <w:p w:rsidR="008A1FA7" w:rsidRDefault="008A1FA7" w:rsidP="008A1F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</w:p>
    <w:p w:rsidR="008A1FA7" w:rsidRDefault="008A1FA7" w:rsidP="008A1F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K – ocena dopuszczająca,</w:t>
      </w:r>
    </w:p>
    <w:p w:rsidR="008A1FA7" w:rsidRDefault="008A1FA7" w:rsidP="008A1F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K + P – ocena dostateczna,</w:t>
      </w:r>
    </w:p>
    <w:p w:rsidR="008A1FA7" w:rsidRDefault="008A1FA7" w:rsidP="008A1F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K + P + R – ocena dobra,</w:t>
      </w:r>
    </w:p>
    <w:p w:rsidR="008A1FA7" w:rsidRDefault="008A1FA7" w:rsidP="008A1F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K + P + R + D – ocena bardzo dobra,</w:t>
      </w:r>
    </w:p>
    <w:p w:rsidR="008A1FA7" w:rsidRDefault="008A1FA7" w:rsidP="008A1FA7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K + P + R + D + W – ocena celującą .</w:t>
      </w:r>
    </w:p>
    <w:p w:rsidR="008A1FA7" w:rsidRDefault="008A1FA7" w:rsidP="008A1FA7">
      <w:pPr>
        <w:rPr>
          <w:rFonts w:ascii="Times New Roman" w:hAnsi="Times New Roman" w:cs="Times New Roman"/>
          <w:sz w:val="14"/>
          <w:szCs w:val="14"/>
        </w:rPr>
      </w:pPr>
    </w:p>
    <w:p w:rsidR="008A1FA7" w:rsidRDefault="008A1FA7" w:rsidP="008A1FA7">
      <w:pPr>
        <w:jc w:val="both"/>
        <w:rPr>
          <w:rFonts w:ascii="Times New Roman" w:hAnsi="Times New Roman" w:cs="Times New Roman"/>
          <w:b/>
          <w:bCs/>
          <w:sz w:val="14"/>
          <w:szCs w:val="14"/>
        </w:rPr>
      </w:pPr>
      <w:r>
        <w:rPr>
          <w:rFonts w:ascii="Times New Roman" w:hAnsi="Times New Roman" w:cs="Times New Roman"/>
          <w:b/>
          <w:bCs/>
          <w:sz w:val="14"/>
          <w:szCs w:val="14"/>
        </w:rPr>
        <w:t>Ocenianiu podlega</w:t>
      </w:r>
    </w:p>
    <w:p w:rsidR="008A1FA7" w:rsidRDefault="008A1FA7" w:rsidP="008A1FA7">
      <w:pPr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a) praca na lekcji</w:t>
      </w:r>
    </w:p>
    <w:p w:rsidR="008A1FA7" w:rsidRDefault="008A1FA7" w:rsidP="008A1FA7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8A1FA7" w:rsidRDefault="008A1FA7" w:rsidP="008A1FA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aktywność</w:t>
      </w:r>
    </w:p>
    <w:p w:rsidR="008A1FA7" w:rsidRDefault="008A1FA7" w:rsidP="008A1FA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odpowiedzi ustne,                              </w:t>
      </w:r>
    </w:p>
    <w:p w:rsidR="008A1FA7" w:rsidRDefault="008A1FA7" w:rsidP="008A1FA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zadania dodatkowe,</w:t>
      </w:r>
      <w:r>
        <w:rPr>
          <w:rFonts w:ascii="Times New Roman" w:hAnsi="Times New Roman" w:cs="Times New Roman"/>
          <w:sz w:val="14"/>
          <w:szCs w:val="14"/>
        </w:rPr>
        <w:tab/>
      </w:r>
    </w:p>
    <w:p w:rsidR="008A1FA7" w:rsidRDefault="008A1FA7" w:rsidP="008A1FA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prace projektowe    </w:t>
      </w:r>
    </w:p>
    <w:p w:rsidR="008A1FA7" w:rsidRDefault="008A1FA7" w:rsidP="008A1FA7">
      <w:pPr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b) prace pisemne:</w:t>
      </w:r>
    </w:p>
    <w:p w:rsidR="008A1FA7" w:rsidRDefault="008A1FA7" w:rsidP="008A1FA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kartkówki (10-15 minutowe) od 1 do 3 ostatnich tematów (ta forma sprawdzania wiadomości i umiejętności  jest zapowiadana),</w:t>
      </w:r>
    </w:p>
    <w:p w:rsidR="008A1FA7" w:rsidRDefault="008A1FA7" w:rsidP="008A1FA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30-40 minutowe prace klasowe (sprawdziany), sprawdzające osiągnięcia uczniów po zakończeniu danego działu,</w:t>
      </w:r>
    </w:p>
    <w:p w:rsidR="008A1FA7" w:rsidRDefault="008A1FA7" w:rsidP="008A1FA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8A1FA7" w:rsidRDefault="008A1FA7" w:rsidP="008A1FA7">
      <w:pPr>
        <w:suppressAutoHyphens/>
        <w:jc w:val="both"/>
        <w:rPr>
          <w:rFonts w:ascii="Times New Roman" w:hAnsi="Times New Roman" w:cs="Times New Roman"/>
          <w:sz w:val="14"/>
          <w:szCs w:val="14"/>
        </w:rPr>
      </w:pPr>
    </w:p>
    <w:p w:rsidR="008A1FA7" w:rsidRDefault="008A1FA7" w:rsidP="008A1FA7">
      <w:pPr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c) praca domowa</w:t>
      </w:r>
    </w:p>
    <w:p w:rsidR="008A1FA7" w:rsidRDefault="008A1FA7" w:rsidP="008A1FA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bieżąca – utrwalająca lub przygotowująca do opracowania nowej lekcji,</w:t>
      </w:r>
    </w:p>
    <w:p w:rsidR="008A1FA7" w:rsidRDefault="008A1FA7" w:rsidP="008A1FA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praca nieobowiązkowa – stanowiąca samodzielne opracowanie wybranych tematów przez ucznia lub grupę uczniów;</w:t>
      </w:r>
    </w:p>
    <w:p w:rsidR="008A1FA7" w:rsidRDefault="008A1FA7" w:rsidP="008A1FA7">
      <w:pPr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d) udział w konkursach szkolnych i innych.</w:t>
      </w:r>
    </w:p>
    <w:p w:rsidR="008A1FA7" w:rsidRDefault="008A1FA7" w:rsidP="008A1FA7">
      <w:pPr>
        <w:keepNext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Uczeń może</w:t>
      </w:r>
      <w:r>
        <w:rPr>
          <w:rFonts w:ascii="Times New Roman" w:hAnsi="Times New Roman" w:cs="Times New Roman"/>
          <w:sz w:val="14"/>
          <w:szCs w:val="14"/>
        </w:rPr>
        <w:t xml:space="preserve"> poprawić oceny sprawdzianów (jednokrotnie). Oceny </w:t>
      </w:r>
      <w:proofErr w:type="spellStart"/>
      <w:r>
        <w:rPr>
          <w:rFonts w:ascii="Times New Roman" w:hAnsi="Times New Roman" w:cs="Times New Roman"/>
          <w:sz w:val="14"/>
          <w:szCs w:val="14"/>
        </w:rPr>
        <w:t>ndst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i </w:t>
      </w:r>
      <w:proofErr w:type="spellStart"/>
      <w:r>
        <w:rPr>
          <w:rFonts w:ascii="Times New Roman" w:hAnsi="Times New Roman" w:cs="Times New Roman"/>
          <w:sz w:val="14"/>
          <w:szCs w:val="14"/>
        </w:rPr>
        <w:t>dop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ze sprawdzianów 2 tygodnie.  Jeżeli z przyczyn zdrowotnych lub losowych uczeń nie może napisać sprawdzianu, pracy klasowej, testu, kartkówki z całą klasą, to powinien to uczynić w najbliższym terminie ustalonym z nauczycielem, nie później niż wciągu 2 tygodni od powrotu do Szkoły. </w:t>
      </w:r>
    </w:p>
    <w:p w:rsidR="008A1FA7" w:rsidRDefault="008A1FA7" w:rsidP="008A1FA7">
      <w:pPr>
        <w:keepNext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Uczeń ma prawo do jednokrotnego w każdym okresie, zgłoszenia nieprzygotowania:</w:t>
      </w:r>
    </w:p>
    <w:p w:rsidR="008A1FA7" w:rsidRDefault="008A1FA7" w:rsidP="008A1FA7">
      <w:pPr>
        <w:pStyle w:val="Default"/>
        <w:rPr>
          <w:sz w:val="14"/>
          <w:szCs w:val="14"/>
        </w:rPr>
      </w:pPr>
      <w:r>
        <w:rPr>
          <w:sz w:val="14"/>
          <w:szCs w:val="14"/>
        </w:rPr>
        <w:tab/>
        <w:t>1)  nie przygotowania się do zajęć, w tym także braku materiałów do działań  dydaktycznych;</w:t>
      </w:r>
    </w:p>
    <w:p w:rsidR="008A1FA7" w:rsidRDefault="008A1FA7" w:rsidP="008A1FA7">
      <w:pPr>
        <w:pStyle w:val="Default"/>
        <w:rPr>
          <w:sz w:val="14"/>
          <w:szCs w:val="14"/>
        </w:rPr>
      </w:pPr>
      <w:r>
        <w:rPr>
          <w:sz w:val="14"/>
          <w:szCs w:val="14"/>
        </w:rPr>
        <w:tab/>
        <w:t>2)  braku zadania domowego, lub braku zeszytów przedmiotowych.</w:t>
      </w:r>
    </w:p>
    <w:p w:rsidR="008A1FA7" w:rsidRDefault="008A1FA7" w:rsidP="008A1FA7">
      <w:pPr>
        <w:pStyle w:val="Default"/>
        <w:rPr>
          <w:sz w:val="14"/>
          <w:szCs w:val="14"/>
        </w:rPr>
      </w:pPr>
    </w:p>
    <w:p w:rsidR="00754DF6" w:rsidRDefault="008A1FA7">
      <w:r>
        <w:t xml:space="preserve">   Nauczyciel biologii mgr Joanna Pięta</w:t>
      </w:r>
    </w:p>
    <w:sectPr w:rsidR="00754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9"/>
    <w:multiLevelType w:val="singleLevel"/>
    <w:tmpl w:val="00000009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D"/>
    <w:multiLevelType w:val="singleLevel"/>
    <w:tmpl w:val="0000000D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  <w:lvlOverride w:ilvl="0"/>
  </w:num>
  <w:num w:numId="2">
    <w:abstractNumId w:val="2"/>
    <w:lvlOverride w:ilvl="0"/>
  </w:num>
  <w:num w:numId="3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A7"/>
    <w:rsid w:val="002D4068"/>
    <w:rsid w:val="00754DF6"/>
    <w:rsid w:val="008A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8D5CB"/>
  <w15:chartTrackingRefBased/>
  <w15:docId w15:val="{F4F31EA7-0D04-425C-A521-DF9CDCDC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1FA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1F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A1F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4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6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2</cp:revision>
  <cp:lastPrinted>2023-09-06T17:05:00Z</cp:lastPrinted>
  <dcterms:created xsi:type="dcterms:W3CDTF">2023-09-06T17:00:00Z</dcterms:created>
  <dcterms:modified xsi:type="dcterms:W3CDTF">2023-09-06T17:08:00Z</dcterms:modified>
</cp:coreProperties>
</file>