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14" w:rsidRDefault="00C54D14" w:rsidP="00C54D14">
      <w:pPr>
        <w:jc w:val="center"/>
        <w:rPr>
          <w:rFonts w:ascii="Algerian" w:hAnsi="Algerian"/>
          <w:color w:val="00B0F0"/>
          <w:sz w:val="48"/>
        </w:rPr>
      </w:pPr>
      <w:r w:rsidRPr="00C54D14">
        <w:rPr>
          <w:rFonts w:ascii="Algerian" w:hAnsi="Algerian"/>
          <w:color w:val="00B0F0"/>
          <w:sz w:val="48"/>
        </w:rPr>
        <w:t>Zaproszenie</w:t>
      </w:r>
    </w:p>
    <w:p w:rsidR="00C54D14" w:rsidRPr="00C54D14" w:rsidRDefault="00C54D14" w:rsidP="00C54D14">
      <w:pPr>
        <w:spacing w:line="360" w:lineRule="auto"/>
        <w:rPr>
          <w:rFonts w:ascii="Algerian" w:hAnsi="Algerian"/>
          <w:color w:val="00B0F0"/>
          <w:sz w:val="48"/>
        </w:rPr>
      </w:pPr>
    </w:p>
    <w:p w:rsidR="00C54D14" w:rsidRPr="00C54D14" w:rsidRDefault="00C54D14" w:rsidP="00CB2803">
      <w:pPr>
        <w:spacing w:line="360" w:lineRule="auto"/>
        <w:ind w:firstLine="708"/>
        <w:jc w:val="center"/>
        <w:rPr>
          <w:rFonts w:ascii="Ebrima" w:hAnsi="Ebrima" w:cs="Arabic Typesetting"/>
          <w:b/>
          <w:sz w:val="28"/>
          <w:szCs w:val="28"/>
        </w:rPr>
      </w:pPr>
      <w:r w:rsidRPr="00C54D14">
        <w:rPr>
          <w:rFonts w:ascii="Ebrima" w:hAnsi="Ebrima" w:cs="Arabic Typesetting"/>
          <w:b/>
          <w:sz w:val="28"/>
          <w:szCs w:val="28"/>
        </w:rPr>
        <w:t>Dyrekcja i społeczność szkolna</w:t>
      </w:r>
    </w:p>
    <w:p w:rsidR="00CB2803" w:rsidRDefault="00C54D14" w:rsidP="00CB2803">
      <w:pPr>
        <w:spacing w:line="360" w:lineRule="auto"/>
        <w:jc w:val="center"/>
        <w:rPr>
          <w:rFonts w:ascii="Ebrima" w:hAnsi="Ebrima" w:cs="Arabic Typesetting"/>
          <w:b/>
          <w:sz w:val="28"/>
          <w:szCs w:val="28"/>
        </w:rPr>
      </w:pPr>
      <w:r w:rsidRPr="00C54D14">
        <w:rPr>
          <w:rFonts w:ascii="Ebrima" w:hAnsi="Ebrima" w:cs="Arabic Typesetting"/>
          <w:b/>
          <w:sz w:val="28"/>
          <w:szCs w:val="28"/>
        </w:rPr>
        <w:t>Powiatowego Centrum Kształcenia Technicznego</w:t>
      </w:r>
    </w:p>
    <w:p w:rsidR="00C54D14" w:rsidRPr="00C54D14" w:rsidRDefault="00C54D14" w:rsidP="00CB2803">
      <w:pPr>
        <w:spacing w:line="360" w:lineRule="auto"/>
        <w:jc w:val="center"/>
        <w:rPr>
          <w:rFonts w:ascii="Ebrima" w:hAnsi="Ebrima" w:cs="Arabic Typesetting"/>
          <w:b/>
          <w:sz w:val="28"/>
          <w:szCs w:val="28"/>
        </w:rPr>
      </w:pPr>
      <w:r w:rsidRPr="00C54D14">
        <w:rPr>
          <w:rFonts w:ascii="Ebrima" w:hAnsi="Ebrima" w:cs="Arabic Typesetting"/>
          <w:b/>
          <w:sz w:val="28"/>
          <w:szCs w:val="28"/>
        </w:rPr>
        <w:t>i Branżowego w Oświęcimiu</w:t>
      </w:r>
    </w:p>
    <w:p w:rsidR="00CB2803" w:rsidRDefault="00C54D14" w:rsidP="00CB2803">
      <w:pPr>
        <w:spacing w:line="360" w:lineRule="auto"/>
        <w:ind w:firstLine="708"/>
        <w:jc w:val="center"/>
        <w:rPr>
          <w:rFonts w:ascii="Ebrima" w:hAnsi="Ebrima" w:cs="Arabic Typesetting"/>
          <w:b/>
          <w:sz w:val="28"/>
          <w:szCs w:val="28"/>
        </w:rPr>
      </w:pPr>
      <w:r w:rsidRPr="00C54D14">
        <w:rPr>
          <w:rFonts w:ascii="Ebrima" w:hAnsi="Ebrima" w:cs="Arabic Typesetting"/>
          <w:b/>
          <w:sz w:val="28"/>
          <w:szCs w:val="28"/>
        </w:rPr>
        <w:t xml:space="preserve">zapraszają uczniów klas ósmych szkół podstawowych </w:t>
      </w:r>
    </w:p>
    <w:p w:rsidR="00C54D14" w:rsidRPr="00C54D14" w:rsidRDefault="00C54D14" w:rsidP="00CB2803">
      <w:pPr>
        <w:spacing w:line="360" w:lineRule="auto"/>
        <w:ind w:firstLine="708"/>
        <w:jc w:val="center"/>
        <w:rPr>
          <w:rFonts w:ascii="Ebrima" w:hAnsi="Ebrima" w:cs="Arabic Typesetting"/>
          <w:b/>
          <w:sz w:val="28"/>
          <w:szCs w:val="28"/>
        </w:rPr>
      </w:pPr>
      <w:r w:rsidRPr="00C54D14">
        <w:rPr>
          <w:rFonts w:ascii="Ebrima" w:hAnsi="Ebrima" w:cs="Arabic Typesetting"/>
          <w:b/>
          <w:sz w:val="28"/>
          <w:szCs w:val="28"/>
        </w:rPr>
        <w:t>wraz</w:t>
      </w:r>
      <w:r w:rsidR="00CB2803">
        <w:rPr>
          <w:rFonts w:ascii="Ebrima" w:hAnsi="Ebrima" w:cs="Arabic Typesetting"/>
          <w:b/>
          <w:sz w:val="28"/>
          <w:szCs w:val="28"/>
        </w:rPr>
        <w:t xml:space="preserve"> </w:t>
      </w:r>
      <w:r w:rsidRPr="00C54D14">
        <w:rPr>
          <w:rFonts w:ascii="Ebrima" w:hAnsi="Ebrima" w:cs="Arabic Typesetting"/>
          <w:b/>
          <w:sz w:val="28"/>
          <w:szCs w:val="28"/>
        </w:rPr>
        <w:t>z opiekunami</w:t>
      </w:r>
    </w:p>
    <w:p w:rsidR="00C54D14" w:rsidRPr="00CB2803" w:rsidRDefault="00C54D14" w:rsidP="00CB2803">
      <w:pPr>
        <w:spacing w:line="360" w:lineRule="auto"/>
        <w:ind w:firstLine="708"/>
        <w:jc w:val="center"/>
        <w:rPr>
          <w:rFonts w:ascii="Ebrima" w:hAnsi="Ebrima" w:cs="Arabic Typesetting"/>
          <w:b/>
          <w:i/>
          <w:color w:val="00B0F0"/>
          <w:sz w:val="28"/>
          <w:szCs w:val="28"/>
        </w:rPr>
      </w:pPr>
      <w:r w:rsidRPr="00C54D14">
        <w:rPr>
          <w:rFonts w:ascii="Ebrima" w:hAnsi="Ebrima" w:cs="Arabic Typesetting"/>
          <w:b/>
          <w:sz w:val="28"/>
          <w:szCs w:val="28"/>
        </w:rPr>
        <w:t xml:space="preserve">na </w:t>
      </w:r>
      <w:r w:rsidRPr="00CB2803">
        <w:rPr>
          <w:rFonts w:ascii="Ebrima" w:hAnsi="Ebrima" w:cs="Arabic Typesetting"/>
          <w:b/>
          <w:i/>
          <w:color w:val="00B0F0"/>
          <w:sz w:val="32"/>
          <w:szCs w:val="32"/>
        </w:rPr>
        <w:t>Dzień Otwarty Szkoły.</w:t>
      </w:r>
    </w:p>
    <w:p w:rsidR="00C54D14" w:rsidRPr="00CB2803" w:rsidRDefault="00C54D14" w:rsidP="00CB2803">
      <w:pPr>
        <w:spacing w:line="360" w:lineRule="auto"/>
        <w:ind w:firstLine="708"/>
        <w:jc w:val="center"/>
        <w:rPr>
          <w:rFonts w:ascii="Ebrima" w:hAnsi="Ebrima" w:cs="Arabic Typesetting"/>
          <w:b/>
          <w:color w:val="00B0F0"/>
          <w:sz w:val="28"/>
          <w:szCs w:val="28"/>
        </w:rPr>
      </w:pPr>
      <w:r w:rsidRPr="00C54D14">
        <w:rPr>
          <w:rFonts w:ascii="Ebrima" w:hAnsi="Ebrima" w:cs="Arabic Typesetting"/>
          <w:b/>
          <w:sz w:val="28"/>
          <w:szCs w:val="28"/>
        </w:rPr>
        <w:t xml:space="preserve">Wydarzenie odbędzie się </w:t>
      </w:r>
      <w:r w:rsidR="00717060">
        <w:rPr>
          <w:rFonts w:ascii="Ebrima" w:hAnsi="Ebrima" w:cs="Arabic Typesetting"/>
          <w:b/>
          <w:color w:val="00B0F0"/>
          <w:sz w:val="28"/>
          <w:szCs w:val="28"/>
        </w:rPr>
        <w:t>20 kwietnia 2023</w:t>
      </w:r>
      <w:r w:rsidRPr="00CB2803">
        <w:rPr>
          <w:rFonts w:ascii="Ebrima" w:hAnsi="Ebrima" w:cs="Arabic Typesetting"/>
          <w:b/>
          <w:color w:val="00B0F0"/>
          <w:sz w:val="28"/>
          <w:szCs w:val="28"/>
        </w:rPr>
        <w:t>r.</w:t>
      </w:r>
    </w:p>
    <w:p w:rsidR="00CB2803" w:rsidRDefault="00717060" w:rsidP="00CB2803">
      <w:pPr>
        <w:spacing w:line="360" w:lineRule="auto"/>
        <w:ind w:firstLine="708"/>
        <w:jc w:val="center"/>
        <w:rPr>
          <w:rFonts w:ascii="Ebrima" w:hAnsi="Ebrima" w:cs="Arabic Typesetting"/>
          <w:b/>
          <w:sz w:val="28"/>
          <w:szCs w:val="28"/>
        </w:rPr>
      </w:pPr>
      <w:r>
        <w:rPr>
          <w:rFonts w:ascii="Ebrima" w:hAnsi="Ebrima" w:cs="Arabic Typesetting"/>
          <w:b/>
          <w:sz w:val="28"/>
          <w:szCs w:val="28"/>
        </w:rPr>
        <w:t>na terenie S</w:t>
      </w:r>
      <w:r w:rsidR="00C54D14" w:rsidRPr="00C54D14">
        <w:rPr>
          <w:rFonts w:ascii="Ebrima" w:hAnsi="Ebrima" w:cs="Arabic Typesetting"/>
          <w:b/>
          <w:sz w:val="28"/>
          <w:szCs w:val="28"/>
        </w:rPr>
        <w:t xml:space="preserve">zkoły i Centrum Kształcenia Zawodowego </w:t>
      </w:r>
    </w:p>
    <w:p w:rsidR="00C54D14" w:rsidRPr="00C54D14" w:rsidRDefault="00C54D14" w:rsidP="00CB2803">
      <w:pPr>
        <w:spacing w:line="360" w:lineRule="auto"/>
        <w:ind w:firstLine="708"/>
        <w:jc w:val="center"/>
        <w:rPr>
          <w:rFonts w:ascii="Ebrima" w:hAnsi="Ebrima" w:cs="Arabic Typesetting"/>
          <w:b/>
          <w:sz w:val="28"/>
          <w:szCs w:val="28"/>
        </w:rPr>
      </w:pPr>
      <w:r w:rsidRPr="00C54D14">
        <w:rPr>
          <w:rFonts w:ascii="Ebrima" w:hAnsi="Ebrima" w:cs="Arabic Typesetting"/>
          <w:b/>
          <w:sz w:val="28"/>
          <w:szCs w:val="28"/>
        </w:rPr>
        <w:t>przy ul. Leszczyńskiej 8</w:t>
      </w:r>
    </w:p>
    <w:p w:rsidR="00C54D14" w:rsidRPr="00CB2803" w:rsidRDefault="00C54D14" w:rsidP="00CB2803">
      <w:pPr>
        <w:spacing w:line="360" w:lineRule="auto"/>
        <w:ind w:firstLine="708"/>
        <w:jc w:val="center"/>
        <w:rPr>
          <w:rFonts w:ascii="Ebrima" w:hAnsi="Ebrima" w:cs="Arabic Typesetting"/>
          <w:b/>
          <w:color w:val="00B0F0"/>
          <w:sz w:val="28"/>
          <w:szCs w:val="28"/>
        </w:rPr>
      </w:pPr>
      <w:r w:rsidRPr="00CB2803">
        <w:rPr>
          <w:rFonts w:ascii="Ebrima" w:hAnsi="Ebrima" w:cs="Arabic Typesetting"/>
          <w:b/>
          <w:color w:val="00B0F0"/>
          <w:sz w:val="28"/>
          <w:szCs w:val="28"/>
        </w:rPr>
        <w:t>w godzinach 9.00 – 13.00.</w:t>
      </w:r>
    </w:p>
    <w:p w:rsidR="00C54D14" w:rsidRDefault="00C54D14" w:rsidP="00CB2803">
      <w:pPr>
        <w:spacing w:line="360" w:lineRule="auto"/>
        <w:ind w:firstLine="708"/>
        <w:jc w:val="center"/>
        <w:rPr>
          <w:rFonts w:ascii="Ebrima" w:hAnsi="Ebrima" w:cs="Arabic Typesetting"/>
          <w:b/>
          <w:sz w:val="28"/>
          <w:szCs w:val="28"/>
        </w:rPr>
      </w:pPr>
      <w:r w:rsidRPr="00C54D14">
        <w:rPr>
          <w:rFonts w:ascii="Ebrima" w:hAnsi="Ebrima" w:cs="Arabic Typesetting"/>
          <w:b/>
          <w:sz w:val="28"/>
          <w:szCs w:val="28"/>
        </w:rPr>
        <w:t>Uczniowie będą mogli zapoznać się z ofertą szkoły, zobaczyć pracownie oraz wziąć udział w warsztatach.</w:t>
      </w:r>
    </w:p>
    <w:p w:rsidR="00C54D14" w:rsidRPr="00CB2803" w:rsidRDefault="00C54D14" w:rsidP="00CB2803">
      <w:pPr>
        <w:spacing w:line="360" w:lineRule="auto"/>
        <w:jc w:val="center"/>
        <w:rPr>
          <w:rFonts w:ascii="Ebrima" w:hAnsi="Ebrima" w:cs="Arabic Typesetting"/>
          <w:b/>
          <w:sz w:val="28"/>
          <w:szCs w:val="28"/>
        </w:rPr>
      </w:pPr>
      <w:r w:rsidRPr="00CB2803">
        <w:rPr>
          <w:rFonts w:ascii="Ebrima" w:hAnsi="Ebrima" w:cs="Arabic Typesetting"/>
          <w:b/>
          <w:sz w:val="28"/>
          <w:szCs w:val="28"/>
        </w:rPr>
        <w:t>Nauczycielom</w:t>
      </w:r>
      <w:r w:rsidR="00717060">
        <w:rPr>
          <w:rFonts w:ascii="Ebrima" w:hAnsi="Ebrima" w:cs="Arabic Typesetting"/>
          <w:b/>
          <w:sz w:val="28"/>
          <w:szCs w:val="28"/>
        </w:rPr>
        <w:t>,</w:t>
      </w:r>
      <w:r w:rsidRPr="00CB2803">
        <w:rPr>
          <w:rFonts w:ascii="Ebrima" w:hAnsi="Ebrima" w:cs="Arabic Typesetting"/>
          <w:b/>
          <w:sz w:val="28"/>
          <w:szCs w:val="28"/>
        </w:rPr>
        <w:t xml:space="preserve"> opiekującym się grupami</w:t>
      </w:r>
      <w:r w:rsidR="00717060">
        <w:rPr>
          <w:rFonts w:ascii="Ebrima" w:hAnsi="Ebrima" w:cs="Arabic Typesetting"/>
          <w:b/>
          <w:sz w:val="28"/>
          <w:szCs w:val="28"/>
        </w:rPr>
        <w:t>,</w:t>
      </w:r>
    </w:p>
    <w:p w:rsidR="00C54D14" w:rsidRPr="00CB2803" w:rsidRDefault="00CB2803" w:rsidP="00CB2803">
      <w:pPr>
        <w:spacing w:line="360" w:lineRule="auto"/>
        <w:rPr>
          <w:rFonts w:ascii="Ebrima" w:hAnsi="Ebrima" w:cs="Arabic Typesetting"/>
          <w:b/>
          <w:sz w:val="28"/>
          <w:szCs w:val="28"/>
        </w:rPr>
      </w:pPr>
      <w:r>
        <w:rPr>
          <w:rFonts w:ascii="Ebrima" w:hAnsi="Ebrima" w:cs="Arabic Typesetting"/>
          <w:b/>
          <w:sz w:val="28"/>
          <w:szCs w:val="28"/>
        </w:rPr>
        <w:t xml:space="preserve">        </w:t>
      </w:r>
      <w:r w:rsidR="00C54D14" w:rsidRPr="00CB2803">
        <w:rPr>
          <w:rFonts w:ascii="Ebrima" w:hAnsi="Ebrima" w:cs="Arabic Typesetting"/>
          <w:b/>
          <w:sz w:val="28"/>
          <w:szCs w:val="28"/>
        </w:rPr>
        <w:t xml:space="preserve">zapewniamy słodki poczęstunek </w:t>
      </w:r>
      <w:r>
        <w:rPr>
          <w:rFonts w:ascii="Ebrima" w:hAnsi="Ebrima" w:cs="Arabic Typesetting"/>
          <w:b/>
          <w:sz w:val="28"/>
          <w:szCs w:val="28"/>
        </w:rPr>
        <w:t xml:space="preserve">przy filiżance smacznej </w:t>
      </w:r>
      <w:r w:rsidR="00C54D14" w:rsidRPr="00CB2803">
        <w:rPr>
          <w:rFonts w:ascii="Ebrima" w:hAnsi="Ebrima" w:cs="Arabic Typesetting"/>
          <w:b/>
          <w:sz w:val="28"/>
          <w:szCs w:val="28"/>
        </w:rPr>
        <w:t>kawy.</w:t>
      </w:r>
    </w:p>
    <w:p w:rsidR="00C54D14" w:rsidRDefault="00C54D14" w:rsidP="00C54D14">
      <w:pPr>
        <w:spacing w:line="360" w:lineRule="auto"/>
        <w:ind w:firstLine="708"/>
        <w:jc w:val="both"/>
        <w:rPr>
          <w:sz w:val="32"/>
          <w:szCs w:val="32"/>
        </w:rPr>
      </w:pPr>
    </w:p>
    <w:p w:rsidR="00C54D14" w:rsidRPr="00AE4FA8" w:rsidRDefault="00C54D14" w:rsidP="00C54D14">
      <w:pPr>
        <w:spacing w:line="360" w:lineRule="auto"/>
        <w:ind w:firstLine="708"/>
        <w:jc w:val="both"/>
        <w:rPr>
          <w:sz w:val="32"/>
          <w:szCs w:val="32"/>
        </w:rPr>
      </w:pPr>
    </w:p>
    <w:p w:rsidR="00C54D14" w:rsidRPr="00C54D14" w:rsidRDefault="004E1112" w:rsidP="00C54D1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Program wydarzenia </w:t>
      </w:r>
      <w:r w:rsidR="00C54D14" w:rsidRPr="00C54D14">
        <w:rPr>
          <w:rFonts w:asciiTheme="minorHAnsi" w:hAnsiTheme="minorHAnsi" w:cstheme="minorHAnsi"/>
        </w:rPr>
        <w:t>w załączniku.</w:t>
      </w:r>
    </w:p>
    <w:p w:rsidR="004E1112" w:rsidRDefault="00C54D14" w:rsidP="00C54D14">
      <w:pPr>
        <w:jc w:val="both"/>
        <w:rPr>
          <w:rFonts w:asciiTheme="minorHAnsi" w:hAnsiTheme="minorHAnsi" w:cstheme="minorHAnsi"/>
        </w:rPr>
      </w:pPr>
      <w:r w:rsidRPr="00C54D14">
        <w:rPr>
          <w:rFonts w:asciiTheme="minorHAnsi" w:hAnsiTheme="minorHAnsi" w:cstheme="minorHAnsi"/>
        </w:rPr>
        <w:t xml:space="preserve">Grupy zorganizowane prosimy o informację zwrotną z podaniem orientacyjnej godziny przyjazdu.  </w:t>
      </w:r>
    </w:p>
    <w:p w:rsidR="004E1112" w:rsidRPr="00CB2803" w:rsidRDefault="00C54D14" w:rsidP="004E1112">
      <w:pPr>
        <w:jc w:val="both"/>
        <w:rPr>
          <w:rFonts w:asciiTheme="minorHAnsi" w:hAnsiTheme="minorHAnsi" w:cstheme="minorHAnsi"/>
        </w:rPr>
      </w:pPr>
      <w:r w:rsidRPr="00C54D14">
        <w:rPr>
          <w:rFonts w:asciiTheme="minorHAnsi" w:hAnsiTheme="minorHAnsi" w:cstheme="minorHAnsi"/>
        </w:rPr>
        <w:t xml:space="preserve">Kontakt telefoniczny </w:t>
      </w:r>
      <w:r w:rsidRPr="00C54D14">
        <w:rPr>
          <w:rFonts w:asciiTheme="minorHAnsi" w:hAnsiTheme="minorHAnsi" w:cstheme="minorHAnsi"/>
          <w:b/>
        </w:rPr>
        <w:t>33 843 16 80</w:t>
      </w:r>
      <w:r w:rsidRPr="00C54D14">
        <w:rPr>
          <w:rFonts w:asciiTheme="minorHAnsi" w:hAnsiTheme="minorHAnsi" w:cstheme="minorHAnsi"/>
        </w:rPr>
        <w:t xml:space="preserve"> lub mailowy:  </w:t>
      </w:r>
      <w:r w:rsidR="00717060">
        <w:rPr>
          <w:rFonts w:asciiTheme="minorHAnsi" w:hAnsiTheme="minorHAnsi" w:cstheme="minorHAnsi"/>
          <w:b/>
        </w:rPr>
        <w:t>SEKRETARIAT@</w:t>
      </w:r>
      <w:bookmarkStart w:id="0" w:name="_GoBack"/>
      <w:bookmarkEnd w:id="0"/>
      <w:r w:rsidR="004E1112" w:rsidRPr="00C54D14">
        <w:rPr>
          <w:rFonts w:asciiTheme="minorHAnsi" w:hAnsiTheme="minorHAnsi" w:cstheme="minorHAnsi"/>
          <w:b/>
        </w:rPr>
        <w:t>OZETY.EDU.PL</w:t>
      </w:r>
    </w:p>
    <w:p w:rsidR="00C54D14" w:rsidRDefault="00C54D14" w:rsidP="00C54D14">
      <w:pPr>
        <w:jc w:val="both"/>
        <w:rPr>
          <w:rFonts w:asciiTheme="minorHAnsi" w:hAnsiTheme="minorHAnsi" w:cstheme="minorHAnsi"/>
        </w:rPr>
      </w:pPr>
    </w:p>
    <w:sectPr w:rsidR="00C54D14" w:rsidSect="00C07C21">
      <w:headerReference w:type="default" r:id="rId9"/>
      <w:footerReference w:type="default" r:id="rId10"/>
      <w:pgSz w:w="11906" w:h="16838"/>
      <w:pgMar w:top="1134" w:right="1700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72" w:rsidRDefault="008D3372" w:rsidP="00744936">
      <w:r>
        <w:separator/>
      </w:r>
    </w:p>
  </w:endnote>
  <w:endnote w:type="continuationSeparator" w:id="0">
    <w:p w:rsidR="008D3372" w:rsidRDefault="008D3372" w:rsidP="0074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ear Sans">
    <w:altName w:val="Corbel"/>
    <w:charset w:val="EE"/>
    <w:family w:val="swiss"/>
    <w:pitch w:val="variable"/>
    <w:sig w:usb0="00000001" w:usb1="500078FB" w:usb2="0000000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4FF" w:rsidRPr="00C07C21" w:rsidRDefault="009804FF" w:rsidP="00C07C21">
    <w:pPr>
      <w:pStyle w:val="Stopka"/>
      <w:pBdr>
        <w:top w:val="single" w:sz="4" w:space="1" w:color="3567A4"/>
      </w:pBdr>
      <w:tabs>
        <w:tab w:val="clear" w:pos="4536"/>
        <w:tab w:val="clear" w:pos="9072"/>
        <w:tab w:val="left" w:pos="0"/>
        <w:tab w:val="right" w:pos="9923"/>
      </w:tabs>
      <w:spacing w:before="360"/>
      <w:ind w:left="-851" w:right="-1134"/>
      <w:rPr>
        <w:rFonts w:asciiTheme="minorHAnsi" w:hAnsiTheme="minorHAnsi" w:cstheme="minorHAnsi"/>
        <w:color w:val="3567A4"/>
        <w:sz w:val="20"/>
      </w:rPr>
    </w:pPr>
    <w:r w:rsidRPr="00C07C21">
      <w:rPr>
        <w:rFonts w:asciiTheme="minorHAnsi" w:hAnsiTheme="minorHAnsi" w:cstheme="minorHAnsi"/>
        <w:b/>
        <w:color w:val="3567A4"/>
        <w:sz w:val="20"/>
      </w:rPr>
      <w:t>WWW.OZETY.EDU.PL</w:t>
    </w:r>
    <w:r w:rsidRPr="00C07C21">
      <w:rPr>
        <w:rFonts w:asciiTheme="minorHAnsi" w:hAnsiTheme="minorHAnsi" w:cstheme="minorHAnsi"/>
        <w:color w:val="3567A4"/>
      </w:rPr>
      <w:tab/>
    </w:r>
    <w:r w:rsidRPr="00C07C21">
      <w:rPr>
        <w:rFonts w:asciiTheme="minorHAnsi" w:hAnsiTheme="minorHAnsi" w:cstheme="minorHAnsi"/>
        <w:color w:val="3567A4"/>
        <w:sz w:val="18"/>
      </w:rPr>
      <w:t>UL. STANISŁAWY LESZCZYŃSKIEJ 8, 32-600 OŚWIĘCIM, TEL/FAX: (33) 843 16 80,  EMAIL: SEKRETARIAT@OZETY.EDU.PL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72" w:rsidRDefault="008D3372" w:rsidP="00744936">
      <w:r>
        <w:separator/>
      </w:r>
    </w:p>
  </w:footnote>
  <w:footnote w:type="continuationSeparator" w:id="0">
    <w:p w:rsidR="008D3372" w:rsidRDefault="008D3372" w:rsidP="00744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335" w:rsidRDefault="00C07C21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12BCE8" wp14:editId="3EE5E939">
          <wp:simplePos x="0" y="0"/>
          <wp:positionH relativeFrom="column">
            <wp:posOffset>-429895</wp:posOffset>
          </wp:positionH>
          <wp:positionV relativeFrom="paragraph">
            <wp:posOffset>-184694</wp:posOffset>
          </wp:positionV>
          <wp:extent cx="2750820" cy="1043940"/>
          <wp:effectExtent l="0" t="0" r="0" b="381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7335" w:rsidRDefault="00BC7335">
    <w:pPr>
      <w:pStyle w:val="Nagwek"/>
    </w:pPr>
  </w:p>
  <w:p w:rsidR="00F62349" w:rsidRDefault="00F62349">
    <w:pPr>
      <w:pStyle w:val="Nagwek"/>
    </w:pPr>
  </w:p>
  <w:p w:rsidR="00F62349" w:rsidRDefault="00F62349">
    <w:pPr>
      <w:pStyle w:val="Nagwek"/>
    </w:pPr>
  </w:p>
  <w:p w:rsidR="00F62349" w:rsidRDefault="00F62349">
    <w:pPr>
      <w:pStyle w:val="Nagwek"/>
    </w:pPr>
  </w:p>
  <w:p w:rsidR="008C6006" w:rsidRDefault="008C6006">
    <w:pPr>
      <w:pStyle w:val="Nagwek"/>
    </w:pPr>
  </w:p>
  <w:p w:rsidR="008C6006" w:rsidRDefault="008C6006">
    <w:pPr>
      <w:pStyle w:val="Nagwek"/>
    </w:pPr>
  </w:p>
  <w:p w:rsidR="00F62349" w:rsidRDefault="00F623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26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Times New Roman"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374710"/>
    <w:multiLevelType w:val="hybridMultilevel"/>
    <w:tmpl w:val="3BCED3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54C8C"/>
    <w:multiLevelType w:val="hybridMultilevel"/>
    <w:tmpl w:val="DC567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E33EA"/>
    <w:multiLevelType w:val="hybridMultilevel"/>
    <w:tmpl w:val="939A0166"/>
    <w:lvl w:ilvl="0" w:tplc="B7A27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423C1C"/>
    <w:multiLevelType w:val="hybridMultilevel"/>
    <w:tmpl w:val="6812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B2E8F"/>
    <w:multiLevelType w:val="hybridMultilevel"/>
    <w:tmpl w:val="49A6D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92BE9"/>
    <w:multiLevelType w:val="hybridMultilevel"/>
    <w:tmpl w:val="2376E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E574E"/>
    <w:multiLevelType w:val="hybridMultilevel"/>
    <w:tmpl w:val="18085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493FC5"/>
    <w:multiLevelType w:val="hybridMultilevel"/>
    <w:tmpl w:val="42DEA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0326D"/>
    <w:multiLevelType w:val="hybridMultilevel"/>
    <w:tmpl w:val="8A9AB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9015B"/>
    <w:multiLevelType w:val="hybridMultilevel"/>
    <w:tmpl w:val="9536E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B2273"/>
    <w:multiLevelType w:val="hybridMultilevel"/>
    <w:tmpl w:val="B6AA1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B17EBC"/>
    <w:multiLevelType w:val="hybridMultilevel"/>
    <w:tmpl w:val="7020FC4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6B9485E"/>
    <w:multiLevelType w:val="hybridMultilevel"/>
    <w:tmpl w:val="126E8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C228CE"/>
    <w:multiLevelType w:val="multilevel"/>
    <w:tmpl w:val="612A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40747A"/>
    <w:multiLevelType w:val="hybridMultilevel"/>
    <w:tmpl w:val="B6521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B0E0B"/>
    <w:multiLevelType w:val="hybridMultilevel"/>
    <w:tmpl w:val="E416B6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5037D22"/>
    <w:multiLevelType w:val="hybridMultilevel"/>
    <w:tmpl w:val="10167360"/>
    <w:lvl w:ilvl="0" w:tplc="15965F52">
      <w:start w:val="1"/>
      <w:numFmt w:val="decimal"/>
      <w:lvlText w:val="%1)"/>
      <w:lvlJc w:val="left"/>
      <w:pPr>
        <w:ind w:left="13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F414E"/>
    <w:multiLevelType w:val="hybridMultilevel"/>
    <w:tmpl w:val="010ED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4030F5"/>
    <w:multiLevelType w:val="hybridMultilevel"/>
    <w:tmpl w:val="AF7EF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36183"/>
    <w:multiLevelType w:val="hybridMultilevel"/>
    <w:tmpl w:val="414C699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D6A5B44"/>
    <w:multiLevelType w:val="hybridMultilevel"/>
    <w:tmpl w:val="F2066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30FB7"/>
    <w:multiLevelType w:val="hybridMultilevel"/>
    <w:tmpl w:val="2E5E1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60A63"/>
    <w:multiLevelType w:val="hybridMultilevel"/>
    <w:tmpl w:val="F3827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2B28BF"/>
    <w:multiLevelType w:val="hybridMultilevel"/>
    <w:tmpl w:val="ADD8D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F379F"/>
    <w:multiLevelType w:val="hybridMultilevel"/>
    <w:tmpl w:val="26120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C5770D"/>
    <w:multiLevelType w:val="hybridMultilevel"/>
    <w:tmpl w:val="EE54B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24986"/>
    <w:multiLevelType w:val="hybridMultilevel"/>
    <w:tmpl w:val="939A0166"/>
    <w:lvl w:ilvl="0" w:tplc="B7A27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A11CA1"/>
    <w:multiLevelType w:val="hybridMultilevel"/>
    <w:tmpl w:val="00645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52F1F"/>
    <w:multiLevelType w:val="hybridMultilevel"/>
    <w:tmpl w:val="6EE253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B552FB"/>
    <w:multiLevelType w:val="hybridMultilevel"/>
    <w:tmpl w:val="5C8CD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8A4702"/>
    <w:multiLevelType w:val="hybridMultilevel"/>
    <w:tmpl w:val="1C9E3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0E52AE"/>
    <w:multiLevelType w:val="hybridMultilevel"/>
    <w:tmpl w:val="957E9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A524A"/>
    <w:multiLevelType w:val="hybridMultilevel"/>
    <w:tmpl w:val="3BE4E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DF1257"/>
    <w:multiLevelType w:val="hybridMultilevel"/>
    <w:tmpl w:val="2FA8C302"/>
    <w:lvl w:ilvl="0" w:tplc="2ABE3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776BB3"/>
    <w:multiLevelType w:val="hybridMultilevel"/>
    <w:tmpl w:val="F2EE3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AC6CF7"/>
    <w:multiLevelType w:val="hybridMultilevel"/>
    <w:tmpl w:val="1DDE1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322332"/>
    <w:multiLevelType w:val="hybridMultilevel"/>
    <w:tmpl w:val="E266267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">
    <w:nsid w:val="686653F4"/>
    <w:multiLevelType w:val="hybridMultilevel"/>
    <w:tmpl w:val="D09C9D4C"/>
    <w:lvl w:ilvl="0" w:tplc="7B640A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943C54"/>
    <w:multiLevelType w:val="hybridMultilevel"/>
    <w:tmpl w:val="06BA6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757ED5"/>
    <w:multiLevelType w:val="hybridMultilevel"/>
    <w:tmpl w:val="95149D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E2E2736"/>
    <w:multiLevelType w:val="hybridMultilevel"/>
    <w:tmpl w:val="FEF6D7E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EB272A1"/>
    <w:multiLevelType w:val="hybridMultilevel"/>
    <w:tmpl w:val="27207770"/>
    <w:lvl w:ilvl="0" w:tplc="15965F52">
      <w:start w:val="1"/>
      <w:numFmt w:val="decimal"/>
      <w:lvlText w:val="%1)"/>
      <w:lvlJc w:val="left"/>
      <w:pPr>
        <w:ind w:left="13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70275AEE"/>
    <w:multiLevelType w:val="hybridMultilevel"/>
    <w:tmpl w:val="62082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542232"/>
    <w:multiLevelType w:val="hybridMultilevel"/>
    <w:tmpl w:val="E3FAA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680823"/>
    <w:multiLevelType w:val="hybridMultilevel"/>
    <w:tmpl w:val="C47A1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2555F8"/>
    <w:multiLevelType w:val="hybridMultilevel"/>
    <w:tmpl w:val="B25871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46"/>
  </w:num>
  <w:num w:numId="3">
    <w:abstractNumId w:val="36"/>
  </w:num>
  <w:num w:numId="4">
    <w:abstractNumId w:val="13"/>
  </w:num>
  <w:num w:numId="5">
    <w:abstractNumId w:val="24"/>
  </w:num>
  <w:num w:numId="6">
    <w:abstractNumId w:val="27"/>
  </w:num>
  <w:num w:numId="7">
    <w:abstractNumId w:val="37"/>
  </w:num>
  <w:num w:numId="8">
    <w:abstractNumId w:val="26"/>
  </w:num>
  <w:num w:numId="9">
    <w:abstractNumId w:val="7"/>
  </w:num>
  <w:num w:numId="10">
    <w:abstractNumId w:val="17"/>
  </w:num>
  <w:num w:numId="11">
    <w:abstractNumId w:val="12"/>
  </w:num>
  <w:num w:numId="12">
    <w:abstractNumId w:val="42"/>
  </w:num>
  <w:num w:numId="13">
    <w:abstractNumId w:val="41"/>
  </w:num>
  <w:num w:numId="14">
    <w:abstractNumId w:val="47"/>
  </w:num>
  <w:num w:numId="15">
    <w:abstractNumId w:val="25"/>
  </w:num>
  <w:num w:numId="16">
    <w:abstractNumId w:val="33"/>
  </w:num>
  <w:num w:numId="17">
    <w:abstractNumId w:val="11"/>
  </w:num>
  <w:num w:numId="18">
    <w:abstractNumId w:val="3"/>
  </w:num>
  <w:num w:numId="19">
    <w:abstractNumId w:val="5"/>
  </w:num>
  <w:num w:numId="20">
    <w:abstractNumId w:val="29"/>
  </w:num>
  <w:num w:numId="21">
    <w:abstractNumId w:val="9"/>
  </w:num>
  <w:num w:numId="22">
    <w:abstractNumId w:val="34"/>
  </w:num>
  <w:num w:numId="23">
    <w:abstractNumId w:val="39"/>
  </w:num>
  <w:num w:numId="24">
    <w:abstractNumId w:val="23"/>
  </w:num>
  <w:num w:numId="25">
    <w:abstractNumId w:val="31"/>
  </w:num>
  <w:num w:numId="26">
    <w:abstractNumId w:val="14"/>
  </w:num>
  <w:num w:numId="27">
    <w:abstractNumId w:val="18"/>
  </w:num>
  <w:num w:numId="28">
    <w:abstractNumId w:val="48"/>
  </w:num>
  <w:num w:numId="29">
    <w:abstractNumId w:val="15"/>
  </w:num>
  <w:num w:numId="30">
    <w:abstractNumId w:val="40"/>
  </w:num>
  <w:num w:numId="31">
    <w:abstractNumId w:val="20"/>
  </w:num>
  <w:num w:numId="32">
    <w:abstractNumId w:val="22"/>
  </w:num>
  <w:num w:numId="33">
    <w:abstractNumId w:val="10"/>
  </w:num>
  <w:num w:numId="34">
    <w:abstractNumId w:val="8"/>
  </w:num>
  <w:num w:numId="35">
    <w:abstractNumId w:val="28"/>
  </w:num>
  <w:num w:numId="36">
    <w:abstractNumId w:val="32"/>
  </w:num>
  <w:num w:numId="37">
    <w:abstractNumId w:val="38"/>
  </w:num>
  <w:num w:numId="38">
    <w:abstractNumId w:val="45"/>
  </w:num>
  <w:num w:numId="39">
    <w:abstractNumId w:val="30"/>
  </w:num>
  <w:num w:numId="40">
    <w:abstractNumId w:val="16"/>
  </w:num>
  <w:num w:numId="41">
    <w:abstractNumId w:val="44"/>
  </w:num>
  <w:num w:numId="42">
    <w:abstractNumId w:val="19"/>
  </w:num>
  <w:num w:numId="43">
    <w:abstractNumId w:val="21"/>
  </w:num>
  <w:num w:numId="44">
    <w:abstractNumId w:val="43"/>
  </w:num>
  <w:num w:numId="45">
    <w:abstractNumId w:val="6"/>
  </w:num>
  <w:num w:numId="46">
    <w:abstractNumId w:val="3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32"/>
    <w:rsid w:val="0000031D"/>
    <w:rsid w:val="000009C0"/>
    <w:rsid w:val="000068F8"/>
    <w:rsid w:val="000117AA"/>
    <w:rsid w:val="000153E7"/>
    <w:rsid w:val="00021D60"/>
    <w:rsid w:val="00036958"/>
    <w:rsid w:val="00036E7D"/>
    <w:rsid w:val="000371C5"/>
    <w:rsid w:val="00042E54"/>
    <w:rsid w:val="000458DB"/>
    <w:rsid w:val="00050B2B"/>
    <w:rsid w:val="00051618"/>
    <w:rsid w:val="00052F5A"/>
    <w:rsid w:val="00053CB8"/>
    <w:rsid w:val="00064C0E"/>
    <w:rsid w:val="00066C40"/>
    <w:rsid w:val="00070EB0"/>
    <w:rsid w:val="000712DC"/>
    <w:rsid w:val="00072078"/>
    <w:rsid w:val="000804E6"/>
    <w:rsid w:val="000B1252"/>
    <w:rsid w:val="000E10A8"/>
    <w:rsid w:val="000E4E22"/>
    <w:rsid w:val="000F0939"/>
    <w:rsid w:val="00101E4E"/>
    <w:rsid w:val="00115626"/>
    <w:rsid w:val="001226AE"/>
    <w:rsid w:val="001346DB"/>
    <w:rsid w:val="001357B9"/>
    <w:rsid w:val="001416F6"/>
    <w:rsid w:val="00141A89"/>
    <w:rsid w:val="00142068"/>
    <w:rsid w:val="0014249D"/>
    <w:rsid w:val="001428F8"/>
    <w:rsid w:val="00144E94"/>
    <w:rsid w:val="00156E91"/>
    <w:rsid w:val="00161D81"/>
    <w:rsid w:val="00166373"/>
    <w:rsid w:val="00173DE7"/>
    <w:rsid w:val="00183D39"/>
    <w:rsid w:val="00192B06"/>
    <w:rsid w:val="001933EE"/>
    <w:rsid w:val="00194F57"/>
    <w:rsid w:val="001C77EE"/>
    <w:rsid w:val="001C7EE4"/>
    <w:rsid w:val="001D5B2E"/>
    <w:rsid w:val="001E2FC0"/>
    <w:rsid w:val="001E58C3"/>
    <w:rsid w:val="001F1A8D"/>
    <w:rsid w:val="001F651F"/>
    <w:rsid w:val="00202E60"/>
    <w:rsid w:val="002229ED"/>
    <w:rsid w:val="00222C59"/>
    <w:rsid w:val="00224B73"/>
    <w:rsid w:val="0022621A"/>
    <w:rsid w:val="002262A7"/>
    <w:rsid w:val="00232396"/>
    <w:rsid w:val="0023606F"/>
    <w:rsid w:val="00244C51"/>
    <w:rsid w:val="00250AF5"/>
    <w:rsid w:val="0025486A"/>
    <w:rsid w:val="0026037D"/>
    <w:rsid w:val="00263BCA"/>
    <w:rsid w:val="002800FC"/>
    <w:rsid w:val="002829C3"/>
    <w:rsid w:val="002846DF"/>
    <w:rsid w:val="00285050"/>
    <w:rsid w:val="00285661"/>
    <w:rsid w:val="00296DD1"/>
    <w:rsid w:val="002A3426"/>
    <w:rsid w:val="002A4478"/>
    <w:rsid w:val="002A47E7"/>
    <w:rsid w:val="002B1D9C"/>
    <w:rsid w:val="002B7F5F"/>
    <w:rsid w:val="002C05AF"/>
    <w:rsid w:val="002C7251"/>
    <w:rsid w:val="002D1351"/>
    <w:rsid w:val="002D329A"/>
    <w:rsid w:val="002D5695"/>
    <w:rsid w:val="002D70A4"/>
    <w:rsid w:val="002D7932"/>
    <w:rsid w:val="002D7B74"/>
    <w:rsid w:val="002E4C15"/>
    <w:rsid w:val="002E7E77"/>
    <w:rsid w:val="002F2200"/>
    <w:rsid w:val="003024F5"/>
    <w:rsid w:val="00303137"/>
    <w:rsid w:val="0031427E"/>
    <w:rsid w:val="003146D4"/>
    <w:rsid w:val="00326F32"/>
    <w:rsid w:val="0033420B"/>
    <w:rsid w:val="0034095D"/>
    <w:rsid w:val="00344209"/>
    <w:rsid w:val="00355989"/>
    <w:rsid w:val="00357124"/>
    <w:rsid w:val="003702A8"/>
    <w:rsid w:val="00370B8B"/>
    <w:rsid w:val="003813FF"/>
    <w:rsid w:val="00381AD8"/>
    <w:rsid w:val="00382B47"/>
    <w:rsid w:val="00383122"/>
    <w:rsid w:val="00384088"/>
    <w:rsid w:val="0039254C"/>
    <w:rsid w:val="003A6033"/>
    <w:rsid w:val="003A7417"/>
    <w:rsid w:val="003B0A64"/>
    <w:rsid w:val="003B1099"/>
    <w:rsid w:val="003B5DD8"/>
    <w:rsid w:val="003C0D7A"/>
    <w:rsid w:val="003C24C3"/>
    <w:rsid w:val="003C5E4A"/>
    <w:rsid w:val="003D51EE"/>
    <w:rsid w:val="003D6E60"/>
    <w:rsid w:val="003F13B4"/>
    <w:rsid w:val="00402962"/>
    <w:rsid w:val="00402C39"/>
    <w:rsid w:val="00403DF1"/>
    <w:rsid w:val="004263F3"/>
    <w:rsid w:val="00431246"/>
    <w:rsid w:val="0044077C"/>
    <w:rsid w:val="004428AF"/>
    <w:rsid w:val="00455B7F"/>
    <w:rsid w:val="004570EC"/>
    <w:rsid w:val="00457AD1"/>
    <w:rsid w:val="00457CB3"/>
    <w:rsid w:val="00474127"/>
    <w:rsid w:val="00475BEE"/>
    <w:rsid w:val="00482204"/>
    <w:rsid w:val="00484923"/>
    <w:rsid w:val="004903A9"/>
    <w:rsid w:val="00492058"/>
    <w:rsid w:val="004A7514"/>
    <w:rsid w:val="004B0EDF"/>
    <w:rsid w:val="004B126C"/>
    <w:rsid w:val="004B30B7"/>
    <w:rsid w:val="004B4F6D"/>
    <w:rsid w:val="004D19EA"/>
    <w:rsid w:val="004D4137"/>
    <w:rsid w:val="004D5D08"/>
    <w:rsid w:val="004E01A2"/>
    <w:rsid w:val="004E1112"/>
    <w:rsid w:val="004E2D39"/>
    <w:rsid w:val="004F4219"/>
    <w:rsid w:val="00502D11"/>
    <w:rsid w:val="00510081"/>
    <w:rsid w:val="0051355B"/>
    <w:rsid w:val="005144E7"/>
    <w:rsid w:val="005346EC"/>
    <w:rsid w:val="00537ED9"/>
    <w:rsid w:val="0054408D"/>
    <w:rsid w:val="005525BE"/>
    <w:rsid w:val="00554170"/>
    <w:rsid w:val="00557478"/>
    <w:rsid w:val="00557CCC"/>
    <w:rsid w:val="00561694"/>
    <w:rsid w:val="005726B1"/>
    <w:rsid w:val="00572FA3"/>
    <w:rsid w:val="00575D19"/>
    <w:rsid w:val="00580119"/>
    <w:rsid w:val="00587C97"/>
    <w:rsid w:val="0059312C"/>
    <w:rsid w:val="005B0A79"/>
    <w:rsid w:val="005B1962"/>
    <w:rsid w:val="005D6AF9"/>
    <w:rsid w:val="005E19F9"/>
    <w:rsid w:val="005F4834"/>
    <w:rsid w:val="005F6E2F"/>
    <w:rsid w:val="00603781"/>
    <w:rsid w:val="006072C5"/>
    <w:rsid w:val="00610E04"/>
    <w:rsid w:val="006144B2"/>
    <w:rsid w:val="00617BAB"/>
    <w:rsid w:val="0062486C"/>
    <w:rsid w:val="006264CA"/>
    <w:rsid w:val="006333FD"/>
    <w:rsid w:val="00633D1C"/>
    <w:rsid w:val="0063466B"/>
    <w:rsid w:val="00636247"/>
    <w:rsid w:val="00636EF3"/>
    <w:rsid w:val="00637019"/>
    <w:rsid w:val="00637F28"/>
    <w:rsid w:val="00644A0F"/>
    <w:rsid w:val="00652BE4"/>
    <w:rsid w:val="006537BE"/>
    <w:rsid w:val="0065535E"/>
    <w:rsid w:val="00660714"/>
    <w:rsid w:val="00660CDF"/>
    <w:rsid w:val="00661978"/>
    <w:rsid w:val="006633EA"/>
    <w:rsid w:val="00665CB8"/>
    <w:rsid w:val="00667821"/>
    <w:rsid w:val="00667835"/>
    <w:rsid w:val="006712F5"/>
    <w:rsid w:val="006732EC"/>
    <w:rsid w:val="006739DE"/>
    <w:rsid w:val="00686CC9"/>
    <w:rsid w:val="006915DC"/>
    <w:rsid w:val="0069255D"/>
    <w:rsid w:val="006A5328"/>
    <w:rsid w:val="006A7285"/>
    <w:rsid w:val="006B30D3"/>
    <w:rsid w:val="006B6799"/>
    <w:rsid w:val="006B774B"/>
    <w:rsid w:val="006C32D7"/>
    <w:rsid w:val="006C4CDF"/>
    <w:rsid w:val="006E0EDA"/>
    <w:rsid w:val="006E488A"/>
    <w:rsid w:val="006F6696"/>
    <w:rsid w:val="00701DB8"/>
    <w:rsid w:val="00712F83"/>
    <w:rsid w:val="007134AF"/>
    <w:rsid w:val="00717060"/>
    <w:rsid w:val="00720DC3"/>
    <w:rsid w:val="007225D6"/>
    <w:rsid w:val="00722877"/>
    <w:rsid w:val="00730127"/>
    <w:rsid w:val="00732E28"/>
    <w:rsid w:val="00735A19"/>
    <w:rsid w:val="00735AF5"/>
    <w:rsid w:val="007368C8"/>
    <w:rsid w:val="00741440"/>
    <w:rsid w:val="00744936"/>
    <w:rsid w:val="0076531E"/>
    <w:rsid w:val="00771844"/>
    <w:rsid w:val="00771D63"/>
    <w:rsid w:val="00777912"/>
    <w:rsid w:val="0078317B"/>
    <w:rsid w:val="007867E6"/>
    <w:rsid w:val="007908DF"/>
    <w:rsid w:val="00796065"/>
    <w:rsid w:val="007977D3"/>
    <w:rsid w:val="00797AD9"/>
    <w:rsid w:val="007A3EB2"/>
    <w:rsid w:val="007A471C"/>
    <w:rsid w:val="007A4A58"/>
    <w:rsid w:val="007A4E30"/>
    <w:rsid w:val="007B5C35"/>
    <w:rsid w:val="007C4927"/>
    <w:rsid w:val="007D2F6B"/>
    <w:rsid w:val="007F6DE7"/>
    <w:rsid w:val="00817E11"/>
    <w:rsid w:val="00823ED7"/>
    <w:rsid w:val="00824A93"/>
    <w:rsid w:val="0082517F"/>
    <w:rsid w:val="00826141"/>
    <w:rsid w:val="008262A4"/>
    <w:rsid w:val="0083132E"/>
    <w:rsid w:val="008314AE"/>
    <w:rsid w:val="008334A6"/>
    <w:rsid w:val="00834CF1"/>
    <w:rsid w:val="0083524B"/>
    <w:rsid w:val="008521A6"/>
    <w:rsid w:val="00853C62"/>
    <w:rsid w:val="00862DBE"/>
    <w:rsid w:val="00862E21"/>
    <w:rsid w:val="008632EA"/>
    <w:rsid w:val="0088087D"/>
    <w:rsid w:val="008915DE"/>
    <w:rsid w:val="008915E0"/>
    <w:rsid w:val="0089379E"/>
    <w:rsid w:val="008A39AC"/>
    <w:rsid w:val="008B412D"/>
    <w:rsid w:val="008C6006"/>
    <w:rsid w:val="008D3372"/>
    <w:rsid w:val="008D566E"/>
    <w:rsid w:val="008D594A"/>
    <w:rsid w:val="008E220D"/>
    <w:rsid w:val="008E65F2"/>
    <w:rsid w:val="008E6C73"/>
    <w:rsid w:val="008F64E8"/>
    <w:rsid w:val="00902958"/>
    <w:rsid w:val="00911008"/>
    <w:rsid w:val="0091230A"/>
    <w:rsid w:val="009124E1"/>
    <w:rsid w:val="009163C4"/>
    <w:rsid w:val="00922FD9"/>
    <w:rsid w:val="00944305"/>
    <w:rsid w:val="00944516"/>
    <w:rsid w:val="00960ECE"/>
    <w:rsid w:val="00964334"/>
    <w:rsid w:val="009713D3"/>
    <w:rsid w:val="009804FF"/>
    <w:rsid w:val="00981792"/>
    <w:rsid w:val="0099322E"/>
    <w:rsid w:val="00996436"/>
    <w:rsid w:val="009A27A2"/>
    <w:rsid w:val="009A2841"/>
    <w:rsid w:val="009B1E2D"/>
    <w:rsid w:val="009F0299"/>
    <w:rsid w:val="009F23EE"/>
    <w:rsid w:val="009F3E3B"/>
    <w:rsid w:val="009F5696"/>
    <w:rsid w:val="00A0211E"/>
    <w:rsid w:val="00A13908"/>
    <w:rsid w:val="00A15F7B"/>
    <w:rsid w:val="00A17251"/>
    <w:rsid w:val="00A23C46"/>
    <w:rsid w:val="00A307C9"/>
    <w:rsid w:val="00A341D4"/>
    <w:rsid w:val="00A42366"/>
    <w:rsid w:val="00A46FA1"/>
    <w:rsid w:val="00A52E8D"/>
    <w:rsid w:val="00A5792F"/>
    <w:rsid w:val="00A62916"/>
    <w:rsid w:val="00A63616"/>
    <w:rsid w:val="00A70556"/>
    <w:rsid w:val="00A82D2C"/>
    <w:rsid w:val="00A93C73"/>
    <w:rsid w:val="00AA3A98"/>
    <w:rsid w:val="00AA7F6A"/>
    <w:rsid w:val="00AB18F1"/>
    <w:rsid w:val="00AB61A3"/>
    <w:rsid w:val="00AC51ED"/>
    <w:rsid w:val="00AC6ECA"/>
    <w:rsid w:val="00AD10D3"/>
    <w:rsid w:val="00AD363F"/>
    <w:rsid w:val="00AE5B90"/>
    <w:rsid w:val="00AE7637"/>
    <w:rsid w:val="00AF1FF2"/>
    <w:rsid w:val="00AF24CD"/>
    <w:rsid w:val="00AF3085"/>
    <w:rsid w:val="00AF404E"/>
    <w:rsid w:val="00AF5237"/>
    <w:rsid w:val="00AF6075"/>
    <w:rsid w:val="00B07CB4"/>
    <w:rsid w:val="00B21CD0"/>
    <w:rsid w:val="00B21F0A"/>
    <w:rsid w:val="00B22D4D"/>
    <w:rsid w:val="00B27BA2"/>
    <w:rsid w:val="00B31A4E"/>
    <w:rsid w:val="00B359EF"/>
    <w:rsid w:val="00B4210B"/>
    <w:rsid w:val="00B42258"/>
    <w:rsid w:val="00B473D8"/>
    <w:rsid w:val="00B57828"/>
    <w:rsid w:val="00B64DAA"/>
    <w:rsid w:val="00B725DA"/>
    <w:rsid w:val="00B76BA6"/>
    <w:rsid w:val="00B8270C"/>
    <w:rsid w:val="00B83E9C"/>
    <w:rsid w:val="00B923B9"/>
    <w:rsid w:val="00B930D1"/>
    <w:rsid w:val="00B9564B"/>
    <w:rsid w:val="00BC7335"/>
    <w:rsid w:val="00BD3E0B"/>
    <w:rsid w:val="00BD67EC"/>
    <w:rsid w:val="00BE0356"/>
    <w:rsid w:val="00BE4416"/>
    <w:rsid w:val="00BE7635"/>
    <w:rsid w:val="00BF4E8E"/>
    <w:rsid w:val="00C07C21"/>
    <w:rsid w:val="00C07CAF"/>
    <w:rsid w:val="00C07CC0"/>
    <w:rsid w:val="00C15185"/>
    <w:rsid w:val="00C2030C"/>
    <w:rsid w:val="00C217E9"/>
    <w:rsid w:val="00C220FB"/>
    <w:rsid w:val="00C22299"/>
    <w:rsid w:val="00C310B1"/>
    <w:rsid w:val="00C3414E"/>
    <w:rsid w:val="00C51124"/>
    <w:rsid w:val="00C54D14"/>
    <w:rsid w:val="00C55312"/>
    <w:rsid w:val="00C63E1D"/>
    <w:rsid w:val="00C63F6E"/>
    <w:rsid w:val="00C72F25"/>
    <w:rsid w:val="00C73881"/>
    <w:rsid w:val="00C91C10"/>
    <w:rsid w:val="00C945CE"/>
    <w:rsid w:val="00C95228"/>
    <w:rsid w:val="00CB2803"/>
    <w:rsid w:val="00CB4B17"/>
    <w:rsid w:val="00CB715E"/>
    <w:rsid w:val="00CD6F86"/>
    <w:rsid w:val="00CE244F"/>
    <w:rsid w:val="00CE459B"/>
    <w:rsid w:val="00CE4A79"/>
    <w:rsid w:val="00D2018F"/>
    <w:rsid w:val="00D22C14"/>
    <w:rsid w:val="00D24F42"/>
    <w:rsid w:val="00D251F7"/>
    <w:rsid w:val="00D258C6"/>
    <w:rsid w:val="00D32554"/>
    <w:rsid w:val="00D355F7"/>
    <w:rsid w:val="00D41277"/>
    <w:rsid w:val="00D44183"/>
    <w:rsid w:val="00D46F4F"/>
    <w:rsid w:val="00D46FB6"/>
    <w:rsid w:val="00D5142D"/>
    <w:rsid w:val="00D5414C"/>
    <w:rsid w:val="00D56976"/>
    <w:rsid w:val="00D57A3E"/>
    <w:rsid w:val="00D61703"/>
    <w:rsid w:val="00D61E5C"/>
    <w:rsid w:val="00D62DA8"/>
    <w:rsid w:val="00D74E6F"/>
    <w:rsid w:val="00D81D99"/>
    <w:rsid w:val="00D84B8C"/>
    <w:rsid w:val="00D87A55"/>
    <w:rsid w:val="00DA0BEF"/>
    <w:rsid w:val="00DA30CC"/>
    <w:rsid w:val="00DA7485"/>
    <w:rsid w:val="00DA75D5"/>
    <w:rsid w:val="00DB0A59"/>
    <w:rsid w:val="00DD27D2"/>
    <w:rsid w:val="00DD5EA5"/>
    <w:rsid w:val="00DE1A24"/>
    <w:rsid w:val="00DE221E"/>
    <w:rsid w:val="00DE5DA6"/>
    <w:rsid w:val="00DF2951"/>
    <w:rsid w:val="00DF36D1"/>
    <w:rsid w:val="00DF4A8B"/>
    <w:rsid w:val="00DF5536"/>
    <w:rsid w:val="00DF768C"/>
    <w:rsid w:val="00E04FAC"/>
    <w:rsid w:val="00E15971"/>
    <w:rsid w:val="00E2789A"/>
    <w:rsid w:val="00E41759"/>
    <w:rsid w:val="00E46128"/>
    <w:rsid w:val="00E54030"/>
    <w:rsid w:val="00E57D7A"/>
    <w:rsid w:val="00E608ED"/>
    <w:rsid w:val="00E62620"/>
    <w:rsid w:val="00E70BED"/>
    <w:rsid w:val="00E716D1"/>
    <w:rsid w:val="00E80898"/>
    <w:rsid w:val="00E815A8"/>
    <w:rsid w:val="00E82BE1"/>
    <w:rsid w:val="00EA16A7"/>
    <w:rsid w:val="00EA7DBF"/>
    <w:rsid w:val="00EB3EF4"/>
    <w:rsid w:val="00EC1A00"/>
    <w:rsid w:val="00EC2A20"/>
    <w:rsid w:val="00EC719D"/>
    <w:rsid w:val="00ED0DFD"/>
    <w:rsid w:val="00EF12B8"/>
    <w:rsid w:val="00F00769"/>
    <w:rsid w:val="00F03D37"/>
    <w:rsid w:val="00F0630C"/>
    <w:rsid w:val="00F21E82"/>
    <w:rsid w:val="00F22CF6"/>
    <w:rsid w:val="00F2552F"/>
    <w:rsid w:val="00F43553"/>
    <w:rsid w:val="00F54796"/>
    <w:rsid w:val="00F62349"/>
    <w:rsid w:val="00F63D5E"/>
    <w:rsid w:val="00F77ACB"/>
    <w:rsid w:val="00F802CB"/>
    <w:rsid w:val="00F839EE"/>
    <w:rsid w:val="00F87017"/>
    <w:rsid w:val="00F92FDF"/>
    <w:rsid w:val="00FA6610"/>
    <w:rsid w:val="00FB4147"/>
    <w:rsid w:val="00FB6925"/>
    <w:rsid w:val="00FC15E7"/>
    <w:rsid w:val="00FC526D"/>
    <w:rsid w:val="00FC673D"/>
    <w:rsid w:val="00FC7892"/>
    <w:rsid w:val="00FE20FC"/>
    <w:rsid w:val="00FE3E6A"/>
    <w:rsid w:val="00FF1093"/>
    <w:rsid w:val="00FF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7CAF"/>
    <w:pPr>
      <w:keepNext/>
      <w:jc w:val="right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C07CAF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A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4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936"/>
  </w:style>
  <w:style w:type="paragraph" w:styleId="Stopka">
    <w:name w:val="footer"/>
    <w:basedOn w:val="Normalny"/>
    <w:link w:val="StopkaZnak"/>
    <w:uiPriority w:val="99"/>
    <w:unhideWhenUsed/>
    <w:rsid w:val="00744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936"/>
  </w:style>
  <w:style w:type="table" w:styleId="Tabela-Siatka">
    <w:name w:val="Table Grid"/>
    <w:basedOn w:val="Standardowy"/>
    <w:uiPriority w:val="59"/>
    <w:rsid w:val="00FC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45C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B1099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E2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07CA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7CAF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07CAF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7C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2620"/>
    <w:rPr>
      <w:b/>
      <w:bCs/>
    </w:rPr>
  </w:style>
  <w:style w:type="character" w:customStyle="1" w:styleId="acopre">
    <w:name w:val="acopre"/>
    <w:basedOn w:val="Domylnaczcionkaakapitu"/>
    <w:rsid w:val="00A23C46"/>
  </w:style>
  <w:style w:type="character" w:styleId="Uwydatnienie">
    <w:name w:val="Emphasis"/>
    <w:basedOn w:val="Domylnaczcionkaakapitu"/>
    <w:uiPriority w:val="20"/>
    <w:qFormat/>
    <w:rsid w:val="00A23C46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03137"/>
    <w:pPr>
      <w:spacing w:after="0" w:line="240" w:lineRule="auto"/>
    </w:pPr>
    <w:rPr>
      <w:rFonts w:ascii="Clear Sans" w:hAnsi="Clear Sans" w:cs="Clear San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6A5328"/>
    <w:pPr>
      <w:spacing w:before="100" w:beforeAutospacing="1" w:after="100" w:afterAutospacing="1"/>
    </w:pPr>
  </w:style>
  <w:style w:type="table" w:styleId="rednialista2akcent1">
    <w:name w:val="Medium List 2 Accent 1"/>
    <w:basedOn w:val="Standardowy"/>
    <w:uiPriority w:val="66"/>
    <w:rsid w:val="008E22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rsid w:val="00FA6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10B1"/>
    <w:rPr>
      <w:color w:val="0000FF"/>
      <w:u w:val="single"/>
    </w:rPr>
  </w:style>
  <w:style w:type="table" w:customStyle="1" w:styleId="Tabela-Siatka3">
    <w:name w:val="Tabela - Siatka3"/>
    <w:basedOn w:val="Standardowy"/>
    <w:next w:val="Tabela-Siatka"/>
    <w:uiPriority w:val="59"/>
    <w:rsid w:val="003A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1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0E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7CAF"/>
    <w:pPr>
      <w:keepNext/>
      <w:jc w:val="right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C07CAF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7A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AD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44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936"/>
  </w:style>
  <w:style w:type="paragraph" w:styleId="Stopka">
    <w:name w:val="footer"/>
    <w:basedOn w:val="Normalny"/>
    <w:link w:val="StopkaZnak"/>
    <w:uiPriority w:val="99"/>
    <w:unhideWhenUsed/>
    <w:rsid w:val="00744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936"/>
  </w:style>
  <w:style w:type="table" w:styleId="Tabela-Siatka">
    <w:name w:val="Table Grid"/>
    <w:basedOn w:val="Standardowy"/>
    <w:uiPriority w:val="59"/>
    <w:rsid w:val="00FC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45C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B1099"/>
    <w:pPr>
      <w:spacing w:before="100" w:beforeAutospacing="1" w:after="11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4E2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4E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4E2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07CA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07CAF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07CAF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7C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2620"/>
    <w:rPr>
      <w:b/>
      <w:bCs/>
    </w:rPr>
  </w:style>
  <w:style w:type="character" w:customStyle="1" w:styleId="acopre">
    <w:name w:val="acopre"/>
    <w:basedOn w:val="Domylnaczcionkaakapitu"/>
    <w:rsid w:val="00A23C46"/>
  </w:style>
  <w:style w:type="character" w:styleId="Uwydatnienie">
    <w:name w:val="Emphasis"/>
    <w:basedOn w:val="Domylnaczcionkaakapitu"/>
    <w:uiPriority w:val="20"/>
    <w:qFormat/>
    <w:rsid w:val="00A23C46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03137"/>
    <w:pPr>
      <w:spacing w:after="0" w:line="240" w:lineRule="auto"/>
    </w:pPr>
    <w:rPr>
      <w:rFonts w:ascii="Clear Sans" w:hAnsi="Clear Sans" w:cs="Clear San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ny"/>
    <w:rsid w:val="006A5328"/>
    <w:pPr>
      <w:spacing w:before="100" w:beforeAutospacing="1" w:after="100" w:afterAutospacing="1"/>
    </w:pPr>
  </w:style>
  <w:style w:type="table" w:styleId="rednialista2akcent1">
    <w:name w:val="Medium List 2 Accent 1"/>
    <w:basedOn w:val="Standardowy"/>
    <w:uiPriority w:val="66"/>
    <w:rsid w:val="008E220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rsid w:val="00FA6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310B1"/>
    <w:rPr>
      <w:color w:val="0000FF"/>
      <w:u w:val="single"/>
    </w:rPr>
  </w:style>
  <w:style w:type="table" w:customStyle="1" w:styleId="Tabela-Siatka3">
    <w:name w:val="Tabela - Siatka3"/>
    <w:basedOn w:val="Standardowy"/>
    <w:next w:val="Tabela-Siatka"/>
    <w:uiPriority w:val="59"/>
    <w:rsid w:val="003A6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1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B0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AE47-EB50-4CFF-9B43-2A4C5D01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Klaja</dc:creator>
  <cp:lastModifiedBy>Beata Kagan</cp:lastModifiedBy>
  <cp:revision>4</cp:revision>
  <cp:lastPrinted>2023-02-24T11:01:00Z</cp:lastPrinted>
  <dcterms:created xsi:type="dcterms:W3CDTF">2023-04-05T10:00:00Z</dcterms:created>
  <dcterms:modified xsi:type="dcterms:W3CDTF">2023-04-05T10:07:00Z</dcterms:modified>
</cp:coreProperties>
</file>