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15" w:rsidRPr="004C4694" w:rsidRDefault="00690EE6" w:rsidP="00430814">
      <w:pPr>
        <w:ind w:left="6096"/>
        <w:jc w:val="center"/>
        <w:rPr>
          <w:rFonts w:asciiTheme="minorHAnsi" w:hAnsiTheme="minorHAnsi"/>
        </w:rPr>
      </w:pPr>
      <w:r w:rsidRPr="004C4694">
        <w:rPr>
          <w:rFonts w:asciiTheme="minorHAnsi" w:hAnsiTheme="minorHAnsi"/>
        </w:rPr>
        <w:t>Żory</w:t>
      </w:r>
      <w:r w:rsidR="002035BF">
        <w:rPr>
          <w:rFonts w:asciiTheme="minorHAnsi" w:hAnsiTheme="minorHAnsi"/>
        </w:rPr>
        <w:t>,</w:t>
      </w:r>
      <w:r w:rsidRPr="004C4694">
        <w:rPr>
          <w:rFonts w:asciiTheme="minorHAnsi" w:hAnsiTheme="minorHAnsi"/>
        </w:rPr>
        <w:t xml:space="preserve"> dn</w:t>
      </w:r>
      <w:r w:rsidR="004C4694">
        <w:rPr>
          <w:rFonts w:asciiTheme="minorHAnsi" w:hAnsiTheme="minorHAnsi"/>
        </w:rPr>
        <w:t xml:space="preserve">ia </w:t>
      </w:r>
      <w:r w:rsidRPr="004C4694">
        <w:rPr>
          <w:rFonts w:asciiTheme="minorHAnsi" w:hAnsiTheme="minorHAnsi"/>
        </w:rPr>
        <w:t>……………</w:t>
      </w:r>
      <w:r w:rsidR="002035BF">
        <w:rPr>
          <w:rFonts w:asciiTheme="minorHAnsi" w:hAnsiTheme="minorHAnsi"/>
        </w:rPr>
        <w:t>…………</w:t>
      </w:r>
      <w:r w:rsidR="004C4694">
        <w:rPr>
          <w:rFonts w:asciiTheme="minorHAnsi" w:hAnsiTheme="minorHAnsi"/>
        </w:rPr>
        <w:t>…………………..…</w:t>
      </w:r>
    </w:p>
    <w:p w:rsidR="00C64B15" w:rsidRPr="00430814" w:rsidRDefault="00C64B15" w:rsidP="00274DE9">
      <w:pPr>
        <w:ind w:left="-142"/>
        <w:rPr>
          <w:rFonts w:asciiTheme="minorHAnsi" w:hAnsiTheme="minorHAnsi"/>
        </w:rPr>
      </w:pPr>
      <w:r w:rsidRPr="00430814">
        <w:rPr>
          <w:rFonts w:asciiTheme="minorHAnsi" w:hAnsiTheme="minorHAnsi"/>
        </w:rPr>
        <w:t>Dane rodziców</w:t>
      </w:r>
      <w:r w:rsidR="007E10DD">
        <w:rPr>
          <w:rFonts w:asciiTheme="minorHAnsi" w:hAnsiTheme="minorHAnsi"/>
        </w:rPr>
        <w:t>/opiekunów prawnych</w:t>
      </w:r>
      <w:r w:rsidR="00274DE9">
        <w:rPr>
          <w:rFonts w:asciiTheme="minorHAnsi" w:hAnsiTheme="minorHAnsi"/>
        </w:rPr>
        <w:t>:</w:t>
      </w:r>
    </w:p>
    <w:p w:rsidR="004C4694" w:rsidRDefault="003D3297" w:rsidP="0043081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123825</wp:posOffset>
                </wp:positionV>
                <wp:extent cx="2689860" cy="1828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imiona i nazwisko ojca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adres zamieszkania ojca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adres poczty elektronicznej ojca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828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30814"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  <w:t>numer telefonu ojca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30814" w:rsidRDefault="00430814" w:rsidP="00430814">
                            <w:pPr>
                              <w:tabs>
                                <w:tab w:val="left" w:leader="dot" w:pos="2977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  <w:szCs w:val="18"/>
                              </w:rPr>
                            </w:pPr>
                          </w:p>
                          <w:p w:rsidR="00430814" w:rsidRPr="00430814" w:rsidRDefault="004308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8.65pt;margin-top:9.75pt;width:211.8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rb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" stroked="f">
                <v:textbox>
                  <w:txbxContent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imiona i nazwisko ojca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adres zamieszkania ojca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</w:p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adres poczty elektronicznej ojca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</w:p>
                    <w:p w:rsidR="00430814" w:rsidRPr="0043081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828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30814"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  <w:t>numer telefonu ojca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30814" w:rsidRDefault="00430814" w:rsidP="00430814">
                      <w:pPr>
                        <w:tabs>
                          <w:tab w:val="left" w:leader="dot" w:pos="2977"/>
                        </w:tabs>
                        <w:rPr>
                          <w:rFonts w:asciiTheme="minorHAnsi" w:hAnsiTheme="minorHAnsi"/>
                          <w:position w:val="6"/>
                          <w:sz w:val="18"/>
                          <w:szCs w:val="18"/>
                        </w:rPr>
                      </w:pPr>
                    </w:p>
                    <w:p w:rsidR="00430814" w:rsidRPr="00430814" w:rsidRDefault="0043081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125730</wp:posOffset>
                </wp:positionV>
                <wp:extent cx="2762885" cy="1876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430814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C4694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imiona i nazwisko matki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C4694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adres zamieszkania matki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</w:p>
                          <w:p w:rsid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C4694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adres poczty elektronicznej matki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</w:p>
                          <w:p w:rsidR="0043081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556DE" w:rsidRPr="004C4694" w:rsidRDefault="00430814" w:rsidP="008B3013">
                            <w:pPr>
                              <w:tabs>
                                <w:tab w:val="left" w:leader="dot" w:pos="3969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  <w:r w:rsidRPr="004C4694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numer telefonu matki</w:t>
                            </w:r>
                            <w:r w:rsidR="00C556DE"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  <w:t>/opiekuna prawnego</w:t>
                            </w:r>
                          </w:p>
                          <w:p w:rsidR="00430814" w:rsidRPr="004C4694" w:rsidRDefault="00430814" w:rsidP="00430814">
                            <w:pPr>
                              <w:tabs>
                                <w:tab w:val="left" w:leader="dot" w:pos="2977"/>
                              </w:tabs>
                              <w:rPr>
                                <w:rFonts w:asciiTheme="minorHAnsi" w:hAnsiTheme="minorHAnsi"/>
                                <w:position w:val="6"/>
                                <w:sz w:val="18"/>
                              </w:rPr>
                            </w:pPr>
                          </w:p>
                          <w:p w:rsidR="004C4694" w:rsidRPr="00430814" w:rsidRDefault="004C46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1pt;margin-top:9.9pt;width:217.5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6GhwIAABc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" stroked="f">
                <v:textbox>
                  <w:txbxContent>
                    <w:p w:rsid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ab/>
                      </w:r>
                    </w:p>
                    <w:p w:rsidR="00430814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C4694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imiona i nazwisko matki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C4694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adres zamieszkania matki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</w:p>
                    <w:p w:rsid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C4694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adres poczty elektronicznej matki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</w:p>
                    <w:p w:rsidR="0043081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ab/>
                      </w:r>
                    </w:p>
                    <w:p w:rsidR="00C556DE" w:rsidRPr="004C4694" w:rsidRDefault="00430814" w:rsidP="008B3013">
                      <w:pPr>
                        <w:tabs>
                          <w:tab w:val="left" w:leader="dot" w:pos="3969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  <w:r w:rsidRPr="004C4694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numer telefonu matki</w:t>
                      </w:r>
                      <w:r w:rsidR="00C556DE">
                        <w:rPr>
                          <w:rFonts w:asciiTheme="minorHAnsi" w:hAnsiTheme="minorHAnsi"/>
                          <w:position w:val="6"/>
                          <w:sz w:val="18"/>
                        </w:rPr>
                        <w:t>/opiekuna prawnego</w:t>
                      </w:r>
                    </w:p>
                    <w:p w:rsidR="00430814" w:rsidRPr="004C4694" w:rsidRDefault="00430814" w:rsidP="00430814">
                      <w:pPr>
                        <w:tabs>
                          <w:tab w:val="left" w:leader="dot" w:pos="2977"/>
                        </w:tabs>
                        <w:rPr>
                          <w:rFonts w:asciiTheme="minorHAnsi" w:hAnsiTheme="minorHAnsi"/>
                          <w:position w:val="6"/>
                          <w:sz w:val="18"/>
                        </w:rPr>
                      </w:pPr>
                    </w:p>
                    <w:p w:rsidR="004C4694" w:rsidRPr="00430814" w:rsidRDefault="004C46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814" w:rsidRDefault="00430814" w:rsidP="00430814">
      <w:pPr>
        <w:rPr>
          <w:rFonts w:asciiTheme="minorHAnsi" w:hAnsiTheme="minorHAnsi"/>
        </w:rPr>
      </w:pPr>
    </w:p>
    <w:p w:rsidR="00430814" w:rsidRDefault="00430814" w:rsidP="00430814">
      <w:pPr>
        <w:rPr>
          <w:rFonts w:asciiTheme="minorHAnsi" w:hAnsiTheme="minorHAnsi"/>
        </w:rPr>
      </w:pPr>
    </w:p>
    <w:p w:rsidR="00430814" w:rsidRDefault="00430814" w:rsidP="00430814">
      <w:pPr>
        <w:rPr>
          <w:rFonts w:asciiTheme="minorHAnsi" w:hAnsiTheme="minorHAnsi"/>
        </w:rPr>
      </w:pPr>
    </w:p>
    <w:p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:rsidR="004C4694" w:rsidRDefault="004C4694">
      <w:pPr>
        <w:spacing w:line="360" w:lineRule="auto"/>
        <w:ind w:left="4811"/>
        <w:rPr>
          <w:rFonts w:asciiTheme="minorHAnsi" w:hAnsiTheme="minorHAnsi"/>
        </w:rPr>
      </w:pPr>
    </w:p>
    <w:p w:rsidR="004C4694" w:rsidRDefault="004C4694" w:rsidP="00430814">
      <w:pPr>
        <w:spacing w:line="360" w:lineRule="auto"/>
        <w:ind w:left="5103"/>
        <w:rPr>
          <w:rFonts w:asciiTheme="minorHAnsi" w:hAnsiTheme="minorHAnsi"/>
        </w:rPr>
      </w:pPr>
    </w:p>
    <w:p w:rsidR="00C556DE" w:rsidRDefault="00C556DE" w:rsidP="00430814">
      <w:pPr>
        <w:spacing w:line="360" w:lineRule="auto"/>
        <w:ind w:left="5103"/>
        <w:rPr>
          <w:rFonts w:asciiTheme="minorHAnsi" w:hAnsiTheme="minorHAnsi"/>
        </w:rPr>
      </w:pPr>
    </w:p>
    <w:p w:rsidR="00C64B15" w:rsidRPr="00E23B10" w:rsidRDefault="00C64B15" w:rsidP="00430814">
      <w:pPr>
        <w:spacing w:line="360" w:lineRule="auto"/>
        <w:ind w:left="5103"/>
        <w:rPr>
          <w:rFonts w:asciiTheme="minorHAnsi" w:hAnsiTheme="minorHAnsi"/>
          <w:spacing w:val="40"/>
          <w:sz w:val="28"/>
        </w:rPr>
      </w:pPr>
      <w:r w:rsidRPr="00E23B10">
        <w:rPr>
          <w:rFonts w:asciiTheme="minorHAnsi" w:hAnsiTheme="minorHAnsi"/>
          <w:spacing w:val="40"/>
          <w:sz w:val="28"/>
        </w:rPr>
        <w:t>Dyrektor</w:t>
      </w:r>
    </w:p>
    <w:p w:rsidR="00DB6A48" w:rsidRDefault="00844549" w:rsidP="00DB6A48">
      <w:pPr>
        <w:spacing w:line="360" w:lineRule="auto"/>
        <w:ind w:left="5103"/>
        <w:rPr>
          <w:rFonts w:asciiTheme="minorHAnsi" w:hAnsiTheme="minorHAnsi"/>
          <w:sz w:val="28"/>
        </w:rPr>
      </w:pPr>
      <w:r w:rsidRPr="00E23B10">
        <w:rPr>
          <w:rFonts w:asciiTheme="minorHAnsi" w:hAnsiTheme="minorHAnsi"/>
          <w:sz w:val="28"/>
        </w:rPr>
        <w:t xml:space="preserve">Szkoły Podstawowej nr </w:t>
      </w:r>
      <w:r w:rsidR="001A131C">
        <w:rPr>
          <w:rFonts w:asciiTheme="minorHAnsi" w:hAnsiTheme="minorHAnsi"/>
          <w:sz w:val="28"/>
        </w:rPr>
        <w:t>1</w:t>
      </w:r>
      <w:r w:rsidR="00DB6A48">
        <w:rPr>
          <w:rFonts w:asciiTheme="minorHAnsi" w:hAnsiTheme="minorHAnsi"/>
          <w:sz w:val="28"/>
        </w:rPr>
        <w:t xml:space="preserve"> </w:t>
      </w:r>
    </w:p>
    <w:p w:rsidR="00C64B15" w:rsidRPr="00E23B10" w:rsidRDefault="00DB6A48" w:rsidP="00DB6A48">
      <w:pPr>
        <w:spacing w:line="360" w:lineRule="auto"/>
        <w:ind w:left="5103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im. Janusza Korczaka</w:t>
      </w:r>
    </w:p>
    <w:p w:rsidR="00C64B15" w:rsidRPr="00A0252C" w:rsidRDefault="00C64B15" w:rsidP="00A0252C">
      <w:pPr>
        <w:spacing w:line="360" w:lineRule="auto"/>
        <w:ind w:left="5103"/>
        <w:rPr>
          <w:rFonts w:asciiTheme="minorHAnsi" w:hAnsiTheme="minorHAnsi"/>
          <w:spacing w:val="40"/>
          <w:sz w:val="28"/>
          <w:u w:val="single"/>
        </w:rPr>
      </w:pPr>
      <w:r w:rsidRPr="00E23B10">
        <w:rPr>
          <w:rFonts w:asciiTheme="minorHAnsi" w:hAnsiTheme="minorHAnsi"/>
          <w:spacing w:val="40"/>
          <w:sz w:val="28"/>
          <w:u w:val="single"/>
        </w:rPr>
        <w:t xml:space="preserve">w </w:t>
      </w:r>
      <w:r w:rsidR="00844549" w:rsidRPr="00E23B10">
        <w:rPr>
          <w:rFonts w:asciiTheme="minorHAnsi" w:hAnsiTheme="minorHAnsi"/>
          <w:spacing w:val="40"/>
          <w:sz w:val="28"/>
          <w:u w:val="single"/>
        </w:rPr>
        <w:t>Żorach</w:t>
      </w:r>
    </w:p>
    <w:p w:rsidR="00C64B15" w:rsidRPr="004C4694" w:rsidRDefault="00C64B15">
      <w:pPr>
        <w:spacing w:line="360" w:lineRule="auto"/>
        <w:ind w:left="203" w:hanging="203"/>
        <w:jc w:val="center"/>
        <w:rPr>
          <w:rFonts w:asciiTheme="minorHAnsi" w:hAnsiTheme="minorHAnsi"/>
        </w:rPr>
      </w:pPr>
    </w:p>
    <w:p w:rsidR="0014111C" w:rsidRPr="0014111C" w:rsidRDefault="00C64B15">
      <w:pPr>
        <w:spacing w:line="360" w:lineRule="auto"/>
        <w:ind w:left="203" w:hanging="203"/>
        <w:jc w:val="center"/>
        <w:rPr>
          <w:rFonts w:asciiTheme="minorHAnsi" w:hAnsiTheme="minorHAnsi"/>
          <w:b/>
          <w:bCs/>
          <w:spacing w:val="50"/>
          <w:sz w:val="28"/>
        </w:rPr>
      </w:pPr>
      <w:r w:rsidRPr="0014111C">
        <w:rPr>
          <w:rFonts w:asciiTheme="minorHAnsi" w:hAnsiTheme="minorHAnsi"/>
          <w:b/>
          <w:bCs/>
          <w:spacing w:val="50"/>
          <w:sz w:val="28"/>
        </w:rPr>
        <w:t>Zgłoszenie</w:t>
      </w:r>
      <w:r w:rsidR="00690EE6" w:rsidRPr="0014111C">
        <w:rPr>
          <w:rFonts w:asciiTheme="minorHAnsi" w:hAnsiTheme="minorHAnsi"/>
          <w:b/>
          <w:bCs/>
          <w:spacing w:val="50"/>
          <w:sz w:val="28"/>
        </w:rPr>
        <w:t xml:space="preserve"> </w:t>
      </w:r>
    </w:p>
    <w:p w:rsidR="00E23B10" w:rsidRPr="00A0252C" w:rsidRDefault="00690EE6" w:rsidP="00A0252C">
      <w:pPr>
        <w:spacing w:line="360" w:lineRule="auto"/>
        <w:ind w:left="203" w:hanging="203"/>
        <w:jc w:val="center"/>
        <w:rPr>
          <w:rFonts w:asciiTheme="minorHAnsi" w:hAnsiTheme="minorHAnsi"/>
          <w:b/>
          <w:bCs/>
          <w:sz w:val="28"/>
        </w:rPr>
      </w:pPr>
      <w:r w:rsidRPr="0014111C">
        <w:rPr>
          <w:rFonts w:asciiTheme="minorHAnsi" w:hAnsiTheme="minorHAnsi"/>
          <w:b/>
          <w:bCs/>
          <w:sz w:val="28"/>
        </w:rPr>
        <w:t xml:space="preserve">do </w:t>
      </w:r>
      <w:r w:rsidR="00B433FF" w:rsidRPr="0014111C">
        <w:rPr>
          <w:rFonts w:asciiTheme="minorHAnsi" w:hAnsiTheme="minorHAnsi"/>
          <w:b/>
          <w:bCs/>
          <w:sz w:val="28"/>
        </w:rPr>
        <w:t xml:space="preserve">obwodowej </w:t>
      </w:r>
      <w:r w:rsidR="00274DE9">
        <w:rPr>
          <w:rFonts w:asciiTheme="minorHAnsi" w:hAnsiTheme="minorHAnsi"/>
          <w:b/>
          <w:bCs/>
          <w:sz w:val="28"/>
        </w:rPr>
        <w:t>Szkoły Podstawowej</w:t>
      </w:r>
    </w:p>
    <w:p w:rsidR="0014111C" w:rsidRDefault="00430814" w:rsidP="00E23B10">
      <w:pPr>
        <w:spacing w:line="480" w:lineRule="auto"/>
        <w:ind w:left="709" w:right="28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4111C">
        <w:rPr>
          <w:rFonts w:asciiTheme="minorHAnsi" w:hAnsiTheme="minorHAnsi"/>
        </w:rPr>
        <w:tab/>
      </w:r>
      <w:r>
        <w:rPr>
          <w:rFonts w:asciiTheme="minorHAnsi" w:hAnsiTheme="minorHAnsi"/>
        </w:rPr>
        <w:t>P</w:t>
      </w:r>
      <w:r w:rsidR="00C64B15" w:rsidRPr="004C4694">
        <w:rPr>
          <w:rFonts w:asciiTheme="minorHAnsi" w:hAnsiTheme="minorHAnsi"/>
        </w:rPr>
        <w:t xml:space="preserve">roszę o przyjęcie do klasy </w:t>
      </w:r>
      <w:r>
        <w:rPr>
          <w:rFonts w:asciiTheme="minorHAnsi" w:hAnsiTheme="minorHAnsi"/>
        </w:rPr>
        <w:t>pierwszej</w:t>
      </w:r>
      <w:r w:rsidR="00C64B15" w:rsidRPr="004C4694">
        <w:rPr>
          <w:rFonts w:asciiTheme="minorHAnsi" w:hAnsiTheme="minorHAnsi"/>
        </w:rPr>
        <w:t xml:space="preserve"> S</w:t>
      </w:r>
      <w:r w:rsidR="00434AB1" w:rsidRPr="004C4694">
        <w:rPr>
          <w:rFonts w:asciiTheme="minorHAnsi" w:hAnsiTheme="minorHAnsi"/>
        </w:rPr>
        <w:t xml:space="preserve">zkoły </w:t>
      </w:r>
      <w:r w:rsidR="00C64B15" w:rsidRPr="004C4694">
        <w:rPr>
          <w:rFonts w:asciiTheme="minorHAnsi" w:hAnsiTheme="minorHAnsi"/>
        </w:rPr>
        <w:t>P</w:t>
      </w:r>
      <w:r w:rsidR="00434AB1" w:rsidRPr="004C4694">
        <w:rPr>
          <w:rFonts w:asciiTheme="minorHAnsi" w:hAnsiTheme="minorHAnsi"/>
        </w:rPr>
        <w:t xml:space="preserve">odstawowej nr </w:t>
      </w:r>
      <w:r w:rsidR="00EE0869">
        <w:rPr>
          <w:rFonts w:asciiTheme="minorHAnsi" w:hAnsiTheme="minorHAnsi"/>
        </w:rPr>
        <w:t>1</w:t>
      </w:r>
      <w:r w:rsidR="0014111C">
        <w:rPr>
          <w:rFonts w:asciiTheme="minorHAnsi" w:hAnsiTheme="minorHAnsi"/>
        </w:rPr>
        <w:t xml:space="preserve"> w Żorach</w:t>
      </w:r>
    </w:p>
    <w:p w:rsidR="0014111C" w:rsidRDefault="00C64B15" w:rsidP="00E23B10">
      <w:pPr>
        <w:ind w:left="709" w:right="281"/>
        <w:rPr>
          <w:rFonts w:asciiTheme="minorHAnsi" w:hAnsiTheme="minorHAnsi"/>
        </w:rPr>
      </w:pPr>
      <w:r w:rsidRPr="004C4694">
        <w:rPr>
          <w:rFonts w:asciiTheme="minorHAnsi" w:hAnsiTheme="minorHAnsi"/>
        </w:rPr>
        <w:t>mojego(j</w:t>
      </w:r>
      <w:r w:rsidR="00430814">
        <w:rPr>
          <w:rFonts w:asciiTheme="minorHAnsi" w:hAnsiTheme="minorHAnsi"/>
        </w:rPr>
        <w:t>ej</w:t>
      </w:r>
      <w:r w:rsidRPr="004C4694">
        <w:rPr>
          <w:rFonts w:asciiTheme="minorHAnsi" w:hAnsiTheme="minorHAnsi"/>
        </w:rPr>
        <w:t>) syna(córk</w:t>
      </w:r>
      <w:r w:rsidR="00430814">
        <w:rPr>
          <w:rFonts w:asciiTheme="minorHAnsi" w:hAnsiTheme="minorHAnsi"/>
        </w:rPr>
        <w:t>i</w:t>
      </w:r>
      <w:r w:rsidRPr="004C4694">
        <w:rPr>
          <w:rFonts w:asciiTheme="minorHAnsi" w:hAnsiTheme="minorHAnsi"/>
        </w:rPr>
        <w:t>) …....................................................</w:t>
      </w:r>
      <w:r w:rsidR="00A25B59" w:rsidRPr="004C4694">
        <w:rPr>
          <w:rFonts w:asciiTheme="minorHAnsi" w:hAnsiTheme="minorHAnsi"/>
        </w:rPr>
        <w:t>......</w:t>
      </w:r>
      <w:r w:rsidR="00430814">
        <w:rPr>
          <w:rFonts w:asciiTheme="minorHAnsi" w:hAnsiTheme="minorHAnsi"/>
        </w:rPr>
        <w:t>...................................</w:t>
      </w:r>
      <w:r w:rsidR="00A25B59" w:rsidRPr="004C4694">
        <w:rPr>
          <w:rFonts w:asciiTheme="minorHAnsi" w:hAnsiTheme="minorHAnsi"/>
        </w:rPr>
        <w:t>..</w:t>
      </w:r>
      <w:r w:rsidR="0014111C">
        <w:rPr>
          <w:rFonts w:asciiTheme="minorHAnsi" w:hAnsiTheme="minorHAnsi"/>
        </w:rPr>
        <w:t>........</w:t>
      </w:r>
      <w:r w:rsidR="00A25B59" w:rsidRPr="004C4694">
        <w:rPr>
          <w:rFonts w:asciiTheme="minorHAnsi" w:hAnsiTheme="minorHAnsi"/>
        </w:rPr>
        <w:t>......</w:t>
      </w:r>
      <w:r w:rsidR="00E23B10">
        <w:rPr>
          <w:rFonts w:asciiTheme="minorHAnsi" w:hAnsiTheme="minorHAnsi"/>
        </w:rPr>
        <w:t>.</w:t>
      </w:r>
      <w:r w:rsidRPr="004C4694">
        <w:rPr>
          <w:rFonts w:asciiTheme="minorHAnsi" w:hAnsiTheme="minorHAnsi"/>
        </w:rPr>
        <w:t>,</w:t>
      </w:r>
    </w:p>
    <w:p w:rsidR="00430814" w:rsidRPr="0014111C" w:rsidRDefault="00430814" w:rsidP="00E23B10">
      <w:pPr>
        <w:spacing w:line="480" w:lineRule="auto"/>
        <w:ind w:left="4254" w:right="281" w:firstLine="709"/>
        <w:rPr>
          <w:rFonts w:asciiTheme="minorHAnsi" w:hAnsiTheme="minorHAnsi"/>
          <w:position w:val="6"/>
          <w:sz w:val="16"/>
        </w:rPr>
      </w:pPr>
      <w:r w:rsidRPr="0014111C">
        <w:rPr>
          <w:rFonts w:asciiTheme="minorHAnsi" w:hAnsiTheme="minorHAnsi"/>
          <w:position w:val="6"/>
          <w:sz w:val="16"/>
        </w:rPr>
        <w:t>(imiona i nazwisko)</w:t>
      </w:r>
    </w:p>
    <w:p w:rsidR="00C64B15" w:rsidRPr="004C4694" w:rsidRDefault="00C64B15" w:rsidP="00E23B10">
      <w:pPr>
        <w:spacing w:line="480" w:lineRule="auto"/>
        <w:ind w:left="709" w:right="139"/>
        <w:rPr>
          <w:rFonts w:asciiTheme="minorHAnsi" w:hAnsiTheme="minorHAnsi"/>
        </w:rPr>
      </w:pPr>
      <w:r w:rsidRPr="004C4694">
        <w:rPr>
          <w:rFonts w:asciiTheme="minorHAnsi" w:hAnsiTheme="minorHAnsi"/>
        </w:rPr>
        <w:t>urodzonego(</w:t>
      </w:r>
      <w:proofErr w:type="spellStart"/>
      <w:r w:rsidRPr="004C4694">
        <w:rPr>
          <w:rFonts w:asciiTheme="minorHAnsi" w:hAnsiTheme="minorHAnsi"/>
        </w:rPr>
        <w:t>n</w:t>
      </w:r>
      <w:r w:rsidR="00430814">
        <w:rPr>
          <w:rFonts w:asciiTheme="minorHAnsi" w:hAnsiTheme="minorHAnsi"/>
        </w:rPr>
        <w:t>ej</w:t>
      </w:r>
      <w:proofErr w:type="spellEnd"/>
      <w:r w:rsidRPr="004C4694">
        <w:rPr>
          <w:rFonts w:asciiTheme="minorHAnsi" w:hAnsiTheme="minorHAnsi"/>
        </w:rPr>
        <w:t>) w dniu …...........</w:t>
      </w:r>
      <w:r w:rsidR="00430814">
        <w:rPr>
          <w:rFonts w:asciiTheme="minorHAnsi" w:hAnsiTheme="minorHAnsi"/>
        </w:rPr>
        <w:t>.................</w:t>
      </w:r>
      <w:r w:rsidR="0014111C">
        <w:rPr>
          <w:rFonts w:asciiTheme="minorHAnsi" w:hAnsiTheme="minorHAnsi"/>
        </w:rPr>
        <w:t>.........</w:t>
      </w:r>
      <w:r w:rsidR="00430814">
        <w:rPr>
          <w:rFonts w:asciiTheme="minorHAnsi" w:hAnsiTheme="minorHAnsi"/>
        </w:rPr>
        <w:t>.........</w:t>
      </w:r>
      <w:r w:rsidR="00163B25">
        <w:rPr>
          <w:rFonts w:asciiTheme="minorHAnsi" w:hAnsiTheme="minorHAnsi"/>
        </w:rPr>
        <w:t>w</w:t>
      </w:r>
      <w:r w:rsidR="00430814">
        <w:rPr>
          <w:rFonts w:asciiTheme="minorHAnsi" w:hAnsiTheme="minorHAnsi"/>
        </w:rPr>
        <w:t>....................................</w:t>
      </w:r>
      <w:r w:rsidRPr="004C4694">
        <w:rPr>
          <w:rFonts w:asciiTheme="minorHAnsi" w:hAnsiTheme="minorHAnsi"/>
        </w:rPr>
        <w:t>....................</w:t>
      </w:r>
      <w:r w:rsidR="00E23B10">
        <w:rPr>
          <w:rFonts w:asciiTheme="minorHAnsi" w:hAnsiTheme="minorHAnsi"/>
        </w:rPr>
        <w:t>....</w:t>
      </w:r>
      <w:r w:rsidRPr="004C4694">
        <w:rPr>
          <w:rFonts w:asciiTheme="minorHAnsi" w:hAnsiTheme="minorHAnsi"/>
        </w:rPr>
        <w:t xml:space="preserve">, </w:t>
      </w:r>
    </w:p>
    <w:p w:rsidR="00C64B15" w:rsidRPr="00E23B10" w:rsidRDefault="00A25B59" w:rsidP="00E23B10">
      <w:pPr>
        <w:spacing w:line="480" w:lineRule="auto"/>
        <w:ind w:left="709"/>
        <w:rPr>
          <w:rFonts w:asciiTheme="minorHAnsi" w:hAnsiTheme="minorHAnsi"/>
        </w:rPr>
      </w:pPr>
      <w:r w:rsidRPr="004C4694">
        <w:rPr>
          <w:rFonts w:asciiTheme="minorHAnsi" w:hAnsiTheme="minorHAnsi"/>
        </w:rPr>
        <w:t>Nr PESEL</w:t>
      </w:r>
      <w:r w:rsidR="00EB4B92">
        <w:rPr>
          <w:rFonts w:asciiTheme="minorHAnsi" w:hAnsiTheme="minorHAnsi"/>
        </w:rPr>
        <w:t>*</w:t>
      </w:r>
      <w:r w:rsidRPr="004C4694">
        <w:rPr>
          <w:rFonts w:asciiTheme="minorHAnsi" w:hAnsiTheme="minorHAnsi"/>
        </w:rPr>
        <w:t xml:space="preserve"> </w:t>
      </w:r>
      <w:r w:rsidR="00A0252C">
        <w:rPr>
          <w:rFonts w:asciiTheme="minorHAnsi" w:hAnsiTheme="minorHAnsi"/>
        </w:rPr>
        <w:t>syna/córki</w:t>
      </w:r>
      <w:r w:rsidR="00C64B15" w:rsidRPr="004C4694">
        <w:rPr>
          <w:rFonts w:asciiTheme="minorHAnsi" w:hAnsiTheme="minorHAnsi"/>
        </w:rPr>
        <w:t xml:space="preserve"> .....................</w:t>
      </w:r>
      <w:r w:rsidR="0014111C">
        <w:rPr>
          <w:rFonts w:asciiTheme="minorHAnsi" w:hAnsiTheme="minorHAnsi"/>
        </w:rPr>
        <w:t>...........</w:t>
      </w:r>
      <w:r w:rsidR="00A0252C">
        <w:rPr>
          <w:rFonts w:asciiTheme="minorHAnsi" w:hAnsiTheme="minorHAnsi"/>
        </w:rPr>
        <w:t>......... , zamieszkałego/</w:t>
      </w:r>
      <w:proofErr w:type="spellStart"/>
      <w:r w:rsidR="00A0252C">
        <w:rPr>
          <w:rFonts w:asciiTheme="minorHAnsi" w:hAnsiTheme="minorHAnsi"/>
        </w:rPr>
        <w:t>łej</w:t>
      </w:r>
      <w:proofErr w:type="spellEnd"/>
      <w:r w:rsidR="00C64B15" w:rsidRPr="004C4694">
        <w:rPr>
          <w:rFonts w:asciiTheme="minorHAnsi" w:hAnsiTheme="minorHAnsi"/>
        </w:rPr>
        <w:t xml:space="preserve"> w </w:t>
      </w:r>
      <w:r w:rsidRPr="004C4694">
        <w:rPr>
          <w:rFonts w:asciiTheme="minorHAnsi" w:hAnsiTheme="minorHAnsi"/>
        </w:rPr>
        <w:t>….</w:t>
      </w:r>
      <w:r w:rsidR="00C64B15" w:rsidRPr="004C4694">
        <w:rPr>
          <w:rFonts w:asciiTheme="minorHAnsi" w:hAnsiTheme="minorHAnsi"/>
        </w:rPr>
        <w:t>....</w:t>
      </w:r>
      <w:r w:rsidR="0014111C">
        <w:rPr>
          <w:rFonts w:asciiTheme="minorHAnsi" w:hAnsiTheme="minorHAnsi"/>
        </w:rPr>
        <w:t>..........................</w:t>
      </w:r>
      <w:r w:rsidR="00A0252C">
        <w:rPr>
          <w:rFonts w:asciiTheme="minorHAnsi" w:hAnsiTheme="minorHAnsi"/>
        </w:rPr>
        <w:t>.....</w:t>
      </w:r>
      <w:r w:rsidR="00E23B10">
        <w:rPr>
          <w:rFonts w:asciiTheme="minorHAnsi" w:hAnsiTheme="minorHAnsi"/>
        </w:rPr>
        <w:t>,</w:t>
      </w:r>
    </w:p>
    <w:p w:rsidR="00C64B15" w:rsidRDefault="00C64B15" w:rsidP="00E23B10">
      <w:pPr>
        <w:spacing w:line="480" w:lineRule="auto"/>
        <w:ind w:left="709"/>
        <w:rPr>
          <w:rFonts w:asciiTheme="minorHAnsi" w:hAnsiTheme="minorHAnsi"/>
        </w:rPr>
      </w:pPr>
      <w:r w:rsidRPr="004C4694">
        <w:rPr>
          <w:rFonts w:asciiTheme="minorHAnsi" w:hAnsiTheme="minorHAnsi"/>
        </w:rPr>
        <w:t>ul.(os.) …...........</w:t>
      </w:r>
      <w:r w:rsidR="0014111C">
        <w:rPr>
          <w:rFonts w:asciiTheme="minorHAnsi" w:hAnsiTheme="minorHAnsi"/>
        </w:rPr>
        <w:t>.........................................................................................</w:t>
      </w:r>
      <w:r w:rsidRPr="004C4694">
        <w:rPr>
          <w:rFonts w:asciiTheme="minorHAnsi" w:hAnsiTheme="minorHAnsi"/>
        </w:rPr>
        <w:t>.................................</w:t>
      </w:r>
      <w:r w:rsidR="00A0252C">
        <w:rPr>
          <w:rFonts w:asciiTheme="minorHAnsi" w:hAnsiTheme="minorHAnsi"/>
        </w:rPr>
        <w:t>.</w:t>
      </w:r>
      <w:r w:rsidR="00E23B10">
        <w:rPr>
          <w:rFonts w:asciiTheme="minorHAnsi" w:hAnsiTheme="minorHAnsi"/>
        </w:rPr>
        <w:t>..</w:t>
      </w:r>
      <w:r w:rsidRPr="004C4694">
        <w:rPr>
          <w:rFonts w:asciiTheme="minorHAnsi" w:hAnsiTheme="minorHAnsi"/>
        </w:rPr>
        <w:t>.</w:t>
      </w:r>
      <w:r w:rsidR="00A0252C">
        <w:rPr>
          <w:rFonts w:asciiTheme="minorHAnsi" w:hAnsiTheme="minorHAnsi"/>
        </w:rPr>
        <w:t>,</w:t>
      </w:r>
    </w:p>
    <w:p w:rsidR="00A0252C" w:rsidRPr="0014111C" w:rsidRDefault="00A0252C" w:rsidP="00A0252C">
      <w:pPr>
        <w:spacing w:line="48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zameldowanego/</w:t>
      </w:r>
      <w:proofErr w:type="spellStart"/>
      <w:r>
        <w:rPr>
          <w:rFonts w:asciiTheme="minorHAnsi" w:hAnsiTheme="minorHAnsi"/>
        </w:rPr>
        <w:t>łej</w:t>
      </w:r>
      <w:proofErr w:type="spellEnd"/>
      <w:r>
        <w:rPr>
          <w:rFonts w:asciiTheme="minorHAnsi" w:hAnsiTheme="minorHAnsi"/>
        </w:rPr>
        <w:t xml:space="preserve">)w </w:t>
      </w:r>
      <w:r>
        <w:rPr>
          <w:rFonts w:asciiTheme="minorHAnsi" w:hAnsiTheme="minorHAnsi"/>
        </w:rPr>
        <w:t>......................</w:t>
      </w:r>
      <w:r>
        <w:rPr>
          <w:rFonts w:asciiTheme="minorHAnsi" w:hAnsiTheme="minorHAnsi"/>
        </w:rPr>
        <w:t>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>u</w:t>
      </w:r>
      <w:r w:rsidRPr="004C4694">
        <w:rPr>
          <w:rFonts w:asciiTheme="minorHAnsi" w:hAnsiTheme="minorHAnsi"/>
        </w:rPr>
        <w:t>l.(os.)</w:t>
      </w:r>
      <w:r>
        <w:rPr>
          <w:rFonts w:asciiTheme="minorHAnsi" w:hAnsiTheme="minorHAnsi"/>
        </w:rPr>
        <w:t>....................................</w:t>
      </w:r>
      <w:r w:rsidRPr="004C4694">
        <w:rPr>
          <w:rFonts w:asciiTheme="minorHAnsi" w:hAnsiTheme="minorHAnsi"/>
        </w:rPr>
        <w:t>.................................</w:t>
      </w:r>
      <w:r>
        <w:rPr>
          <w:rFonts w:asciiTheme="minorHAnsi" w:hAnsiTheme="minorHAnsi"/>
        </w:rPr>
        <w:t>...</w:t>
      </w:r>
    </w:p>
    <w:p w:rsidR="00C64B15" w:rsidRPr="004C4694" w:rsidRDefault="00C64B15" w:rsidP="0014111C">
      <w:pPr>
        <w:spacing w:before="120" w:line="360" w:lineRule="auto"/>
        <w:ind w:left="5670"/>
        <w:jc w:val="center"/>
        <w:rPr>
          <w:rFonts w:asciiTheme="minorHAnsi" w:hAnsiTheme="minorHAnsi"/>
        </w:rPr>
      </w:pPr>
      <w:r w:rsidRPr="004C4694">
        <w:rPr>
          <w:rFonts w:asciiTheme="minorHAnsi" w:hAnsiTheme="minorHAnsi"/>
        </w:rPr>
        <w:t>podpis</w:t>
      </w:r>
      <w:r w:rsidR="0014111C">
        <w:rPr>
          <w:rFonts w:asciiTheme="minorHAnsi" w:hAnsiTheme="minorHAnsi"/>
        </w:rPr>
        <w:t>y</w:t>
      </w:r>
      <w:r w:rsidRPr="004C4694">
        <w:rPr>
          <w:rFonts w:asciiTheme="minorHAnsi" w:hAnsiTheme="minorHAnsi"/>
        </w:rPr>
        <w:t xml:space="preserve"> rodziców</w:t>
      </w:r>
    </w:p>
    <w:p w:rsidR="00C64B15" w:rsidRDefault="0014111C" w:rsidP="0014111C">
      <w:pPr>
        <w:spacing w:line="480" w:lineRule="auto"/>
        <w:ind w:left="5670"/>
        <w:jc w:val="center"/>
        <w:rPr>
          <w:rFonts w:asciiTheme="minorHAnsi" w:hAnsiTheme="minorHAnsi"/>
        </w:rPr>
      </w:pPr>
      <w:r w:rsidRPr="0014111C">
        <w:rPr>
          <w:rFonts w:asciiTheme="minorHAnsi" w:hAnsiTheme="minorHAnsi"/>
        </w:rPr>
        <w:t>……………………………………</w:t>
      </w:r>
      <w:r w:rsidR="00E23B10">
        <w:rPr>
          <w:rFonts w:asciiTheme="minorHAnsi" w:hAnsiTheme="minorHAnsi"/>
        </w:rPr>
        <w:t>……</w:t>
      </w:r>
      <w:r w:rsidRPr="0014111C">
        <w:rPr>
          <w:rFonts w:asciiTheme="minorHAnsi" w:hAnsiTheme="minorHAnsi"/>
        </w:rPr>
        <w:t>……………..</w:t>
      </w:r>
    </w:p>
    <w:p w:rsidR="0014111C" w:rsidRPr="0014111C" w:rsidRDefault="0014111C" w:rsidP="00C556DE">
      <w:pPr>
        <w:spacing w:line="480" w:lineRule="auto"/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23B10" w:rsidRPr="0014111C">
        <w:rPr>
          <w:rFonts w:asciiTheme="minorHAnsi" w:hAnsiTheme="minorHAnsi"/>
        </w:rPr>
        <w:t>……………………………………</w:t>
      </w:r>
      <w:r w:rsidR="00E23B10">
        <w:rPr>
          <w:rFonts w:asciiTheme="minorHAnsi" w:hAnsiTheme="minorHAnsi"/>
        </w:rPr>
        <w:t>……</w:t>
      </w:r>
      <w:r w:rsidR="00E23B10" w:rsidRPr="0014111C">
        <w:rPr>
          <w:rFonts w:asciiTheme="minorHAnsi" w:hAnsiTheme="minorHAnsi"/>
        </w:rPr>
        <w:t>……………..</w:t>
      </w:r>
    </w:p>
    <w:p w:rsidR="00C64B15" w:rsidRPr="00E23B10" w:rsidRDefault="00C64B15" w:rsidP="00E23B10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E23B10">
        <w:rPr>
          <w:rFonts w:asciiTheme="minorHAnsi" w:hAnsiTheme="minorHAnsi"/>
          <w:sz w:val="20"/>
          <w:szCs w:val="20"/>
          <w:u w:val="single"/>
        </w:rPr>
        <w:t>Uwag</w:t>
      </w:r>
      <w:r w:rsidR="0014111C" w:rsidRPr="00E23B10">
        <w:rPr>
          <w:rFonts w:asciiTheme="minorHAnsi" w:hAnsiTheme="minorHAnsi"/>
          <w:sz w:val="20"/>
          <w:szCs w:val="20"/>
          <w:u w:val="single"/>
        </w:rPr>
        <w:t>i</w:t>
      </w:r>
      <w:r w:rsidRPr="00E23B10">
        <w:rPr>
          <w:rFonts w:asciiTheme="minorHAnsi" w:hAnsiTheme="minorHAnsi"/>
          <w:sz w:val="20"/>
          <w:szCs w:val="20"/>
          <w:u w:val="single"/>
        </w:rPr>
        <w:t>:</w:t>
      </w:r>
    </w:p>
    <w:p w:rsidR="00D00912" w:rsidRPr="00E23B10" w:rsidRDefault="00D00912" w:rsidP="00E23B10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0"/>
          <w:szCs w:val="20"/>
        </w:rPr>
      </w:pPr>
      <w:r w:rsidRPr="00E23B10">
        <w:rPr>
          <w:rFonts w:asciiTheme="minorHAnsi" w:hAnsiTheme="minorHAnsi"/>
          <w:sz w:val="20"/>
          <w:szCs w:val="20"/>
        </w:rPr>
        <w:t xml:space="preserve">złożenie zgłoszenia w szkole obwodowej </w:t>
      </w:r>
      <w:r w:rsidR="006A7F44">
        <w:rPr>
          <w:rFonts w:asciiTheme="minorHAnsi" w:hAnsiTheme="minorHAnsi"/>
          <w:sz w:val="20"/>
          <w:szCs w:val="20"/>
        </w:rPr>
        <w:t>jest równoznaczne z</w:t>
      </w:r>
      <w:r w:rsidRPr="00E23B10">
        <w:rPr>
          <w:rFonts w:asciiTheme="minorHAnsi" w:hAnsiTheme="minorHAnsi"/>
          <w:sz w:val="20"/>
          <w:szCs w:val="20"/>
        </w:rPr>
        <w:t xml:space="preserve"> przyjęcie</w:t>
      </w:r>
      <w:r w:rsidR="006A7F44">
        <w:rPr>
          <w:rFonts w:asciiTheme="minorHAnsi" w:hAnsiTheme="minorHAnsi"/>
          <w:sz w:val="20"/>
          <w:szCs w:val="20"/>
        </w:rPr>
        <w:t>m do</w:t>
      </w:r>
      <w:r w:rsidRPr="00E23B10">
        <w:rPr>
          <w:rFonts w:asciiTheme="minorHAnsi" w:hAnsiTheme="minorHAnsi"/>
          <w:sz w:val="20"/>
          <w:szCs w:val="20"/>
        </w:rPr>
        <w:t xml:space="preserve"> </w:t>
      </w:r>
      <w:r w:rsidR="001A131C" w:rsidRPr="00E23B10">
        <w:rPr>
          <w:rFonts w:asciiTheme="minorHAnsi" w:hAnsiTheme="minorHAnsi"/>
          <w:sz w:val="20"/>
          <w:szCs w:val="20"/>
        </w:rPr>
        <w:t>szkoł</w:t>
      </w:r>
      <w:r w:rsidR="001A131C">
        <w:rPr>
          <w:rFonts w:asciiTheme="minorHAnsi" w:hAnsiTheme="minorHAnsi"/>
          <w:sz w:val="20"/>
          <w:szCs w:val="20"/>
        </w:rPr>
        <w:t>y</w:t>
      </w:r>
      <w:r w:rsidR="00E23B10" w:rsidRPr="00E23B10">
        <w:rPr>
          <w:rFonts w:asciiTheme="minorHAnsi" w:hAnsiTheme="minorHAnsi"/>
          <w:sz w:val="20"/>
          <w:szCs w:val="20"/>
        </w:rPr>
        <w:t>,</w:t>
      </w:r>
    </w:p>
    <w:p w:rsidR="00D00912" w:rsidRPr="00E23B10" w:rsidRDefault="00D00912" w:rsidP="00E23B10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sz w:val="20"/>
          <w:szCs w:val="20"/>
        </w:rPr>
      </w:pPr>
      <w:r w:rsidRPr="00E23B10">
        <w:rPr>
          <w:rFonts w:asciiTheme="minorHAnsi" w:hAnsiTheme="minorHAnsi"/>
          <w:sz w:val="20"/>
          <w:szCs w:val="20"/>
        </w:rPr>
        <w:t>termin złożenia zgłoszenia w szkole obwodowej:</w:t>
      </w:r>
      <w:r w:rsidR="00E23B10" w:rsidRPr="00E23B10">
        <w:rPr>
          <w:rFonts w:asciiTheme="minorHAnsi" w:hAnsiTheme="minorHAnsi"/>
          <w:sz w:val="20"/>
          <w:szCs w:val="20"/>
        </w:rPr>
        <w:t xml:space="preserve"> </w:t>
      </w:r>
      <w:r w:rsidRPr="00E23B10">
        <w:rPr>
          <w:rFonts w:asciiTheme="minorHAnsi" w:hAnsiTheme="minorHAnsi"/>
          <w:sz w:val="20"/>
          <w:szCs w:val="20"/>
        </w:rPr>
        <w:t xml:space="preserve"> </w:t>
      </w:r>
      <w:r w:rsidR="007C1CAA">
        <w:rPr>
          <w:rFonts w:asciiTheme="minorHAnsi" w:hAnsiTheme="minorHAnsi"/>
          <w:sz w:val="20"/>
          <w:szCs w:val="20"/>
        </w:rPr>
        <w:t>1-</w:t>
      </w:r>
      <w:r w:rsidR="006A7F44">
        <w:rPr>
          <w:rFonts w:asciiTheme="minorHAnsi" w:hAnsiTheme="minorHAnsi"/>
          <w:sz w:val="20"/>
          <w:szCs w:val="20"/>
        </w:rPr>
        <w:t xml:space="preserve"> </w:t>
      </w:r>
      <w:r w:rsidRPr="00E23B10">
        <w:rPr>
          <w:rFonts w:asciiTheme="minorHAnsi" w:hAnsiTheme="minorHAnsi"/>
          <w:sz w:val="20"/>
          <w:szCs w:val="20"/>
        </w:rPr>
        <w:t xml:space="preserve">31 marca </w:t>
      </w:r>
      <w:r w:rsidR="00766DE4">
        <w:rPr>
          <w:rFonts w:asciiTheme="minorHAnsi" w:hAnsiTheme="minorHAnsi"/>
          <w:sz w:val="20"/>
          <w:szCs w:val="20"/>
        </w:rPr>
        <w:t>danego roku kalendarzowego</w:t>
      </w:r>
      <w:r w:rsidRPr="00E23B10">
        <w:rPr>
          <w:rFonts w:asciiTheme="minorHAnsi" w:hAnsiTheme="minorHAnsi"/>
          <w:sz w:val="20"/>
          <w:szCs w:val="20"/>
        </w:rPr>
        <w:t>.</w:t>
      </w:r>
    </w:p>
    <w:p w:rsidR="00C64B15" w:rsidRPr="00EB4B92" w:rsidRDefault="00EB4B92" w:rsidP="00EB4B92">
      <w:pPr>
        <w:ind w:left="6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    </w:t>
      </w:r>
      <w:r w:rsidR="00D00912" w:rsidRPr="00EB4B92">
        <w:rPr>
          <w:rFonts w:asciiTheme="minorHAnsi" w:hAnsiTheme="minorHAnsi"/>
          <w:sz w:val="20"/>
          <w:szCs w:val="20"/>
        </w:rPr>
        <w:t xml:space="preserve">w przypadku </w:t>
      </w:r>
      <w:r w:rsidR="00C64B15" w:rsidRPr="00EB4B92">
        <w:rPr>
          <w:rFonts w:asciiTheme="minorHAnsi" w:hAnsiTheme="minorHAnsi"/>
          <w:sz w:val="20"/>
          <w:szCs w:val="20"/>
        </w:rPr>
        <w:t>brak</w:t>
      </w:r>
      <w:r w:rsidR="00D00912" w:rsidRPr="00EB4B92">
        <w:rPr>
          <w:rFonts w:asciiTheme="minorHAnsi" w:hAnsiTheme="minorHAnsi"/>
          <w:sz w:val="20"/>
          <w:szCs w:val="20"/>
        </w:rPr>
        <w:t xml:space="preserve">u numeru PESEL proszę podać </w:t>
      </w:r>
      <w:r w:rsidR="00C64B15" w:rsidRPr="00EB4B92">
        <w:rPr>
          <w:rFonts w:asciiTheme="minorHAnsi" w:hAnsiTheme="minorHAnsi"/>
          <w:sz w:val="20"/>
          <w:szCs w:val="20"/>
        </w:rPr>
        <w:t>seri</w:t>
      </w:r>
      <w:r w:rsidR="00D00912" w:rsidRPr="00EB4B92">
        <w:rPr>
          <w:rFonts w:asciiTheme="minorHAnsi" w:hAnsiTheme="minorHAnsi"/>
          <w:sz w:val="20"/>
          <w:szCs w:val="20"/>
        </w:rPr>
        <w:t>ę</w:t>
      </w:r>
      <w:r w:rsidR="00C64B15" w:rsidRPr="00EB4B92">
        <w:rPr>
          <w:rFonts w:asciiTheme="minorHAnsi" w:hAnsiTheme="minorHAnsi"/>
          <w:sz w:val="20"/>
          <w:szCs w:val="20"/>
        </w:rPr>
        <w:t xml:space="preserve"> i numer paszportu lub innego dokumentu.</w:t>
      </w:r>
    </w:p>
    <w:p w:rsidR="000A6AEA" w:rsidRDefault="000A6AEA" w:rsidP="00274DE9">
      <w:pPr>
        <w:rPr>
          <w:rFonts w:asciiTheme="minorHAnsi" w:hAnsiTheme="minorHAnsi"/>
          <w:sz w:val="20"/>
          <w:szCs w:val="20"/>
        </w:rPr>
      </w:pPr>
    </w:p>
    <w:p w:rsidR="00667C35" w:rsidRDefault="00667C35" w:rsidP="00274DE9">
      <w:pPr>
        <w:rPr>
          <w:rFonts w:asciiTheme="minorHAnsi" w:hAnsiTheme="minorHAnsi"/>
          <w:sz w:val="20"/>
          <w:szCs w:val="20"/>
        </w:rPr>
      </w:pPr>
    </w:p>
    <w:p w:rsidR="00667C35" w:rsidRDefault="00667C35" w:rsidP="00274DE9">
      <w:pPr>
        <w:rPr>
          <w:rFonts w:asciiTheme="minorHAnsi" w:hAnsiTheme="minorHAnsi"/>
          <w:sz w:val="20"/>
          <w:szCs w:val="20"/>
        </w:rPr>
      </w:pPr>
    </w:p>
    <w:p w:rsidR="00667C35" w:rsidRDefault="00667C35" w:rsidP="00667C35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67C35" w:rsidRDefault="00667C35" w:rsidP="00667C35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67C35" w:rsidRPr="00486E81" w:rsidRDefault="00667C35" w:rsidP="00667C35">
      <w:pPr>
        <w:ind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KLAUZULA INFORMACYJNA - RODO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1) Administratorem Pani/Pana danych osobowych jest Zespół </w:t>
      </w:r>
      <w:proofErr w:type="spellStart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 nr 1 w Żorach, ul. Słoneczna 2, 44-240 Żory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2) W podmiocie jest wyznaczona osoba nadzorująca przestrzeganie zasad ochrony danych - kontakt z Inspektorem Ochrony Danych – e-mail: </w:t>
      </w:r>
      <w:proofErr w:type="spellStart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marek.kiecka@lena-zory</w:t>
      </w:r>
      <w:proofErr w:type="spellEnd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3) Dane osobowe uczniów (rodziców/opiekunów prawnych), nauczycieli i pozostałych pracowników oraz innych osób współpracujących przetwarzane będą na podstawie art. 6 ust. 1 lit.  c ogólnego rozporządzenia Parlamentu Europejskiego i Rady UE o ochronie danych osobowych z dnia 27 kwietnia 2016 r., w celu: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a) realizacji zadań wynikających ze statutu Zespołu </w:t>
      </w:r>
      <w:proofErr w:type="spellStart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Przedszkolnego nr 1 w Żorach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b) wypełniania obowiązków prawnych ciążących na Zespole </w:t>
      </w:r>
      <w:proofErr w:type="spellStart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Przedszkolnym nr 1 w Żorach na podstawie powszechnie obowiązujących przepisów prawa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c) realizacji zadań dydaktycznych, wychowawczych i opiekuńczych ciążących na Administratorze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d) wykonania umowy, której Pani/Pan jest stroną lub do podjęcia działań, na Pani/Pana żądanie, przed zawarciem umowy</w:t>
      </w:r>
    </w:p>
    <w:p w:rsidR="00667C35" w:rsidRPr="00486E81" w:rsidRDefault="00667C35" w:rsidP="00667C35">
      <w:pPr>
        <w:pStyle w:val="Akapitzlist"/>
        <w:ind w:left="-340" w:right="-340"/>
        <w:jc w:val="center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4) Odbiorcami Pani/Pana danych osobowych będą: 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inne podmioty, które na podstawie stosownych umów podpisanych z  Zespołem </w:t>
      </w:r>
      <w:proofErr w:type="spellStart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Przedszkolnym nr 1 w Żorach przetwarzają dane osobowe dla których Administratorem jest Dyrektor placówki.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c) podmioty realizujące zadania Administratora Danych Osobowych, takie jak: operator pocztowy, bank, dostawca oprogramowania dziedzinowego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5) Pani/Pana dane osobowe przechowywane będą przez okres niezbędny do realizacji celu/celów określonych w pkt 3, lecz nie krócej niż przez okres wskazany w przepisach o archiwizacji lub innych przepisach prawa.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6) Ma Pani/Pan prawo do żądania od Administratora: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dostępu do swoich danych oraz otrzymania ich kopii, 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do sprostowania (poprawiania) swoich danych, 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c) </w:t>
      </w: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do usunięcia danych, ograniczenia przetwarzania danych w przypadkach, gdy: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dane nie są już niezbędne do celów, dla których były zebrane lub w inny sposób przetwarzane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osoba, której dane dotyczą, wniosła sprzeciw wobec przetwarzania danych osobowych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dane osobowe przetwarzane są niezgodnie z prawem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dane osobowe muszą być usunięte w celu wywiązania się z obowiązku wynikającego z przepisów prawa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- osoba, której dane dotyczą kwestionuje prawidłowość danych osobowych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d)</w:t>
      </w: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do 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prawo,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e) </w:t>
      </w: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do przenoszenia danych, 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f) </w:t>
      </w: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>prawo do wniesienia skargi do organu nadzorczego,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celu skorzystania z praw określonych powyżej (lit. a-f) należy skontaktować się z Administratorem lub z Inspektorem Danych Osobowych. 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8) Podanie przez Państwa danych osobowych w zakresie w</w:t>
      </w:r>
      <w:bookmarkStart w:id="0" w:name="_GoBack"/>
      <w:bookmarkEnd w:id="0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ymaganym przepisami, którymi kieruje się Zespół </w:t>
      </w:r>
      <w:proofErr w:type="spellStart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 nr 1 w Żorach jest obligatoryjne a konsekwencją niepodania danych osobowych będzie brak możliwość rozpoczęcia wypełniania obowiązku prawnego leżącego na Administratorze Danych Osobowych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9) Państwa dane mogą być przetwarzane w sposób zautomatyzowany i nie będą profilowane</w:t>
      </w: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67C35" w:rsidRPr="00486E81" w:rsidRDefault="00667C35" w:rsidP="00667C3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10) Zgodnie z obowiązującym prawem Zespół </w:t>
      </w:r>
      <w:proofErr w:type="spellStart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Pr="00486E81"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 nr 1 w Żorach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p w:rsidR="00667C35" w:rsidRPr="00486E81" w:rsidRDefault="00667C35" w:rsidP="00667C35">
      <w:pPr>
        <w:rPr>
          <w:rFonts w:asciiTheme="minorHAnsi" w:hAnsiTheme="minorHAnsi"/>
          <w:sz w:val="18"/>
          <w:szCs w:val="18"/>
        </w:rPr>
      </w:pPr>
      <w:r w:rsidRPr="00486E81">
        <w:rPr>
          <w:rFonts w:asciiTheme="minorHAnsi" w:hAnsiTheme="minorHAnsi"/>
          <w:sz w:val="18"/>
          <w:szCs w:val="18"/>
        </w:rPr>
        <w:t xml:space="preserve"> </w:t>
      </w:r>
    </w:p>
    <w:p w:rsidR="00667C35" w:rsidRPr="00486E81" w:rsidRDefault="00667C35" w:rsidP="00667C35">
      <w:pPr>
        <w:jc w:val="right"/>
        <w:rPr>
          <w:rFonts w:asciiTheme="minorHAnsi" w:hAnsiTheme="minorHAnsi"/>
          <w:sz w:val="18"/>
          <w:szCs w:val="18"/>
        </w:rPr>
      </w:pPr>
    </w:p>
    <w:p w:rsidR="00667C35" w:rsidRPr="00486E81" w:rsidRDefault="00667C35" w:rsidP="00667C35">
      <w:pPr>
        <w:jc w:val="right"/>
        <w:rPr>
          <w:rFonts w:asciiTheme="minorHAnsi" w:hAnsiTheme="minorHAnsi"/>
          <w:sz w:val="18"/>
          <w:szCs w:val="18"/>
        </w:rPr>
      </w:pPr>
    </w:p>
    <w:p w:rsidR="00667C35" w:rsidRPr="00486E81" w:rsidRDefault="00667C35" w:rsidP="00667C35">
      <w:pPr>
        <w:jc w:val="right"/>
        <w:rPr>
          <w:rFonts w:asciiTheme="minorHAnsi" w:hAnsiTheme="minorHAnsi"/>
          <w:sz w:val="18"/>
          <w:szCs w:val="18"/>
        </w:rPr>
      </w:pPr>
      <w:r w:rsidRPr="00486E81">
        <w:rPr>
          <w:rFonts w:asciiTheme="minorHAnsi" w:hAnsiTheme="minorHAnsi"/>
          <w:sz w:val="18"/>
          <w:szCs w:val="18"/>
        </w:rPr>
        <w:t>……………………………………………………</w:t>
      </w:r>
    </w:p>
    <w:p w:rsidR="00667C35" w:rsidRPr="00486E81" w:rsidRDefault="00667C35" w:rsidP="00667C35">
      <w:pPr>
        <w:jc w:val="right"/>
        <w:rPr>
          <w:rFonts w:asciiTheme="minorHAnsi" w:hAnsiTheme="minorHAnsi"/>
          <w:sz w:val="18"/>
          <w:szCs w:val="18"/>
        </w:rPr>
      </w:pPr>
    </w:p>
    <w:p w:rsidR="00667C35" w:rsidRPr="00486E81" w:rsidRDefault="00667C35" w:rsidP="00667C35">
      <w:pPr>
        <w:jc w:val="right"/>
        <w:rPr>
          <w:rFonts w:asciiTheme="minorHAnsi" w:hAnsiTheme="minorHAnsi"/>
          <w:sz w:val="18"/>
          <w:szCs w:val="18"/>
        </w:rPr>
      </w:pPr>
    </w:p>
    <w:p w:rsidR="00667C35" w:rsidRPr="00486E81" w:rsidRDefault="00667C35" w:rsidP="00667C35">
      <w:pPr>
        <w:jc w:val="right"/>
        <w:rPr>
          <w:rFonts w:asciiTheme="minorHAnsi" w:hAnsiTheme="minorHAnsi"/>
          <w:sz w:val="18"/>
          <w:szCs w:val="18"/>
        </w:rPr>
      </w:pPr>
      <w:r w:rsidRPr="00486E81">
        <w:rPr>
          <w:rFonts w:asciiTheme="minorHAnsi" w:hAnsiTheme="minorHAnsi"/>
          <w:sz w:val="18"/>
          <w:szCs w:val="18"/>
        </w:rPr>
        <w:t xml:space="preserve"> ………………………………………………….</w:t>
      </w:r>
    </w:p>
    <w:p w:rsidR="00667C35" w:rsidRPr="00486E81" w:rsidRDefault="00667C35" w:rsidP="00667C35">
      <w:pPr>
        <w:jc w:val="right"/>
        <w:rPr>
          <w:rFonts w:asciiTheme="minorHAnsi" w:hAnsiTheme="minorHAnsi"/>
          <w:sz w:val="18"/>
          <w:szCs w:val="18"/>
        </w:rPr>
      </w:pPr>
      <w:r w:rsidRPr="00486E81">
        <w:rPr>
          <w:rFonts w:asciiTheme="minorHAnsi" w:hAnsiTheme="minorHAnsi"/>
          <w:sz w:val="18"/>
          <w:szCs w:val="18"/>
        </w:rPr>
        <w:t>Podpisy rodziców/opiekunów</w:t>
      </w:r>
    </w:p>
    <w:sectPr w:rsidR="00667C35" w:rsidRPr="00486E81" w:rsidSect="004C4694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6E59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E6"/>
    <w:rsid w:val="000A6AEA"/>
    <w:rsid w:val="00122A63"/>
    <w:rsid w:val="0014111C"/>
    <w:rsid w:val="00163B25"/>
    <w:rsid w:val="001A131C"/>
    <w:rsid w:val="002035BF"/>
    <w:rsid w:val="00274DE9"/>
    <w:rsid w:val="002C3782"/>
    <w:rsid w:val="0031489C"/>
    <w:rsid w:val="00317570"/>
    <w:rsid w:val="003D3297"/>
    <w:rsid w:val="00430814"/>
    <w:rsid w:val="00434AB1"/>
    <w:rsid w:val="00442566"/>
    <w:rsid w:val="004441B4"/>
    <w:rsid w:val="0047055A"/>
    <w:rsid w:val="00486E81"/>
    <w:rsid w:val="004A58C5"/>
    <w:rsid w:val="004C4694"/>
    <w:rsid w:val="004E56B1"/>
    <w:rsid w:val="006026DB"/>
    <w:rsid w:val="006406C4"/>
    <w:rsid w:val="00667C35"/>
    <w:rsid w:val="00690EE6"/>
    <w:rsid w:val="006A7F44"/>
    <w:rsid w:val="00766DE4"/>
    <w:rsid w:val="007C1CAA"/>
    <w:rsid w:val="007C663D"/>
    <w:rsid w:val="007E10DD"/>
    <w:rsid w:val="00810528"/>
    <w:rsid w:val="00844549"/>
    <w:rsid w:val="008469E7"/>
    <w:rsid w:val="008B3013"/>
    <w:rsid w:val="00906A24"/>
    <w:rsid w:val="0097305C"/>
    <w:rsid w:val="00992568"/>
    <w:rsid w:val="00A0252C"/>
    <w:rsid w:val="00A25B59"/>
    <w:rsid w:val="00B433FF"/>
    <w:rsid w:val="00BC685F"/>
    <w:rsid w:val="00C556DE"/>
    <w:rsid w:val="00C64B15"/>
    <w:rsid w:val="00D00912"/>
    <w:rsid w:val="00DB6A48"/>
    <w:rsid w:val="00E23B10"/>
    <w:rsid w:val="00E7423E"/>
    <w:rsid w:val="00EB4B92"/>
    <w:rsid w:val="00E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052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10528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528"/>
  </w:style>
  <w:style w:type="character" w:customStyle="1" w:styleId="Domylnaczcionkaakapitu1">
    <w:name w:val="Domyślna czcionka akapitu1"/>
    <w:rsid w:val="00810528"/>
  </w:style>
  <w:style w:type="character" w:customStyle="1" w:styleId="Znakinumeracji">
    <w:name w:val="Znaki numeracji"/>
    <w:rsid w:val="00810528"/>
  </w:style>
  <w:style w:type="paragraph" w:customStyle="1" w:styleId="Nagwek10">
    <w:name w:val="Nagłówek1"/>
    <w:basedOn w:val="Normalny"/>
    <w:next w:val="Tekstpodstawowy"/>
    <w:rsid w:val="008105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0528"/>
    <w:pPr>
      <w:spacing w:after="120"/>
    </w:pPr>
  </w:style>
  <w:style w:type="paragraph" w:styleId="Lista">
    <w:name w:val="List"/>
    <w:basedOn w:val="Tekstpodstawowy"/>
    <w:rsid w:val="00810528"/>
    <w:rPr>
      <w:rFonts w:cs="Mangal"/>
    </w:rPr>
  </w:style>
  <w:style w:type="paragraph" w:customStyle="1" w:styleId="Podpis1">
    <w:name w:val="Podpis1"/>
    <w:basedOn w:val="Normalny"/>
    <w:rsid w:val="008105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1052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810528"/>
    <w:pPr>
      <w:spacing w:line="360" w:lineRule="auto"/>
      <w:ind w:firstLine="708"/>
    </w:pPr>
  </w:style>
  <w:style w:type="paragraph" w:styleId="Tytu">
    <w:name w:val="Title"/>
    <w:basedOn w:val="Normalny"/>
    <w:next w:val="Podtytu"/>
    <w:qFormat/>
    <w:rsid w:val="00810528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81052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10528"/>
  </w:style>
  <w:style w:type="paragraph" w:styleId="Tekstdymka">
    <w:name w:val="Balloon Text"/>
    <w:basedOn w:val="Normalny"/>
    <w:link w:val="TekstdymkaZnak"/>
    <w:uiPriority w:val="99"/>
    <w:semiHidden/>
    <w:unhideWhenUsed/>
    <w:rsid w:val="004C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69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00912"/>
    <w:pPr>
      <w:ind w:left="720"/>
      <w:contextualSpacing/>
    </w:pPr>
  </w:style>
  <w:style w:type="character" w:customStyle="1" w:styleId="h11">
    <w:name w:val="h11"/>
    <w:basedOn w:val="Domylnaczcionkaakapitu"/>
    <w:rsid w:val="00D0091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667C35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052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10528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528"/>
  </w:style>
  <w:style w:type="character" w:customStyle="1" w:styleId="Domylnaczcionkaakapitu1">
    <w:name w:val="Domyślna czcionka akapitu1"/>
    <w:rsid w:val="00810528"/>
  </w:style>
  <w:style w:type="character" w:customStyle="1" w:styleId="Znakinumeracji">
    <w:name w:val="Znaki numeracji"/>
    <w:rsid w:val="00810528"/>
  </w:style>
  <w:style w:type="paragraph" w:customStyle="1" w:styleId="Nagwek10">
    <w:name w:val="Nagłówek1"/>
    <w:basedOn w:val="Normalny"/>
    <w:next w:val="Tekstpodstawowy"/>
    <w:rsid w:val="008105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0528"/>
    <w:pPr>
      <w:spacing w:after="120"/>
    </w:pPr>
  </w:style>
  <w:style w:type="paragraph" w:styleId="Lista">
    <w:name w:val="List"/>
    <w:basedOn w:val="Tekstpodstawowy"/>
    <w:rsid w:val="00810528"/>
    <w:rPr>
      <w:rFonts w:cs="Mangal"/>
    </w:rPr>
  </w:style>
  <w:style w:type="paragraph" w:customStyle="1" w:styleId="Podpis1">
    <w:name w:val="Podpis1"/>
    <w:basedOn w:val="Normalny"/>
    <w:rsid w:val="0081052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1052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810528"/>
    <w:pPr>
      <w:spacing w:line="360" w:lineRule="auto"/>
      <w:ind w:firstLine="708"/>
    </w:pPr>
  </w:style>
  <w:style w:type="paragraph" w:styleId="Tytu">
    <w:name w:val="Title"/>
    <w:basedOn w:val="Normalny"/>
    <w:next w:val="Podtytu"/>
    <w:qFormat/>
    <w:rsid w:val="00810528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81052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10528"/>
  </w:style>
  <w:style w:type="paragraph" w:styleId="Tekstdymka">
    <w:name w:val="Balloon Text"/>
    <w:basedOn w:val="Normalny"/>
    <w:link w:val="TekstdymkaZnak"/>
    <w:uiPriority w:val="99"/>
    <w:semiHidden/>
    <w:unhideWhenUsed/>
    <w:rsid w:val="004C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69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00912"/>
    <w:pPr>
      <w:ind w:left="720"/>
      <w:contextualSpacing/>
    </w:pPr>
  </w:style>
  <w:style w:type="character" w:customStyle="1" w:styleId="h11">
    <w:name w:val="h11"/>
    <w:basedOn w:val="Domylnaczcionkaakapitu"/>
    <w:rsid w:val="00D0091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667C35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szkoły obwodowej - SP</vt:lpstr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szkoły obwodowej - SP</dc:title>
  <dc:creator>Ewa Szymala</dc:creator>
  <cp:lastModifiedBy>Ewa Wieczorek</cp:lastModifiedBy>
  <cp:revision>15</cp:revision>
  <cp:lastPrinted>2023-02-10T07:00:00Z</cp:lastPrinted>
  <dcterms:created xsi:type="dcterms:W3CDTF">2014-02-20T14:01:00Z</dcterms:created>
  <dcterms:modified xsi:type="dcterms:W3CDTF">2024-02-07T11:01:00Z</dcterms:modified>
</cp:coreProperties>
</file>