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9" w:rsidRPr="006952B5" w:rsidRDefault="00FC185B" w:rsidP="00BC3A6E">
      <w:pPr>
        <w:spacing w:after="12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PODRĘCZNIK „</w:t>
      </w:r>
      <w:r w:rsidR="009409DA">
        <w:rPr>
          <w:rFonts w:ascii="Times New Roman" w:hAnsi="Times New Roman" w:cs="Times New Roman"/>
          <w:b/>
          <w:iCs/>
          <w:sz w:val="32"/>
          <w:szCs w:val="32"/>
        </w:rPr>
        <w:t>KOMPLETT PLUS 3</w:t>
      </w:r>
      <w:r>
        <w:rPr>
          <w:rFonts w:ascii="Times New Roman" w:hAnsi="Times New Roman" w:cs="Times New Roman"/>
          <w:b/>
          <w:iCs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</w:tblGrid>
      <w:tr w:rsidR="006952B5" w:rsidRPr="006952B5" w:rsidTr="00BC3A6E">
        <w:tc>
          <w:tcPr>
            <w:tcW w:w="16184" w:type="dxa"/>
            <w:gridSpan w:val="5"/>
            <w:tcBorders>
              <w:top w:val="nil"/>
              <w:left w:val="nil"/>
              <w:right w:val="nil"/>
            </w:tcBorders>
          </w:tcPr>
          <w:p w:rsidR="006952B5" w:rsidRPr="00BC3A6E" w:rsidRDefault="00054252" w:rsidP="00BC3A6E">
            <w:pPr>
              <w:spacing w:before="80"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SZCZEGÓŁOWE </w:t>
            </w:r>
            <w:r w:rsidRPr="00BC3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WYMAGANIA EDUKACYJNE NA POSZCZEGÓLNE OCENY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6952B5" w:rsidRDefault="00016386" w:rsidP="00BC3A6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spełnia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wszystkie wymagania 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na poziom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C27A95">
              <w:rPr>
                <w:rFonts w:ascii="Times New Roman" w:hAnsi="Times New Roman" w:cs="Times New Roman"/>
                <w:b/>
                <w:sz w:val="24"/>
                <w:szCs w:val="24"/>
              </w:rPr>
              <w:t>co najmniej</w:t>
            </w:r>
            <w:r w:rsidR="00C27A95"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96%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, wykazuje się wiedzą </w:t>
            </w:r>
            <w:r w:rsidR="00BC3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i umiejętnościami wykraczającymi poza obowiązujący materiał nauczania.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C27A95" w:rsidRDefault="00016386" w:rsidP="00FC185B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NIEDOSTATECZNY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nie spełnia wymagań podstawowych na poziomie min. 30%, tj. nie opanował podstawowej wiedzy i nie potrafi wykonać zadań 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o elementarnym stopniu trudności naw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et z pomocą nauczyciela. Braki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w wiadomościach i umiejętn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>ościach są na tyle rozległe, że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uniemożliwiają mu naukę na kolejnych etapach.</w:t>
            </w:r>
          </w:p>
        </w:tc>
      </w:tr>
      <w:tr w:rsidR="00054252" w:rsidRPr="006952B5" w:rsidTr="000945CB">
        <w:tc>
          <w:tcPr>
            <w:tcW w:w="3236" w:type="dxa"/>
            <w:vMerge w:val="restart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</w:tr>
      <w:tr w:rsidR="00054252" w:rsidRPr="006952B5" w:rsidTr="000945CB">
        <w:tc>
          <w:tcPr>
            <w:tcW w:w="3236" w:type="dxa"/>
            <w:vMerge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30%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60%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70%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oraz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40%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85%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70%</w:t>
            </w:r>
          </w:p>
        </w:tc>
      </w:tr>
      <w:tr w:rsidR="00054252" w:rsidRPr="006952B5" w:rsidTr="00451F0F">
        <w:tc>
          <w:tcPr>
            <w:tcW w:w="16184" w:type="dxa"/>
            <w:gridSpan w:val="5"/>
          </w:tcPr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</w:tc>
      </w:tr>
      <w:tr w:rsidR="00054252" w:rsidRPr="006952B5" w:rsidTr="00AC3D28">
        <w:tc>
          <w:tcPr>
            <w:tcW w:w="3236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podstawowe (P)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ponadpodstawowe (PP)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 ponadto:</w:t>
            </w:r>
          </w:p>
        </w:tc>
      </w:tr>
      <w:tr w:rsidR="00054252" w:rsidRPr="00AD6FE9" w:rsidTr="00FC185B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54252" w:rsidRPr="00054252" w:rsidRDefault="006617EE" w:rsidP="005B7E0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617EE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  <w:r w:rsidR="00AD6FE9" w:rsidRPr="00AD6FE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5B7E0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</w:tr>
      <w:tr w:rsidR="002D245D" w:rsidRPr="00054252" w:rsidTr="00804499">
        <w:tc>
          <w:tcPr>
            <w:tcW w:w="3236" w:type="dxa"/>
          </w:tcPr>
          <w:p w:rsidR="002D245D" w:rsidRPr="005B7E0D" w:rsidRDefault="005B7E0D" w:rsidP="00CC77F1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5B7E0D">
              <w:rPr>
                <w:rFonts w:cs="Times New Roman"/>
                <w:b/>
                <w:bCs/>
                <w:lang w:val="de-DE"/>
              </w:rPr>
              <w:t>Du wirst bestimmt neue Freunde finden</w:t>
            </w:r>
            <w:r>
              <w:rPr>
                <w:rFonts w:cs="Times New Roman"/>
                <w:b/>
                <w:bCs/>
                <w:lang w:val="de-DE"/>
              </w:rPr>
              <w:t>.</w:t>
            </w:r>
          </w:p>
          <w:p w:rsidR="006617EE" w:rsidRPr="006617EE" w:rsidRDefault="006617EE" w:rsidP="00CC77F1">
            <w:pPr>
              <w:pStyle w:val="Zawartotabeli"/>
              <w:snapToGrid w:val="0"/>
              <w:spacing w:before="80"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 w:rsidR="00CC77F1">
              <w:rPr>
                <w:rFonts w:cs="Times New Roman"/>
              </w:rPr>
              <w:t xml:space="preserve"> *</w:t>
            </w:r>
            <w:r w:rsidR="005B7E0D">
              <w:rPr>
                <w:rFonts w:cs="Times New Roman"/>
              </w:rPr>
              <w:t>p</w:t>
            </w:r>
            <w:r w:rsidR="005B7E0D" w:rsidRPr="005B7E0D">
              <w:rPr>
                <w:rFonts w:cs="Times New Roman"/>
              </w:rPr>
              <w:t>ra</w:t>
            </w:r>
            <w:r w:rsidR="005B7E0D">
              <w:rPr>
                <w:rFonts w:cs="Times New Roman"/>
              </w:rPr>
              <w:t xml:space="preserve">ca (nazwy zawodów i związanych </w:t>
            </w:r>
            <w:r w:rsidR="005B7E0D" w:rsidRPr="005B7E0D">
              <w:rPr>
                <w:rFonts w:cs="Times New Roman"/>
              </w:rPr>
              <w:t>z nimi czynności, umiejętności w</w:t>
            </w:r>
            <w:r w:rsidR="005B7E0D">
              <w:rPr>
                <w:rFonts w:cs="Times New Roman"/>
              </w:rPr>
              <w:t>y</w:t>
            </w:r>
            <w:r w:rsidR="00CC77F1">
              <w:rPr>
                <w:rFonts w:cs="Times New Roman"/>
              </w:rPr>
              <w:t>magane do wykonywania zawodów) *</w:t>
            </w:r>
            <w:r w:rsidR="005B7E0D">
              <w:rPr>
                <w:rFonts w:cs="Times New Roman"/>
              </w:rPr>
              <w:t>ż</w:t>
            </w:r>
            <w:r w:rsidR="005B7E0D" w:rsidRPr="005B7E0D">
              <w:rPr>
                <w:rFonts w:cs="Times New Roman"/>
              </w:rPr>
              <w:t>ycie p</w:t>
            </w:r>
            <w:r w:rsidR="00CC77F1">
              <w:rPr>
                <w:rFonts w:cs="Times New Roman"/>
              </w:rPr>
              <w:t xml:space="preserve">rywatne (znajomi i przyjaciele) </w:t>
            </w:r>
            <w:r w:rsidR="005B7E0D">
              <w:rPr>
                <w:rFonts w:cs="Times New Roman"/>
              </w:rPr>
              <w:t xml:space="preserve"> </w:t>
            </w:r>
            <w:r w:rsidR="00CC77F1">
              <w:rPr>
                <w:rFonts w:cs="Times New Roman"/>
              </w:rPr>
              <w:t>*</w:t>
            </w:r>
            <w:r w:rsidR="005B7E0D">
              <w:rPr>
                <w:rFonts w:cs="Times New Roman"/>
              </w:rPr>
              <w:t>c</w:t>
            </w:r>
            <w:r w:rsidR="005B7E0D" w:rsidRPr="005B7E0D">
              <w:rPr>
                <w:rFonts w:cs="Times New Roman"/>
              </w:rPr>
              <w:t xml:space="preserve">zasownik </w:t>
            </w:r>
            <w:proofErr w:type="spellStart"/>
            <w:r w:rsidR="005B7E0D" w:rsidRPr="005B7E0D">
              <w:rPr>
                <w:rFonts w:cs="Times New Roman"/>
                <w:i/>
              </w:rPr>
              <w:t>wissen</w:t>
            </w:r>
            <w:proofErr w:type="spellEnd"/>
            <w:r w:rsidR="005B7E0D">
              <w:rPr>
                <w:rFonts w:cs="Times New Roman"/>
              </w:rPr>
              <w:t xml:space="preserve"> </w:t>
            </w:r>
            <w:r w:rsidR="00CC77F1">
              <w:rPr>
                <w:rFonts w:cs="Times New Roman"/>
              </w:rPr>
              <w:t>*</w:t>
            </w:r>
            <w:r w:rsidR="005B7E0D">
              <w:rPr>
                <w:rFonts w:cs="Times New Roman"/>
              </w:rPr>
              <w:t xml:space="preserve">czas przyszły </w:t>
            </w:r>
            <w:r w:rsidR="005B7E0D" w:rsidRPr="005B7E0D">
              <w:rPr>
                <w:rFonts w:cs="Times New Roman"/>
              </w:rPr>
              <w:t>Futur I</w:t>
            </w:r>
            <w:r w:rsidR="005B7E0D">
              <w:rPr>
                <w:rFonts w:cs="Times New Roman"/>
              </w:rPr>
              <w:t xml:space="preserve"> </w:t>
            </w:r>
            <w:r w:rsidR="00CC77F1">
              <w:rPr>
                <w:rFonts w:cs="Times New Roman"/>
              </w:rPr>
              <w:t>*</w:t>
            </w:r>
            <w:r w:rsidR="005B7E0D">
              <w:rPr>
                <w:rFonts w:cs="Times New Roman"/>
              </w:rPr>
              <w:t>z</w:t>
            </w:r>
            <w:r w:rsidR="005B7E0D" w:rsidRPr="005B7E0D">
              <w:rPr>
                <w:rFonts w:cs="Times New Roman"/>
              </w:rPr>
              <w:t xml:space="preserve">danie dopełnieniowe z </w:t>
            </w:r>
            <w:proofErr w:type="spellStart"/>
            <w:r w:rsidR="005B7E0D" w:rsidRPr="005B7E0D">
              <w:rPr>
                <w:rFonts w:cs="Times New Roman"/>
                <w:i/>
              </w:rPr>
              <w:t>dass</w:t>
            </w:r>
            <w:proofErr w:type="spellEnd"/>
          </w:p>
        </w:tc>
        <w:tc>
          <w:tcPr>
            <w:tcW w:w="6474" w:type="dxa"/>
            <w:gridSpan w:val="2"/>
          </w:tcPr>
          <w:p w:rsidR="005B7E0D" w:rsidRPr="005B7E0D" w:rsidRDefault="005B7E0D" w:rsidP="00CC77F1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>- znajduje w tekście określone informacje,</w:t>
            </w:r>
          </w:p>
          <w:p w:rsidR="005B7E0D" w:rsidRPr="005B7E0D" w:rsidRDefault="005B7E0D" w:rsidP="002B2C36">
            <w:pPr>
              <w:jc w:val="both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>- przedstawia intencje, marzenia, nadzieje i plany na przyszłość,</w:t>
            </w:r>
          </w:p>
          <w:p w:rsidR="005B7E0D" w:rsidRPr="005B7E0D" w:rsidRDefault="005B7E0D" w:rsidP="002B2C36">
            <w:pPr>
              <w:jc w:val="both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>- uzyskuje i przekazuje informacje i wyjaśnienia,</w:t>
            </w:r>
          </w:p>
          <w:p w:rsidR="002B2C36" w:rsidRDefault="005B7E0D" w:rsidP="002B2C36">
            <w:pPr>
              <w:jc w:val="both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 xml:space="preserve">- wyraża swoje upodobania, intencje i pragnienia, pyta o upodobania, </w:t>
            </w:r>
            <w:r w:rsidR="002B2C36">
              <w:rPr>
                <w:rFonts w:ascii="Times New Roman" w:hAnsi="Times New Roman" w:cs="Times New Roman"/>
              </w:rPr>
              <w:t xml:space="preserve"> </w:t>
            </w:r>
          </w:p>
          <w:p w:rsidR="005B7E0D" w:rsidRPr="005B7E0D" w:rsidRDefault="002B2C36" w:rsidP="002B2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B7E0D" w:rsidRPr="005B7E0D">
              <w:rPr>
                <w:rFonts w:ascii="Times New Roman" w:hAnsi="Times New Roman" w:cs="Times New Roman"/>
              </w:rPr>
              <w:t>intencje i pragnienia innych osób,</w:t>
            </w:r>
          </w:p>
          <w:p w:rsidR="002D245D" w:rsidRPr="002D245D" w:rsidRDefault="005B7E0D" w:rsidP="002B2C36">
            <w:pPr>
              <w:pStyle w:val="Standard"/>
              <w:widowControl/>
              <w:suppressAutoHyphens w:val="0"/>
              <w:spacing w:after="12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>- wyraża swoje emocje związane z przyszłą pracą, życiem prywatnym i edukacją</w:t>
            </w:r>
          </w:p>
        </w:tc>
        <w:tc>
          <w:tcPr>
            <w:tcW w:w="6474" w:type="dxa"/>
            <w:gridSpan w:val="2"/>
          </w:tcPr>
          <w:p w:rsidR="002B2C36" w:rsidRDefault="005B7E0D" w:rsidP="002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 xml:space="preserve">- prawidłowo używa czasu Futur I do wypowiedzi na temat </w:t>
            </w:r>
            <w:r w:rsidR="002B2C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7E0D" w:rsidRPr="005B7E0D" w:rsidRDefault="002B2C36" w:rsidP="002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7E0D" w:rsidRPr="005B7E0D">
              <w:rPr>
                <w:rFonts w:ascii="Times New Roman" w:hAnsi="Times New Roman" w:cs="Times New Roman"/>
                <w:sz w:val="24"/>
                <w:szCs w:val="24"/>
              </w:rPr>
              <w:t>przyszłości (szkoła, rodzina, życie prywatne),</w:t>
            </w:r>
          </w:p>
          <w:p w:rsidR="002B2C36" w:rsidRDefault="005B7E0D" w:rsidP="002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 xml:space="preserve">- umie stosować zdanie dopełnieniowe z </w:t>
            </w:r>
            <w:proofErr w:type="spellStart"/>
            <w:r w:rsidRPr="005B7E0D">
              <w:rPr>
                <w:rFonts w:ascii="Times New Roman" w:hAnsi="Times New Roman" w:cs="Times New Roman"/>
                <w:i/>
                <w:sz w:val="24"/>
                <w:szCs w:val="24"/>
              </w:rPr>
              <w:t>dass</w:t>
            </w:r>
            <w:proofErr w:type="spellEnd"/>
            <w:r w:rsidRPr="005B7E0D">
              <w:rPr>
                <w:rFonts w:ascii="Times New Roman" w:hAnsi="Times New Roman" w:cs="Times New Roman"/>
                <w:sz w:val="24"/>
                <w:szCs w:val="24"/>
              </w:rPr>
              <w:t xml:space="preserve"> i zachowuje </w:t>
            </w:r>
          </w:p>
          <w:p w:rsidR="005B7E0D" w:rsidRPr="005B7E0D" w:rsidRDefault="002B2C36" w:rsidP="002B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7E0D" w:rsidRPr="005B7E0D">
              <w:rPr>
                <w:rFonts w:ascii="Times New Roman" w:hAnsi="Times New Roman" w:cs="Times New Roman"/>
                <w:sz w:val="24"/>
                <w:szCs w:val="24"/>
              </w:rPr>
              <w:t>właściwy szyk wyrazów w zdaniu,</w:t>
            </w:r>
          </w:p>
          <w:p w:rsidR="002D245D" w:rsidRPr="002D245D" w:rsidRDefault="005B7E0D" w:rsidP="002B2C36">
            <w:pPr>
              <w:pStyle w:val="Standard"/>
              <w:widowControl/>
              <w:suppressAutoHyphens w:val="0"/>
              <w:snapToGri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>- wyraża radość i żal z użyciem zdań dopełnieniowych</w:t>
            </w:r>
            <w:r w:rsidR="002D245D" w:rsidRPr="002D245D">
              <w:rPr>
                <w:rFonts w:ascii="Times New Roman" w:hAnsi="Times New Roman" w:cs="Times New Roman"/>
              </w:rPr>
              <w:br/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4F1A3A" w:rsidRDefault="005B7E0D" w:rsidP="00CC77F1">
            <w:pPr>
              <w:pStyle w:val="Zawartotabeli"/>
              <w:snapToGrid w:val="0"/>
              <w:spacing w:before="80" w:after="120"/>
              <w:rPr>
                <w:rFonts w:cs="Times New Roman"/>
                <w:b/>
              </w:rPr>
            </w:pPr>
            <w:r w:rsidRPr="005B7E0D">
              <w:rPr>
                <w:rFonts w:cs="Times New Roman"/>
                <w:b/>
              </w:rPr>
              <w:t xml:space="preserve">Was </w:t>
            </w:r>
            <w:proofErr w:type="spellStart"/>
            <w:r w:rsidRPr="005B7E0D">
              <w:rPr>
                <w:rFonts w:cs="Times New Roman"/>
                <w:b/>
              </w:rPr>
              <w:t>möchtest</w:t>
            </w:r>
            <w:proofErr w:type="spellEnd"/>
            <w:r w:rsidRPr="005B7E0D">
              <w:rPr>
                <w:rFonts w:cs="Times New Roman"/>
                <w:b/>
              </w:rPr>
              <w:t xml:space="preserve"> </w:t>
            </w:r>
            <w:proofErr w:type="spellStart"/>
            <w:r w:rsidRPr="005B7E0D">
              <w:rPr>
                <w:rFonts w:cs="Times New Roman"/>
                <w:b/>
              </w:rPr>
              <w:t>du</w:t>
            </w:r>
            <w:proofErr w:type="spellEnd"/>
            <w:r w:rsidRPr="005B7E0D">
              <w:rPr>
                <w:rFonts w:cs="Times New Roman"/>
                <w:b/>
              </w:rPr>
              <w:t xml:space="preserve"> </w:t>
            </w:r>
            <w:proofErr w:type="spellStart"/>
            <w:r w:rsidRPr="005B7E0D">
              <w:rPr>
                <w:rFonts w:cs="Times New Roman"/>
                <w:b/>
              </w:rPr>
              <w:t>werden</w:t>
            </w:r>
            <w:proofErr w:type="spellEnd"/>
            <w:r w:rsidRPr="005B7E0D">
              <w:rPr>
                <w:rFonts w:cs="Times New Roman"/>
                <w:b/>
              </w:rPr>
              <w:t>?</w:t>
            </w:r>
          </w:p>
          <w:p w:rsidR="002D245D" w:rsidRPr="006617EE" w:rsidRDefault="006617EE" w:rsidP="00CC77F1">
            <w:pPr>
              <w:pStyle w:val="Zawartotabeli"/>
              <w:snapToGrid w:val="0"/>
              <w:spacing w:before="8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CC77F1">
              <w:rPr>
                <w:rFonts w:cs="Times New Roman"/>
              </w:rPr>
              <w:t>*</w:t>
            </w:r>
            <w:r w:rsidR="005B7E0D">
              <w:rPr>
                <w:rFonts w:cs="Times New Roman"/>
              </w:rPr>
              <w:t>p</w:t>
            </w:r>
            <w:r w:rsidR="005B7E0D" w:rsidRPr="005B7E0D">
              <w:rPr>
                <w:rFonts w:cs="Times New Roman"/>
              </w:rPr>
              <w:t>raca</w:t>
            </w:r>
            <w:r w:rsidR="005B7E0D">
              <w:rPr>
                <w:rFonts w:cs="Times New Roman"/>
              </w:rPr>
              <w:t xml:space="preserve"> </w:t>
            </w:r>
            <w:r w:rsidR="005B7E0D" w:rsidRPr="005B7E0D">
              <w:rPr>
                <w:rFonts w:cs="Times New Roman"/>
              </w:rPr>
              <w:lastRenderedPageBreak/>
              <w:t xml:space="preserve">(nazwy </w:t>
            </w:r>
            <w:r w:rsidR="005B7E0D">
              <w:rPr>
                <w:rFonts w:cs="Times New Roman"/>
              </w:rPr>
              <w:t xml:space="preserve">zawodów </w:t>
            </w:r>
            <w:r w:rsidR="005B7E0D" w:rsidRPr="005B7E0D">
              <w:rPr>
                <w:rFonts w:cs="Times New Roman"/>
              </w:rPr>
              <w:t>i związane z nimi czynności, umiejętności w</w:t>
            </w:r>
            <w:r w:rsidR="005B7E0D">
              <w:rPr>
                <w:rFonts w:cs="Times New Roman"/>
              </w:rPr>
              <w:t>y</w:t>
            </w:r>
            <w:r w:rsidR="00CC77F1">
              <w:rPr>
                <w:rFonts w:cs="Times New Roman"/>
              </w:rPr>
              <w:t>magane do wykonywania zawodów) *</w:t>
            </w:r>
            <w:r w:rsidR="005B7E0D">
              <w:rPr>
                <w:rFonts w:cs="Times New Roman"/>
              </w:rPr>
              <w:t>o</w:t>
            </w:r>
            <w:r w:rsidR="005B7E0D" w:rsidRPr="005B7E0D">
              <w:rPr>
                <w:rFonts w:cs="Times New Roman"/>
              </w:rPr>
              <w:t>dmiana słaba rzeczownika rodzaju męskiego</w:t>
            </w:r>
          </w:p>
        </w:tc>
        <w:tc>
          <w:tcPr>
            <w:tcW w:w="6474" w:type="dxa"/>
            <w:gridSpan w:val="2"/>
          </w:tcPr>
          <w:p w:rsidR="005B7E0D" w:rsidRPr="005B7E0D" w:rsidRDefault="005B7E0D" w:rsidP="00CC77F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umie określać zawody i związane z nimi czynności,</w:t>
            </w:r>
          </w:p>
          <w:p w:rsidR="005B7E0D" w:rsidRPr="005B7E0D" w:rsidRDefault="005B7E0D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wyraża opinię na temat poszczególnych zawodów,</w:t>
            </w:r>
          </w:p>
          <w:p w:rsidR="005B7E0D" w:rsidRPr="005B7E0D" w:rsidRDefault="005B7E0D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znajduje w tekście określone informacje,</w:t>
            </w:r>
          </w:p>
          <w:p w:rsidR="005B7E0D" w:rsidRPr="005B7E0D" w:rsidRDefault="005B7E0D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określa temat tekstu,</w:t>
            </w:r>
          </w:p>
          <w:p w:rsidR="005B7E0D" w:rsidRPr="005B7E0D" w:rsidRDefault="005B7E0D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układa informacje w określonym porządku</w:t>
            </w:r>
          </w:p>
          <w:p w:rsidR="005B7E0D" w:rsidRPr="005B7E0D" w:rsidRDefault="005B7E0D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 xml:space="preserve">wyraża swoje opinie i pyta o opinie innych osób, </w:t>
            </w:r>
          </w:p>
          <w:p w:rsidR="002D245D" w:rsidRPr="002D245D" w:rsidRDefault="005B7E0D" w:rsidP="002B2C36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5B7E0D">
              <w:rPr>
                <w:rFonts w:ascii="Times New Roman" w:hAnsi="Times New Roman" w:cs="Times New Roman"/>
              </w:rPr>
              <w:t>-</w:t>
            </w:r>
            <w:r w:rsidRPr="005B7E0D">
              <w:rPr>
                <w:rFonts w:ascii="Times New Roman" w:hAnsi="Times New Roman" w:cs="Times New Roman"/>
              </w:rPr>
              <w:tab/>
              <w:t>wyraża swoje upodobania, intencje i pragnienia, pyta o upodobania, in</w:t>
            </w:r>
            <w:r w:rsidR="002B2C36">
              <w:rPr>
                <w:rFonts w:ascii="Times New Roman" w:hAnsi="Times New Roman" w:cs="Times New Roman"/>
              </w:rPr>
              <w:t>tencje i pragnienia innych osób</w:t>
            </w:r>
          </w:p>
        </w:tc>
        <w:tc>
          <w:tcPr>
            <w:tcW w:w="6474" w:type="dxa"/>
            <w:gridSpan w:val="2"/>
          </w:tcPr>
          <w:p w:rsidR="005B7E0D" w:rsidRPr="005B7E0D" w:rsidRDefault="005B7E0D" w:rsidP="002B2C36">
            <w:pPr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prawidłowo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mianę słabą rzeczownika rodzaju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męskiego w odniesieni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do rzeczowników oznaczających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zawód/wykonywaną czynność,</w:t>
            </w:r>
          </w:p>
          <w:p w:rsidR="002D245D" w:rsidRPr="005B7E0D" w:rsidRDefault="005B7E0D" w:rsidP="002B2C36">
            <w:pPr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- umie streścić usłyszane nagran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i podać określone informacje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z usłyszanego tekstu oraz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powiedzieć na pytania do tekstu </w:t>
            </w:r>
            <w:r w:rsidRPr="005B7E0D">
              <w:rPr>
                <w:rFonts w:ascii="Times New Roman" w:hAnsi="Times New Roman" w:cs="Times New Roman"/>
                <w:sz w:val="24"/>
                <w:szCs w:val="24"/>
              </w:rPr>
              <w:t>związane z życiem zawodowym</w:t>
            </w:r>
          </w:p>
        </w:tc>
      </w:tr>
      <w:tr w:rsidR="002D245D" w:rsidRPr="00054252" w:rsidTr="00C9401E">
        <w:tc>
          <w:tcPr>
            <w:tcW w:w="3236" w:type="dxa"/>
          </w:tcPr>
          <w:p w:rsidR="006617EE" w:rsidRPr="00CC77F1" w:rsidRDefault="00CC77F1" w:rsidP="00CC77F1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CC77F1">
              <w:rPr>
                <w:rFonts w:cs="Times New Roman"/>
                <w:b/>
                <w:bCs/>
                <w:lang w:val="de-DE"/>
              </w:rPr>
              <w:lastRenderedPageBreak/>
              <w:t>Was für ein Typ ist er?</w:t>
            </w:r>
          </w:p>
          <w:p w:rsidR="00CC77F1" w:rsidRPr="00CC77F1" w:rsidRDefault="006617EE" w:rsidP="00CC77F1">
            <w:pPr>
              <w:pStyle w:val="Zawartotabeli"/>
              <w:snapToGrid w:val="0"/>
              <w:spacing w:before="8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CC77F1">
              <w:rPr>
                <w:rFonts w:cs="Times New Roman"/>
              </w:rPr>
              <w:t>*c</w:t>
            </w:r>
            <w:r w:rsidR="00CC77F1" w:rsidRPr="00CC77F1">
              <w:rPr>
                <w:rFonts w:cs="Times New Roman"/>
              </w:rPr>
              <w:t>złowiek</w:t>
            </w:r>
          </w:p>
          <w:p w:rsidR="002D245D" w:rsidRPr="00907A23" w:rsidRDefault="00CC77F1" w:rsidP="00CC77F1">
            <w:pPr>
              <w:pStyle w:val="Zawartotabeli"/>
              <w:snapToGrid w:val="0"/>
              <w:spacing w:before="80" w:after="80"/>
              <w:rPr>
                <w:rFonts w:cs="Times New Roman"/>
              </w:rPr>
            </w:pPr>
            <w:r w:rsidRPr="00CC77F1">
              <w:rPr>
                <w:rFonts w:cs="Times New Roman"/>
              </w:rPr>
              <w:t>(wygląd zewnętrzny, nazwy części ciała, cechy charakteru)</w:t>
            </w:r>
            <w:r>
              <w:rPr>
                <w:rFonts w:cs="Times New Roman"/>
              </w:rPr>
              <w:t xml:space="preserve"> *życie prywatne </w:t>
            </w:r>
            <w:r w:rsidRPr="00CC77F1">
              <w:rPr>
                <w:rFonts w:cs="Times New Roman"/>
              </w:rPr>
              <w:t>(znajomi i przy</w:t>
            </w:r>
            <w:r>
              <w:rPr>
                <w:rFonts w:cs="Times New Roman"/>
              </w:rPr>
              <w:t xml:space="preserve">jaciele) *zaimek pytający </w:t>
            </w:r>
            <w:r w:rsidRPr="002F75A3">
              <w:rPr>
                <w:rFonts w:cs="Times New Roman"/>
                <w:i/>
              </w:rPr>
              <w:t xml:space="preserve">was </w:t>
            </w:r>
            <w:proofErr w:type="spellStart"/>
            <w:r w:rsidRPr="002F75A3">
              <w:rPr>
                <w:rFonts w:cs="Times New Roman"/>
                <w:i/>
              </w:rPr>
              <w:t>für</w:t>
            </w:r>
            <w:proofErr w:type="spellEnd"/>
            <w:r w:rsidRPr="002F75A3">
              <w:rPr>
                <w:rFonts w:cs="Times New Roman"/>
                <w:i/>
              </w:rPr>
              <w:t xml:space="preserve"> (</w:t>
            </w:r>
            <w:proofErr w:type="spellStart"/>
            <w:r w:rsidRPr="002F75A3">
              <w:rPr>
                <w:rFonts w:cs="Times New Roman"/>
                <w:i/>
              </w:rPr>
              <w:t>ein</w:t>
            </w:r>
            <w:proofErr w:type="spellEnd"/>
            <w:r w:rsidRPr="002F75A3">
              <w:rPr>
                <w:rFonts w:cs="Times New Roman"/>
                <w:i/>
              </w:rPr>
              <w:t>)</w:t>
            </w:r>
            <w:r>
              <w:rPr>
                <w:rFonts w:cs="Times New Roman"/>
              </w:rPr>
              <w:t xml:space="preserve"> *o</w:t>
            </w:r>
            <w:r w:rsidRPr="00CC77F1">
              <w:rPr>
                <w:rFonts w:cs="Times New Roman"/>
              </w:rPr>
              <w:t>dmiana przymiotnika po rodzajniku nieokreślonym (mianownik i biernik)</w:t>
            </w:r>
          </w:p>
        </w:tc>
        <w:tc>
          <w:tcPr>
            <w:tcW w:w="6474" w:type="dxa"/>
            <w:gridSpan w:val="2"/>
          </w:tcPr>
          <w:p w:rsidR="00CC77F1" w:rsidRPr="00CC77F1" w:rsidRDefault="00CC77F1" w:rsidP="00CC77F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Fonts w:ascii="Times New Roman" w:hAnsi="Times New Roman" w:cs="Times New Roman"/>
                <w:sz w:val="24"/>
                <w:szCs w:val="24"/>
              </w:rPr>
              <w:t>- opisuje wygląd zewnętrzny i charakter danej osoby,</w:t>
            </w:r>
          </w:p>
          <w:p w:rsidR="00CC77F1" w:rsidRPr="00CC77F1" w:rsidRDefault="00CC77F1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Fonts w:ascii="Times New Roman" w:hAnsi="Times New Roman" w:cs="Times New Roman"/>
                <w:sz w:val="24"/>
                <w:szCs w:val="24"/>
              </w:rPr>
              <w:t>- znajduje w tekście określone informacje,</w:t>
            </w:r>
          </w:p>
          <w:p w:rsidR="00CC77F1" w:rsidRPr="00CC77F1" w:rsidRDefault="00CC77F1" w:rsidP="002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Fonts w:ascii="Times New Roman" w:hAnsi="Times New Roman" w:cs="Times New Roman"/>
                <w:sz w:val="24"/>
                <w:szCs w:val="24"/>
              </w:rPr>
              <w:t>- prosi o powtórzenie lub wyjaśnienie wypowiedzi rozmówcy,</w:t>
            </w:r>
          </w:p>
          <w:p w:rsidR="002D245D" w:rsidRPr="000609B4" w:rsidRDefault="00CC77F1" w:rsidP="002B2C36">
            <w:pPr>
              <w:pStyle w:val="Standard"/>
              <w:widowControl/>
              <w:suppressAutoHyphens w:val="0"/>
              <w:spacing w:after="120"/>
              <w:ind w:left="166" w:hanging="141"/>
              <w:rPr>
                <w:rFonts w:ascii="Times New Roman" w:hAnsi="Times New Roman" w:cs="Times New Roman"/>
              </w:rPr>
            </w:pPr>
            <w:r w:rsidRPr="00CC77F1">
              <w:rPr>
                <w:rFonts w:ascii="Times New Roman" w:hAnsi="Times New Roman" w:cs="Times New Roman"/>
              </w:rPr>
              <w:t>- uzyskuje i prze</w:t>
            </w:r>
            <w:r w:rsidR="002B2C36">
              <w:rPr>
                <w:rFonts w:ascii="Times New Roman" w:hAnsi="Times New Roman" w:cs="Times New Roman"/>
              </w:rPr>
              <w:t>kazuje informacje i wyjaśnienia</w:t>
            </w:r>
          </w:p>
        </w:tc>
        <w:tc>
          <w:tcPr>
            <w:tcW w:w="6474" w:type="dxa"/>
            <w:gridSpan w:val="2"/>
          </w:tcPr>
          <w:p w:rsidR="00CC77F1" w:rsidRPr="00CC77F1" w:rsidRDefault="00CC77F1" w:rsidP="002B2C36">
            <w:pPr>
              <w:pStyle w:val="Standard"/>
              <w:ind w:left="176" w:hanging="176"/>
              <w:rPr>
                <w:rFonts w:ascii="Times New Roman" w:hAnsi="Times New Roman" w:cs="Times New Roman"/>
              </w:rPr>
            </w:pPr>
            <w:r w:rsidRPr="00CC77F1">
              <w:rPr>
                <w:rFonts w:ascii="Times New Roman" w:hAnsi="Times New Roman" w:cs="Times New Roman"/>
              </w:rPr>
              <w:t xml:space="preserve">- poprawnie stosuje w wypowiedzi pisemnej i ustnej zaimek pytający was </w:t>
            </w:r>
            <w:proofErr w:type="spellStart"/>
            <w:r w:rsidRPr="00CC77F1">
              <w:rPr>
                <w:rFonts w:ascii="Times New Roman" w:hAnsi="Times New Roman" w:cs="Times New Roman"/>
              </w:rPr>
              <w:t>für</w:t>
            </w:r>
            <w:proofErr w:type="spellEnd"/>
            <w:r w:rsidRPr="00CC77F1">
              <w:rPr>
                <w:rFonts w:ascii="Times New Roman" w:hAnsi="Times New Roman" w:cs="Times New Roman"/>
              </w:rPr>
              <w:t xml:space="preserve"> …oraz przymiotnik po rodzajniku określonym i nieokreślonym w mianowniku i bierniku,</w:t>
            </w:r>
          </w:p>
          <w:p w:rsidR="002D245D" w:rsidRPr="000609B4" w:rsidRDefault="00CC77F1" w:rsidP="002B2C36">
            <w:pPr>
              <w:pStyle w:val="Standard"/>
              <w:widowControl/>
              <w:suppressAutoHyphens w:val="0"/>
              <w:ind w:left="176" w:hanging="176"/>
              <w:rPr>
                <w:rFonts w:ascii="Times New Roman" w:hAnsi="Times New Roman" w:cs="Times New Roman"/>
              </w:rPr>
            </w:pPr>
            <w:r w:rsidRPr="00CC77F1">
              <w:rPr>
                <w:rFonts w:ascii="Times New Roman" w:hAnsi="Times New Roman" w:cs="Times New Roman"/>
              </w:rPr>
              <w:t>- umie poprowadzić dialog dotyczący opisu danej osoby (charakter i wygl</w:t>
            </w:r>
            <w:r w:rsidR="002B2C36">
              <w:rPr>
                <w:rFonts w:ascii="Times New Roman" w:hAnsi="Times New Roman" w:cs="Times New Roman"/>
              </w:rPr>
              <w:t>ąd) w formie pytań i odpowiedzi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CC77F1" w:rsidRDefault="00CC77F1" w:rsidP="002B2C36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CC77F1">
              <w:rPr>
                <w:rFonts w:cs="Times New Roman"/>
                <w:b/>
                <w:lang w:val="de-DE"/>
              </w:rPr>
              <w:t>Ein treuer Freund ist Goldes wert.</w:t>
            </w:r>
            <w:r w:rsidR="0065478D" w:rsidRPr="00CC77F1">
              <w:rPr>
                <w:rFonts w:cs="Times New Roman"/>
                <w:b/>
                <w:lang w:val="de-DE"/>
              </w:rPr>
              <w:t xml:space="preserve"> </w:t>
            </w:r>
          </w:p>
          <w:p w:rsidR="00CC77F1" w:rsidRPr="00CC77F1" w:rsidRDefault="00907A23" w:rsidP="00CC77F1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CC77F1">
              <w:rPr>
                <w:rFonts w:cs="Times New Roman"/>
              </w:rPr>
              <w:t>*c</w:t>
            </w:r>
            <w:r w:rsidR="00CC77F1" w:rsidRPr="00CC77F1">
              <w:rPr>
                <w:rFonts w:cs="Times New Roman"/>
              </w:rPr>
              <w:t>złowiek</w:t>
            </w:r>
          </w:p>
          <w:p w:rsidR="00CC77F1" w:rsidRPr="00CC77F1" w:rsidRDefault="00CC77F1" w:rsidP="00CC77F1">
            <w:pPr>
              <w:pStyle w:val="Zawartotabeli"/>
              <w:snapToGrid w:val="0"/>
              <w:rPr>
                <w:rFonts w:cs="Times New Roman"/>
              </w:rPr>
            </w:pPr>
            <w:r w:rsidRPr="00CC77F1">
              <w:rPr>
                <w:rFonts w:cs="Times New Roman"/>
              </w:rPr>
              <w:t>(wyglą</w:t>
            </w:r>
            <w:r>
              <w:rPr>
                <w:rFonts w:cs="Times New Roman"/>
              </w:rPr>
              <w:t>d zewnętrzny, cechy charakteru) *ż</w:t>
            </w:r>
            <w:r w:rsidRPr="00CC77F1">
              <w:rPr>
                <w:rFonts w:cs="Times New Roman"/>
              </w:rPr>
              <w:t>ycie prywatne</w:t>
            </w:r>
          </w:p>
          <w:p w:rsidR="002D245D" w:rsidRPr="002D245D" w:rsidRDefault="00CC77F1" w:rsidP="002B2C36">
            <w:pPr>
              <w:pStyle w:val="Zawartotabeli"/>
              <w:snapToGrid w:val="0"/>
              <w:spacing w:after="80"/>
              <w:rPr>
                <w:rFonts w:cs="Times New Roman"/>
              </w:rPr>
            </w:pPr>
            <w:r w:rsidRPr="00CC77F1">
              <w:rPr>
                <w:rFonts w:cs="Times New Roman"/>
              </w:rPr>
              <w:t>(okr</w:t>
            </w:r>
            <w:r>
              <w:rPr>
                <w:rFonts w:cs="Times New Roman"/>
              </w:rPr>
              <w:t>eślanie relacji międzyludzkich) *rekcja czasownika *z</w:t>
            </w:r>
            <w:r w:rsidRPr="00CC77F1">
              <w:rPr>
                <w:rFonts w:cs="Times New Roman"/>
              </w:rPr>
              <w:t>danie względne</w:t>
            </w:r>
          </w:p>
        </w:tc>
        <w:tc>
          <w:tcPr>
            <w:tcW w:w="6474" w:type="dxa"/>
            <w:gridSpan w:val="2"/>
          </w:tcPr>
          <w:p w:rsidR="00CC77F1" w:rsidRPr="00CC77F1" w:rsidRDefault="00CC77F1" w:rsidP="002B2C36">
            <w:pPr>
              <w:pStyle w:val="Pa4"/>
              <w:snapToGrid w:val="0"/>
              <w:spacing w:before="80"/>
              <w:ind w:left="165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najlepszego przyjaciela,</w:t>
            </w:r>
          </w:p>
          <w:p w:rsidR="00CC77F1" w:rsidRPr="00CC77F1" w:rsidRDefault="00CC77F1" w:rsidP="00CC77F1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cechy przyjaźni,</w:t>
            </w:r>
          </w:p>
          <w:p w:rsidR="00CC77F1" w:rsidRPr="00CC77F1" w:rsidRDefault="00CC77F1" w:rsidP="00CC77F1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znajduje w tekście określone informacje, </w:t>
            </w:r>
          </w:p>
          <w:p w:rsidR="00CC77F1" w:rsidRPr="00CC77F1" w:rsidRDefault="00CC77F1" w:rsidP="00CC77F1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ludzi (w tym przyjaciół), przedmioty, miejsca i zjawiska,</w:t>
            </w:r>
          </w:p>
          <w:p w:rsidR="00CC77F1" w:rsidRPr="00CC77F1" w:rsidRDefault="00CC77F1" w:rsidP="00CC77F1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przedstawia fakty z teraźniejszości, </w:t>
            </w:r>
          </w:p>
          <w:p w:rsidR="00CC77F1" w:rsidRPr="00CC77F1" w:rsidRDefault="00CC77F1" w:rsidP="00CC77F1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wyraża uczucia i emocje,</w:t>
            </w:r>
          </w:p>
          <w:p w:rsidR="002D245D" w:rsidRPr="002D245D" w:rsidRDefault="00CC77F1" w:rsidP="00CC77F1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CC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uzyskuje i prze</w:t>
            </w:r>
            <w:r w:rsid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kazuje informacje i wyjaśnienia</w:t>
            </w:r>
          </w:p>
        </w:tc>
        <w:tc>
          <w:tcPr>
            <w:tcW w:w="6474" w:type="dxa"/>
            <w:gridSpan w:val="2"/>
          </w:tcPr>
          <w:p w:rsidR="002B2C36" w:rsidRPr="002B2C36" w:rsidRDefault="002B2C36" w:rsidP="002B2C36">
            <w:pPr>
              <w:pStyle w:val="Standard"/>
              <w:snapToGrid w:val="0"/>
              <w:spacing w:before="80"/>
              <w:ind w:left="216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stosuje poprawnie rekcję czasownika i zdania względne w wypowiedzi ustnej i pisemnej,</w:t>
            </w:r>
          </w:p>
          <w:p w:rsidR="002B2C36" w:rsidRPr="002B2C36" w:rsidRDefault="002B2C36" w:rsidP="002B2C36">
            <w:pPr>
              <w:pStyle w:val="Standard"/>
              <w:snapToGrid w:val="0"/>
              <w:ind w:left="213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osoby ze zdjęcia,</w:t>
            </w:r>
          </w:p>
          <w:p w:rsidR="002D245D" w:rsidRPr="002D245D" w:rsidRDefault="002B2C36" w:rsidP="002B2C36">
            <w:pPr>
              <w:pStyle w:val="Standard"/>
              <w:widowControl/>
              <w:suppressAutoHyphens w:val="0"/>
              <w:snapToGrid w:val="0"/>
              <w:ind w:left="213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umie streścić usłyszane nagranie dotyczące opisu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osób, przyjaciół i innych ludzi</w:t>
            </w:r>
          </w:p>
        </w:tc>
      </w:tr>
      <w:tr w:rsidR="002D245D" w:rsidRPr="00054252" w:rsidTr="00C9401E">
        <w:tc>
          <w:tcPr>
            <w:tcW w:w="3236" w:type="dxa"/>
          </w:tcPr>
          <w:p w:rsidR="00907A23" w:rsidRPr="00907A23" w:rsidRDefault="002B2C36" w:rsidP="002B2C36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2B2C36">
              <w:rPr>
                <w:rFonts w:cs="Times New Roman"/>
                <w:b/>
                <w:bCs/>
              </w:rPr>
              <w:t>Landeskunde</w:t>
            </w:r>
            <w:proofErr w:type="spellEnd"/>
            <w:r w:rsidR="00907A23" w:rsidRPr="00907A23">
              <w:rPr>
                <w:rFonts w:cs="Times New Roman"/>
                <w:b/>
                <w:bCs/>
              </w:rPr>
              <w:t xml:space="preserve"> </w:t>
            </w:r>
          </w:p>
          <w:p w:rsidR="002D245D" w:rsidRPr="002B2C36" w:rsidRDefault="00907A23" w:rsidP="002B2C36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2B2C36">
              <w:rPr>
                <w:rFonts w:cs="Times New Roman"/>
              </w:rPr>
              <w:t>*c</w:t>
            </w:r>
            <w:r w:rsidR="002B2C36" w:rsidRPr="002B2C36">
              <w:rPr>
                <w:rFonts w:cs="Times New Roman"/>
              </w:rPr>
              <w:t>złowiek (dane persona</w:t>
            </w:r>
            <w:r w:rsidR="002B2C36">
              <w:rPr>
                <w:rFonts w:cs="Times New Roman"/>
              </w:rPr>
              <w:t>lne, cechy charakteru) *praca (nazwy zawodów) *k</w:t>
            </w:r>
            <w:r w:rsidR="002B2C36" w:rsidRPr="002B2C36">
              <w:rPr>
                <w:rFonts w:cs="Times New Roman"/>
              </w:rPr>
              <w:t>ultura (</w:t>
            </w:r>
            <w:r w:rsidR="002B2C36">
              <w:rPr>
                <w:rFonts w:cs="Times New Roman"/>
              </w:rPr>
              <w:t xml:space="preserve">przedstawiciele świata kultury) *sport (sławni sportowcy) *zdrowie </w:t>
            </w:r>
            <w:r w:rsidR="002B2C36" w:rsidRPr="002B2C36">
              <w:rPr>
                <w:rFonts w:cs="Times New Roman"/>
              </w:rPr>
              <w:t>(pierwsza pomoc)</w:t>
            </w:r>
          </w:p>
        </w:tc>
        <w:tc>
          <w:tcPr>
            <w:tcW w:w="6474" w:type="dxa"/>
            <w:gridSpan w:val="2"/>
          </w:tcPr>
          <w:p w:rsidR="002B2C36" w:rsidRPr="002B2C36" w:rsidRDefault="002B2C36" w:rsidP="002B2C36">
            <w:pPr>
              <w:spacing w:before="80"/>
              <w:ind w:left="165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uzyskuje i przekazuje informacje,</w:t>
            </w:r>
          </w:p>
          <w:p w:rsidR="002B2C36" w:rsidRPr="002B2C36" w:rsidRDefault="002B2C36" w:rsidP="002B2C36">
            <w:pPr>
              <w:ind w:left="165" w:hanging="14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wyraża swoją opinię i pyta o opinię inne osoby,</w:t>
            </w:r>
          </w:p>
          <w:p w:rsidR="002D245D" w:rsidRPr="002D245D" w:rsidRDefault="002B2C36" w:rsidP="002B2C36">
            <w:pPr>
              <w:pStyle w:val="Standard"/>
              <w:widowControl/>
              <w:suppressAutoHyphens w:val="0"/>
              <w:snapToGrid w:val="0"/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zgadza się lub nie zgadza się z opinią wyrażoną w artykule</w:t>
            </w:r>
          </w:p>
        </w:tc>
        <w:tc>
          <w:tcPr>
            <w:tcW w:w="6474" w:type="dxa"/>
            <w:gridSpan w:val="2"/>
          </w:tcPr>
          <w:p w:rsidR="002B2C36" w:rsidRPr="002B2C36" w:rsidRDefault="002B2C36" w:rsidP="002B2C36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potrafi opisać sposób wzywania pomocy w górach,</w:t>
            </w:r>
          </w:p>
          <w:p w:rsidR="002D245D" w:rsidRPr="002D245D" w:rsidRDefault="002B2C36" w:rsidP="002B2C36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2C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potrafi podać znaczenie niemieckich nazwisk po polsku i odwrotnie</w:t>
            </w:r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2B2C36" w:rsidP="00A00A7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2B2C36">
              <w:rPr>
                <w:rFonts w:cs="Times New Roman"/>
                <w:b/>
              </w:rPr>
              <w:t>Filmseiten</w:t>
            </w:r>
            <w:proofErr w:type="spellEnd"/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2B2C36" w:rsidRPr="002B2C36" w:rsidRDefault="003F6377" w:rsidP="002B2C36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2B2C36">
              <w:rPr>
                <w:rFonts w:cs="Times New Roman"/>
              </w:rPr>
              <w:t>*p</w:t>
            </w:r>
            <w:r w:rsidR="002B2C36" w:rsidRPr="002B2C36">
              <w:rPr>
                <w:rFonts w:cs="Times New Roman"/>
              </w:rPr>
              <w:t>raca</w:t>
            </w:r>
          </w:p>
          <w:p w:rsidR="003F6377" w:rsidRPr="002D245D" w:rsidRDefault="002B2C36" w:rsidP="00A00A7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2B2C36">
              <w:rPr>
                <w:rFonts w:cs="Times New Roman"/>
              </w:rPr>
              <w:lastRenderedPageBreak/>
              <w:t>(zawody i związane z nimi czynności, warunki pracy i zatrudnienia)</w:t>
            </w:r>
          </w:p>
        </w:tc>
        <w:tc>
          <w:tcPr>
            <w:tcW w:w="6474" w:type="dxa"/>
            <w:gridSpan w:val="2"/>
          </w:tcPr>
          <w:p w:rsidR="00A00A74" w:rsidRDefault="00A00A74" w:rsidP="00A00A74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- z pomocą nauczyciela 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yszukuje informacje w oglądanym</w:t>
            </w:r>
          </w:p>
          <w:p w:rsidR="00A00A74" w:rsidRPr="00A00A74" w:rsidRDefault="00A00A74" w:rsidP="00A00A7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filmie,</w:t>
            </w:r>
          </w:p>
          <w:p w:rsidR="003F6377" w:rsidRPr="003F6377" w:rsidRDefault="00A00A74" w:rsidP="00A00A7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- stosuje słownictwo z filmu w sytuacjach komunikacyjnych</w:t>
            </w:r>
          </w:p>
          <w:p w:rsidR="003F6377" w:rsidRPr="002D245D" w:rsidRDefault="003F6377" w:rsidP="00425D5F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</w:p>
        </w:tc>
        <w:tc>
          <w:tcPr>
            <w:tcW w:w="6474" w:type="dxa"/>
            <w:gridSpan w:val="2"/>
          </w:tcPr>
          <w:p w:rsidR="003F6377" w:rsidRPr="002D245D" w:rsidRDefault="00A00A74" w:rsidP="00A00A74">
            <w:pPr>
              <w:pStyle w:val="Standard"/>
              <w:widowControl/>
              <w:suppressAutoHyphens w:val="0"/>
              <w:snapToGrid w:val="0"/>
              <w:spacing w:before="8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wykonuje zadania do </w:t>
            </w:r>
            <w:proofErr w:type="spellStart"/>
            <w:r w:rsidRPr="00A00A7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vloga</w:t>
            </w:r>
            <w:proofErr w:type="spellEnd"/>
          </w:p>
        </w:tc>
      </w:tr>
      <w:tr w:rsidR="003F6377" w:rsidRPr="002D245D" w:rsidTr="00425D5F">
        <w:tc>
          <w:tcPr>
            <w:tcW w:w="3236" w:type="dxa"/>
          </w:tcPr>
          <w:p w:rsidR="003F6377" w:rsidRPr="00907A23" w:rsidRDefault="002B2C36" w:rsidP="00A00A7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r w:rsidRPr="002B2C36">
              <w:rPr>
                <w:rFonts w:cs="Times New Roman"/>
                <w:b/>
              </w:rPr>
              <w:lastRenderedPageBreak/>
              <w:t>Im Ernst?</w:t>
            </w:r>
            <w:r w:rsidR="003F6377" w:rsidRPr="00907A23">
              <w:rPr>
                <w:rFonts w:cs="Times New Roman"/>
                <w:b/>
                <w:bCs/>
              </w:rPr>
              <w:t xml:space="preserve"> </w:t>
            </w:r>
          </w:p>
          <w:p w:rsidR="002B2C36" w:rsidRPr="002B2C36" w:rsidRDefault="003F6377" w:rsidP="002B2C36">
            <w:pPr>
              <w:pStyle w:val="Zawartotabeli"/>
              <w:snapToGrid w:val="0"/>
              <w:rPr>
                <w:rFonts w:cs="Times New Roman"/>
              </w:rPr>
            </w:pPr>
            <w:r w:rsidRPr="006617EE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</w:t>
            </w:r>
            <w:r w:rsidR="002B2C36">
              <w:rPr>
                <w:rFonts w:cs="Times New Roman"/>
              </w:rPr>
              <w:t>*c</w:t>
            </w:r>
            <w:r w:rsidR="002B2C36" w:rsidRPr="002B2C36">
              <w:rPr>
                <w:rFonts w:cs="Times New Roman"/>
              </w:rPr>
              <w:t>złowiek</w:t>
            </w:r>
          </w:p>
          <w:p w:rsidR="003F6377" w:rsidRPr="002D245D" w:rsidRDefault="002B2C36" w:rsidP="00A00A74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(cechy charakteru) *życie prywatne </w:t>
            </w:r>
            <w:r w:rsidRPr="002B2C36">
              <w:rPr>
                <w:rFonts w:cs="Times New Roman"/>
              </w:rPr>
              <w:t>(koledzy, przyjaciele)</w:t>
            </w:r>
          </w:p>
        </w:tc>
        <w:tc>
          <w:tcPr>
            <w:tcW w:w="6474" w:type="dxa"/>
            <w:gridSpan w:val="2"/>
          </w:tcPr>
          <w:p w:rsidR="00A00A74" w:rsidRPr="00A00A74" w:rsidRDefault="00A00A74" w:rsidP="00A00A74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 elementy języka młodzieżowego,</w:t>
            </w:r>
          </w:p>
          <w:p w:rsidR="00A00A74" w:rsidRPr="00A00A74" w:rsidRDefault="00A00A74" w:rsidP="00A00A74">
            <w:pPr>
              <w:pStyle w:val="Pa4"/>
              <w:snapToGrid w:val="0"/>
              <w:ind w:left="240" w:hanging="249"/>
              <w:rPr>
                <w:rFonts w:ascii="Times New Roman" w:hAnsi="Times New Roman" w:cs="Times New Roman"/>
                <w:color w:val="2624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umie pracować z tekstami kultury – słuchowisko </w:t>
            </w:r>
          </w:p>
          <w:p w:rsidR="00A00A74" w:rsidRPr="00A00A74" w:rsidRDefault="00A00A74" w:rsidP="00A00A7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 powieść w odcinkach,</w:t>
            </w:r>
          </w:p>
          <w:p w:rsidR="003F6377" w:rsidRPr="002D245D" w:rsidRDefault="00A00A74" w:rsidP="00A00A74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</w:t>
            </w:r>
          </w:p>
        </w:tc>
        <w:tc>
          <w:tcPr>
            <w:tcW w:w="6474" w:type="dxa"/>
            <w:gridSpan w:val="2"/>
          </w:tcPr>
          <w:p w:rsidR="00A00A74" w:rsidRPr="00A00A74" w:rsidRDefault="00A00A74" w:rsidP="00A00A74">
            <w:pPr>
              <w:pStyle w:val="Pa8"/>
              <w:snapToGrid w:val="0"/>
              <w:spacing w:before="80"/>
              <w:ind w:left="238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odgrywa scenkę i stosuje elementy języka młodzieżowego </w:t>
            </w:r>
          </w:p>
          <w:p w:rsidR="003F6377" w:rsidRPr="002D245D" w:rsidRDefault="00A00A74" w:rsidP="00A00A74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wypowiedziach</w:t>
            </w:r>
          </w:p>
        </w:tc>
      </w:tr>
      <w:tr w:rsidR="002D245D" w:rsidRPr="002D245D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D32492" w:rsidRDefault="005350CD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 w:rsidR="00A00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2</w:t>
            </w:r>
          </w:p>
        </w:tc>
      </w:tr>
      <w:tr w:rsidR="002D245D" w:rsidRPr="00D32492" w:rsidTr="00C9401E">
        <w:tc>
          <w:tcPr>
            <w:tcW w:w="3236" w:type="dxa"/>
          </w:tcPr>
          <w:p w:rsidR="005350CD" w:rsidRPr="005350CD" w:rsidRDefault="00A00A74" w:rsidP="00A00A7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A00A74">
              <w:rPr>
                <w:rFonts w:cs="Times New Roman"/>
                <w:b/>
                <w:lang w:val="de-DE"/>
              </w:rPr>
              <w:t>Ich weiß nicht, ob ich darf …</w:t>
            </w:r>
            <w:r w:rsidR="005350CD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5350CD" w:rsidRDefault="005350CD" w:rsidP="00A00A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Środki językowe: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74">
              <w:rPr>
                <w:rFonts w:ascii="Times New Roman" w:hAnsi="Times New Roman" w:cs="Times New Roman"/>
                <w:sz w:val="24"/>
                <w:szCs w:val="24"/>
              </w:rPr>
              <w:t xml:space="preserve">*życie prywatne </w:t>
            </w:r>
            <w:r w:rsidR="00A00A74" w:rsidRPr="00A00A74">
              <w:rPr>
                <w:rFonts w:ascii="Times New Roman" w:hAnsi="Times New Roman" w:cs="Times New Roman"/>
                <w:sz w:val="24"/>
                <w:szCs w:val="24"/>
              </w:rPr>
              <w:t>(formy spędzania czasu wolneg</w:t>
            </w:r>
            <w:r w:rsidR="00A00A74">
              <w:rPr>
                <w:rFonts w:ascii="Times New Roman" w:hAnsi="Times New Roman" w:cs="Times New Roman"/>
                <w:sz w:val="24"/>
                <w:szCs w:val="24"/>
              </w:rPr>
              <w:t>o, czynności życia codziennego) *p</w:t>
            </w:r>
            <w:r w:rsidR="00A00A74" w:rsidRPr="00A00A74">
              <w:rPr>
                <w:rFonts w:ascii="Times New Roman" w:hAnsi="Times New Roman" w:cs="Times New Roman"/>
                <w:sz w:val="24"/>
                <w:szCs w:val="24"/>
              </w:rPr>
              <w:t>odróżowanie</w:t>
            </w:r>
          </w:p>
        </w:tc>
        <w:tc>
          <w:tcPr>
            <w:tcW w:w="6474" w:type="dxa"/>
            <w:gridSpan w:val="2"/>
          </w:tcPr>
          <w:p w:rsidR="00A00A74" w:rsidRPr="00A00A74" w:rsidRDefault="00A00A74" w:rsidP="00A00A74">
            <w:pPr>
              <w:pStyle w:val="Pa4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wypadki,</w:t>
            </w:r>
          </w:p>
          <w:p w:rsidR="00A00A74" w:rsidRPr="00A00A74" w:rsidRDefault="00A00A74" w:rsidP="00A00A74">
            <w:pPr>
              <w:pStyle w:val="Pa4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wyraża niepewność i wątpliwość,</w:t>
            </w:r>
          </w:p>
          <w:p w:rsidR="00A00A74" w:rsidRPr="00A00A74" w:rsidRDefault="00A00A74" w:rsidP="00A00A74">
            <w:pPr>
              <w:pStyle w:val="Pa4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pyta o pozwolenie, udziela i odmawia pozwolenia,</w:t>
            </w:r>
          </w:p>
          <w:p w:rsidR="00A00A74" w:rsidRPr="00A00A74" w:rsidRDefault="00A00A74" w:rsidP="00A00A74">
            <w:pPr>
              <w:pStyle w:val="Pa4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przedstawia wydarzenia z przeszłości,</w:t>
            </w:r>
          </w:p>
          <w:p w:rsidR="00A00A74" w:rsidRPr="00A00A74" w:rsidRDefault="00A00A74" w:rsidP="00A00A74">
            <w:pPr>
              <w:pStyle w:val="Pa4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uzyskuje i przekazuje informacje i wyjaśnienia, </w:t>
            </w:r>
          </w:p>
          <w:p w:rsidR="002D245D" w:rsidRPr="00A00A74" w:rsidRDefault="00A00A74" w:rsidP="00A00A74">
            <w:pPr>
              <w:pStyle w:val="Pa4"/>
              <w:spacing w:after="12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</w:t>
            </w:r>
          </w:p>
        </w:tc>
        <w:tc>
          <w:tcPr>
            <w:tcW w:w="6474" w:type="dxa"/>
            <w:gridSpan w:val="2"/>
          </w:tcPr>
          <w:p w:rsidR="00A00A74" w:rsidRPr="00A00A74" w:rsidRDefault="00A00A74" w:rsidP="00A00A74">
            <w:pPr>
              <w:pStyle w:val="Standard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stosuje poprawnie w wypowiedzi ustnej i pisemnej pytania zależne oraz formę stopnia najwyższego przymiotnika i przysłówka w funkcji orzecznika,</w:t>
            </w:r>
          </w:p>
          <w:p w:rsidR="00A00A74" w:rsidRPr="00A00A74" w:rsidRDefault="00A00A74" w:rsidP="00A00A74">
            <w:pPr>
              <w:pStyle w:val="Standard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w dialogu obrazek dotyczący wypadku,</w:t>
            </w:r>
          </w:p>
          <w:p w:rsidR="002D245D" w:rsidRPr="00430AA9" w:rsidRDefault="00A00A74" w:rsidP="00A00A74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0A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odpowiada na szczegółowe pytania dotyczące wypadku z użyciem podanego dodatkowego słownictwa</w:t>
            </w:r>
          </w:p>
        </w:tc>
      </w:tr>
      <w:tr w:rsidR="002D245D" w:rsidRPr="00D32492" w:rsidTr="00C9401E">
        <w:tc>
          <w:tcPr>
            <w:tcW w:w="3236" w:type="dxa"/>
          </w:tcPr>
          <w:p w:rsidR="005350CD" w:rsidRPr="005350CD" w:rsidRDefault="00A00A74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A00A74">
              <w:rPr>
                <w:rFonts w:cs="Times New Roman"/>
                <w:b/>
                <w:lang w:val="de-DE"/>
              </w:rPr>
              <w:t>Welches T-Shirt soll ich anziehen?</w:t>
            </w:r>
            <w:r w:rsidR="005350CD" w:rsidRPr="005350CD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D245D" w:rsidRPr="005350CD" w:rsidRDefault="005350CD" w:rsidP="002F197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2F1973">
              <w:rPr>
                <w:rFonts w:cs="Times New Roman"/>
              </w:rPr>
              <w:t xml:space="preserve">*człowiek (uczucia i emocje, wygląd) *zakupy i usługi (towary, kupowanie) *zaimek pytający </w:t>
            </w:r>
            <w:proofErr w:type="spellStart"/>
            <w:r w:rsidR="002F1973" w:rsidRPr="009409DA">
              <w:rPr>
                <w:rFonts w:cs="Times New Roman"/>
                <w:i/>
              </w:rPr>
              <w:t>welch</w:t>
            </w:r>
            <w:proofErr w:type="spellEnd"/>
            <w:r w:rsidR="002F1973">
              <w:rPr>
                <w:rFonts w:cs="Times New Roman"/>
              </w:rPr>
              <w:t>- *o</w:t>
            </w:r>
            <w:r w:rsidR="002F1973" w:rsidRPr="002F1973">
              <w:rPr>
                <w:rFonts w:cs="Times New Roman"/>
              </w:rPr>
              <w:t xml:space="preserve">dmiana przymiotnika po rodzajniku </w:t>
            </w:r>
            <w:r w:rsidR="002F1973">
              <w:rPr>
                <w:rFonts w:cs="Times New Roman"/>
              </w:rPr>
              <w:t>określonym i zaimku wskazującym (</w:t>
            </w:r>
            <w:r w:rsidR="002F1973" w:rsidRPr="002F1973">
              <w:rPr>
                <w:rFonts w:cs="Times New Roman"/>
              </w:rPr>
              <w:t>mianownik, biernik, celownik</w:t>
            </w:r>
            <w:r w:rsidR="002F1973">
              <w:rPr>
                <w:rFonts w:cs="Times New Roman"/>
              </w:rPr>
              <w:t>)</w:t>
            </w:r>
          </w:p>
        </w:tc>
        <w:tc>
          <w:tcPr>
            <w:tcW w:w="6474" w:type="dxa"/>
            <w:gridSpan w:val="2"/>
          </w:tcPr>
          <w:p w:rsidR="002F1973" w:rsidRPr="002F1973" w:rsidRDefault="002F1973" w:rsidP="002F1973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opisuje ubrania i styl ubierania się, 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doradza w kwestii ubrania,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opisuje ludzi, zwierzęta, miejsca i zjawiska, 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wyraża i uzasadnia swoje opinie i poglądy,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uzyskuje i przekazuje informacje i wyjaśnienia, </w:t>
            </w:r>
          </w:p>
          <w:p w:rsidR="002D245D" w:rsidRPr="00430AA9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proponuje, przyjmuje i odrzuca propozycje i sugestie</w:t>
            </w:r>
          </w:p>
        </w:tc>
        <w:tc>
          <w:tcPr>
            <w:tcW w:w="6474" w:type="dxa"/>
            <w:gridSpan w:val="2"/>
          </w:tcPr>
          <w:p w:rsidR="002F1973" w:rsidRPr="002F1973" w:rsidRDefault="002F1973" w:rsidP="002F1973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używa poprawnie w wypowiedzi zaimka pytającego </w:t>
            </w:r>
            <w:proofErr w:type="spellStart"/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welch</w:t>
            </w:r>
            <w:proofErr w:type="spellEnd"/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oraz przymiotnika po rodzajniku określonym i zaimku wskazującym w mianowniku i bierniku,</w:t>
            </w:r>
          </w:p>
          <w:p w:rsidR="002D245D" w:rsidRPr="00430AA9" w:rsidRDefault="002F1973" w:rsidP="002F1973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szczegółowo opisuje ubrania i styl ubierania się danej osoby z wybranego zdjęcia wykorzystując poznane słownictwo</w:t>
            </w:r>
          </w:p>
        </w:tc>
      </w:tr>
      <w:tr w:rsidR="002D245D" w:rsidRPr="00D32492" w:rsidTr="00C9401E">
        <w:tc>
          <w:tcPr>
            <w:tcW w:w="3236" w:type="dxa"/>
          </w:tcPr>
          <w:p w:rsidR="000B3A1F" w:rsidRPr="004F1A3A" w:rsidRDefault="00A00A74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r w:rsidRPr="00A00A74">
              <w:rPr>
                <w:rFonts w:cs="Times New Roman"/>
                <w:b/>
              </w:rPr>
              <w:t xml:space="preserve">Der </w:t>
            </w:r>
            <w:proofErr w:type="spellStart"/>
            <w:r w:rsidRPr="00A00A74">
              <w:rPr>
                <w:rFonts w:cs="Times New Roman"/>
                <w:b/>
              </w:rPr>
              <w:t>schönste</w:t>
            </w:r>
            <w:proofErr w:type="spellEnd"/>
            <w:r w:rsidRPr="00A00A74">
              <w:rPr>
                <w:rFonts w:cs="Times New Roman"/>
                <w:b/>
              </w:rPr>
              <w:t xml:space="preserve"> Tag im </w:t>
            </w:r>
            <w:proofErr w:type="spellStart"/>
            <w:r w:rsidRPr="00A00A74">
              <w:rPr>
                <w:rFonts w:cs="Times New Roman"/>
                <w:b/>
              </w:rPr>
              <w:t>Leben</w:t>
            </w:r>
            <w:proofErr w:type="spellEnd"/>
            <w:r w:rsidR="000B3A1F" w:rsidRPr="004F1A3A">
              <w:rPr>
                <w:rFonts w:cs="Times New Roman"/>
                <w:b/>
                <w:bCs/>
              </w:rPr>
              <w:t xml:space="preserve"> </w:t>
            </w:r>
          </w:p>
          <w:p w:rsidR="002F1973" w:rsidRPr="002F1973" w:rsidRDefault="000B3A1F" w:rsidP="002F1973">
            <w:pPr>
              <w:pStyle w:val="Zawartotabeli"/>
              <w:snapToGrid w:val="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 w:rsidRPr="000B3A1F">
              <w:rPr>
                <w:rFonts w:cs="Times New Roman"/>
              </w:rPr>
              <w:t xml:space="preserve"> </w:t>
            </w:r>
            <w:r w:rsidR="002F1973">
              <w:rPr>
                <w:rFonts w:cs="Times New Roman"/>
              </w:rPr>
              <w:t>*c</w:t>
            </w:r>
            <w:r w:rsidR="002F1973" w:rsidRPr="002F1973">
              <w:rPr>
                <w:rFonts w:cs="Times New Roman"/>
              </w:rPr>
              <w:t>złowiek</w:t>
            </w:r>
          </w:p>
          <w:p w:rsidR="002F1973" w:rsidRPr="002F1973" w:rsidRDefault="002F1973" w:rsidP="002F197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(uczucia i emocje) *życie prywatne </w:t>
            </w:r>
            <w:r w:rsidRPr="002F1973">
              <w:rPr>
                <w:rFonts w:cs="Times New Roman"/>
              </w:rPr>
              <w:t xml:space="preserve">(randka, ważny dzień </w:t>
            </w:r>
          </w:p>
          <w:p w:rsidR="002D245D" w:rsidRPr="000B3A1F" w:rsidRDefault="002F1973" w:rsidP="002F197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 życiu) *f</w:t>
            </w:r>
            <w:r w:rsidRPr="002F1973">
              <w:rPr>
                <w:rFonts w:cs="Times New Roman"/>
              </w:rPr>
              <w:t>orma stopnia najwyższego w roli przydawki</w:t>
            </w:r>
          </w:p>
        </w:tc>
        <w:tc>
          <w:tcPr>
            <w:tcW w:w="6474" w:type="dxa"/>
            <w:gridSpan w:val="2"/>
          </w:tcPr>
          <w:p w:rsidR="002F1973" w:rsidRPr="002F1973" w:rsidRDefault="002F1973" w:rsidP="002F1973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opisuje przebieg ważnego dnia w życiu,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relacjonuje minione zdarzenia,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określa główną myśl tekstu, 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opisuje ludzi, zwierzęta, przedmioty, miejsca i zjawiska,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przedstawia fakty z przeszłości i teraźniejszości, 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wyraża swoje uczucia i emocje,</w:t>
            </w:r>
          </w:p>
          <w:p w:rsidR="002D245D" w:rsidRPr="00430AA9" w:rsidRDefault="002F1973" w:rsidP="002F197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opisuje doświadczenia swoje i innych osób</w:t>
            </w:r>
          </w:p>
        </w:tc>
        <w:tc>
          <w:tcPr>
            <w:tcW w:w="6474" w:type="dxa"/>
            <w:gridSpan w:val="2"/>
          </w:tcPr>
          <w:p w:rsidR="002F1973" w:rsidRPr="002F1973" w:rsidRDefault="002F1973" w:rsidP="002F1973">
            <w:pPr>
              <w:pStyle w:val="Standard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  <w:t xml:space="preserve">stosuje poprawnie słownictwo z działu oraz formę stopnia najwyższego przymiotnika i przysłówka w funkcji przydawki </w:t>
            </w:r>
          </w:p>
          <w:p w:rsidR="002F1973" w:rsidRPr="002F1973" w:rsidRDefault="002F1973" w:rsidP="002F1973">
            <w:pPr>
              <w:pStyle w:val="Standard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wypowiedzi pisemnej i ustnej,</w:t>
            </w:r>
          </w:p>
          <w:p w:rsidR="002D245D" w:rsidRPr="00430AA9" w:rsidRDefault="002F1973" w:rsidP="002F197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  <w:t>umie streścić usłyszany tekst oraz uzupełnić tekst streszczenia usłyszanymi informacjami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E6E82" w:rsidRDefault="00A00A74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r w:rsidRPr="00A00A74">
              <w:rPr>
                <w:rFonts w:cs="Times New Roman"/>
                <w:b/>
              </w:rPr>
              <w:lastRenderedPageBreak/>
              <w:t xml:space="preserve">Perfekt </w:t>
            </w:r>
            <w:proofErr w:type="spellStart"/>
            <w:r w:rsidRPr="00A00A74">
              <w:rPr>
                <w:rFonts w:cs="Times New Roman"/>
                <w:b/>
              </w:rPr>
              <w:t>oder</w:t>
            </w:r>
            <w:proofErr w:type="spellEnd"/>
            <w:r w:rsidRPr="00A00A74">
              <w:rPr>
                <w:rFonts w:cs="Times New Roman"/>
                <w:b/>
              </w:rPr>
              <w:t xml:space="preserve"> </w:t>
            </w:r>
            <w:proofErr w:type="spellStart"/>
            <w:r w:rsidRPr="00A00A74">
              <w:rPr>
                <w:rFonts w:cs="Times New Roman"/>
                <w:b/>
              </w:rPr>
              <w:t>nicht</w:t>
            </w:r>
            <w:proofErr w:type="spellEnd"/>
            <w:r w:rsidRPr="00A00A74">
              <w:rPr>
                <w:rFonts w:cs="Times New Roman"/>
                <w:b/>
              </w:rPr>
              <w:t xml:space="preserve"> perfekt?</w:t>
            </w:r>
            <w:r w:rsidR="002E6E82" w:rsidRPr="002E6E82">
              <w:rPr>
                <w:rFonts w:cs="Times New Roman"/>
                <w:b/>
                <w:bCs/>
              </w:rPr>
              <w:t xml:space="preserve"> </w:t>
            </w:r>
          </w:p>
          <w:p w:rsidR="002E6E82" w:rsidRPr="005350CD" w:rsidRDefault="002E6E82" w:rsidP="002F197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2F1973">
              <w:rPr>
                <w:rFonts w:cs="Times New Roman"/>
              </w:rPr>
              <w:t>*człowiek (uczucia i emocje) *życie prywatne (</w:t>
            </w:r>
            <w:r w:rsidR="002F1973" w:rsidRPr="002F1973">
              <w:rPr>
                <w:rFonts w:cs="Times New Roman"/>
              </w:rPr>
              <w:t>formy s</w:t>
            </w:r>
            <w:r w:rsidR="002F1973">
              <w:rPr>
                <w:rFonts w:cs="Times New Roman"/>
              </w:rPr>
              <w:t xml:space="preserve">pędzania czasu wolnego) *żywienie (lokale gastronomiczne)* zakupy i usługi (korzystanie z usług) *podróżowanie i turystyka </w:t>
            </w:r>
            <w:r w:rsidR="002F1973" w:rsidRPr="002F1973">
              <w:rPr>
                <w:rFonts w:cs="Times New Roman"/>
              </w:rPr>
              <w:t>(baza noclegowa,</w:t>
            </w:r>
            <w:r w:rsidR="002F1973">
              <w:rPr>
                <w:rFonts w:cs="Times New Roman"/>
              </w:rPr>
              <w:t xml:space="preserve"> wycieczki, zwiedzanie, usługi) * rekcja czasownika i przymiotnika *p</w:t>
            </w:r>
            <w:r w:rsidR="002F1973" w:rsidRPr="002F1973">
              <w:rPr>
                <w:rFonts w:cs="Times New Roman"/>
              </w:rPr>
              <w:t>rzysłówki zaimkowe</w:t>
            </w:r>
          </w:p>
        </w:tc>
        <w:tc>
          <w:tcPr>
            <w:tcW w:w="6474" w:type="dxa"/>
            <w:gridSpan w:val="2"/>
          </w:tcPr>
          <w:p w:rsidR="002F1973" w:rsidRPr="002F1973" w:rsidRDefault="002F1973" w:rsidP="002F1973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opisuje wycieczkę, 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umie dokonać wyboru miejsca noclegowego,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planuje wyjazd,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przedstawia siebie i inne osoby,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 xml:space="preserve">- układa informacje w określonym porządku, 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określa kontekst wypowiedzi,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2F1973" w:rsidRPr="002F1973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opisuje ludzi, zwierzęta, przedmioty, miejsca i zjawiska,</w:t>
            </w:r>
          </w:p>
          <w:p w:rsidR="002E6E82" w:rsidRPr="00430AA9" w:rsidRDefault="002F1973" w:rsidP="002F197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1973">
              <w:rPr>
                <w:rFonts w:ascii="Times New Roman" w:hAnsi="Times New Roman" w:cs="Times New Roman"/>
                <w:color w:val="262424"/>
              </w:rPr>
              <w:t>- opisuje intencje, marzenia, nadzieje i plany na przyszłość</w:t>
            </w:r>
          </w:p>
        </w:tc>
        <w:tc>
          <w:tcPr>
            <w:tcW w:w="6474" w:type="dxa"/>
            <w:gridSpan w:val="2"/>
          </w:tcPr>
          <w:p w:rsidR="002F1973" w:rsidRPr="002F1973" w:rsidRDefault="002F1973" w:rsidP="002F1973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stosuje poprawnie w wypowiedzi pisemnej i ustnej rekcję czasownika i przymiotnika oraz przysłówki zaimkowe,</w:t>
            </w:r>
          </w:p>
          <w:p w:rsidR="002F1973" w:rsidRPr="002F1973" w:rsidRDefault="002F1973" w:rsidP="002F1973">
            <w:pPr>
              <w:pStyle w:val="Standard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umie opisać funkcję danego lokalu gastronomicznego lub podać jego definicję,</w:t>
            </w:r>
          </w:p>
          <w:p w:rsidR="002E6E82" w:rsidRPr="00430AA9" w:rsidRDefault="002F1973" w:rsidP="002F1973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197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umie zaplanować perfekcyjną wycieczkę i napisać e-mail o swoich planach związanych z podróżą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8A22B3" w:rsidRDefault="002E6E82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8A22B3">
              <w:rPr>
                <w:rFonts w:cs="Times New Roman"/>
                <w:b/>
              </w:rPr>
              <w:t>Landeskunde</w:t>
            </w:r>
            <w:proofErr w:type="spellEnd"/>
            <w:r w:rsidRPr="008A22B3">
              <w:rPr>
                <w:rFonts w:cs="Times New Roman"/>
                <w:b/>
                <w:bCs/>
              </w:rPr>
              <w:t xml:space="preserve"> </w:t>
            </w:r>
          </w:p>
          <w:p w:rsidR="002E6E82" w:rsidRPr="008A22B3" w:rsidRDefault="008A22B3" w:rsidP="008A22B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*zakupy i usługi (reklamacja, reklama) *p</w:t>
            </w:r>
            <w:r w:rsidRPr="008A22B3">
              <w:rPr>
                <w:rFonts w:cs="Times New Roman"/>
              </w:rPr>
              <w:t>odróżowanie i turystyka (wycieczki)</w:t>
            </w:r>
          </w:p>
        </w:tc>
        <w:tc>
          <w:tcPr>
            <w:tcW w:w="6474" w:type="dxa"/>
            <w:gridSpan w:val="2"/>
          </w:tcPr>
          <w:p w:rsidR="008A22B3" w:rsidRPr="008A22B3" w:rsidRDefault="008A22B3" w:rsidP="002F1973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informacje,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opowiada o czynnościach, doświadczeniach i wydarzeniach z przeszłości i teraźniejszości,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rozróżnia styl formalny i nieformalny,</w:t>
            </w:r>
          </w:p>
          <w:p w:rsidR="002E6E82" w:rsidRPr="00430AA9" w:rsidRDefault="008A22B3" w:rsidP="008A22B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wyraża swoje opinie i poglądy</w:t>
            </w:r>
          </w:p>
        </w:tc>
        <w:tc>
          <w:tcPr>
            <w:tcW w:w="6474" w:type="dxa"/>
            <w:gridSpan w:val="2"/>
          </w:tcPr>
          <w:p w:rsidR="008A22B3" w:rsidRPr="008A22B3" w:rsidRDefault="008A22B3" w:rsidP="002F1973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umie zaplanować interesującą kampanię reklamową</w:t>
            </w:r>
          </w:p>
          <w:p w:rsidR="002E6E82" w:rsidRPr="00430AA9" w:rsidRDefault="008A22B3" w:rsidP="008A22B3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umie napisać tekst reklamacji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8A22B3" w:rsidRDefault="00A00A74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8A22B3">
              <w:rPr>
                <w:rFonts w:cs="Times New Roman"/>
                <w:b/>
              </w:rPr>
              <w:t>Filmseiten</w:t>
            </w:r>
            <w:proofErr w:type="spellEnd"/>
            <w:r w:rsidR="002E6E82" w:rsidRPr="008A22B3">
              <w:rPr>
                <w:rFonts w:cs="Times New Roman"/>
                <w:b/>
                <w:bCs/>
              </w:rPr>
              <w:t xml:space="preserve"> </w:t>
            </w:r>
          </w:p>
          <w:p w:rsidR="002E6E82" w:rsidRPr="005350CD" w:rsidRDefault="008A22B3" w:rsidP="008A22B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*p</w:t>
            </w:r>
            <w:r w:rsidRPr="008A22B3">
              <w:rPr>
                <w:rFonts w:cs="Times New Roman"/>
              </w:rPr>
              <w:t>odróżowanie i t</w:t>
            </w:r>
            <w:r>
              <w:rPr>
                <w:rFonts w:cs="Times New Roman"/>
              </w:rPr>
              <w:t>urystyka (planowanie wycieczki) *e</w:t>
            </w:r>
            <w:r w:rsidRPr="008A22B3">
              <w:rPr>
                <w:rFonts w:cs="Times New Roman"/>
              </w:rPr>
              <w:t>lementy wiedzy o krajach obszaru języka niemieckiego</w:t>
            </w:r>
          </w:p>
        </w:tc>
        <w:tc>
          <w:tcPr>
            <w:tcW w:w="6474" w:type="dxa"/>
            <w:gridSpan w:val="2"/>
          </w:tcPr>
          <w:p w:rsidR="002E6E82" w:rsidRPr="002E6E82" w:rsidRDefault="002F1973" w:rsidP="002F1973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82"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 pomocą nauczyciela wyszukuje informacje w oglądanym filmie</w:t>
            </w:r>
          </w:p>
          <w:p w:rsidR="002E6E82" w:rsidRPr="00430AA9" w:rsidRDefault="002F1973" w:rsidP="002E6E82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82" w:rsidRPr="002E6E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stosuje słownictwo z filmu w sytuacjach komunikacyjnych</w:t>
            </w:r>
          </w:p>
        </w:tc>
        <w:tc>
          <w:tcPr>
            <w:tcW w:w="6474" w:type="dxa"/>
            <w:gridSpan w:val="2"/>
          </w:tcPr>
          <w:p w:rsidR="002E6E82" w:rsidRPr="00430AA9" w:rsidRDefault="008A22B3" w:rsidP="002F1973">
            <w:pPr>
              <w:pStyle w:val="Standard"/>
              <w:widowControl/>
              <w:suppressAutoHyphens w:val="0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wykonuje zadania do </w:t>
            </w:r>
            <w:proofErr w:type="spellStart"/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vloga</w:t>
            </w:r>
            <w:proofErr w:type="spellEnd"/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E82" w:rsidRPr="00430AA9" w:rsidTr="00425D5F">
        <w:tc>
          <w:tcPr>
            <w:tcW w:w="3236" w:type="dxa"/>
          </w:tcPr>
          <w:p w:rsidR="002E6E82" w:rsidRPr="00240C2C" w:rsidRDefault="00A00A74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240C2C">
              <w:rPr>
                <w:rFonts w:cs="Times New Roman"/>
                <w:b/>
              </w:rPr>
              <w:t>Deine</w:t>
            </w:r>
            <w:proofErr w:type="spellEnd"/>
            <w:r w:rsidRPr="00240C2C">
              <w:rPr>
                <w:rFonts w:cs="Times New Roman"/>
                <w:b/>
              </w:rPr>
              <w:t xml:space="preserve"> </w:t>
            </w:r>
            <w:proofErr w:type="spellStart"/>
            <w:r w:rsidRPr="00240C2C">
              <w:rPr>
                <w:rFonts w:cs="Times New Roman"/>
                <w:b/>
              </w:rPr>
              <w:t>Kommunikation</w:t>
            </w:r>
            <w:proofErr w:type="spellEnd"/>
            <w:r w:rsidR="002E6E82" w:rsidRPr="00240C2C">
              <w:rPr>
                <w:rFonts w:cs="Times New Roman"/>
                <w:b/>
                <w:bCs/>
              </w:rPr>
              <w:t xml:space="preserve"> </w:t>
            </w:r>
          </w:p>
          <w:p w:rsidR="008A22B3" w:rsidRPr="008A22B3" w:rsidRDefault="008A22B3" w:rsidP="008A22B3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*</w:t>
            </w:r>
            <w:r w:rsidRPr="008A22B3">
              <w:rPr>
                <w:rFonts w:cs="Times New Roman"/>
                <w:bCs/>
              </w:rPr>
              <w:t>żywienie (w lokalu)</w:t>
            </w:r>
            <w:r>
              <w:rPr>
                <w:rFonts w:cs="Times New Roman"/>
                <w:bCs/>
              </w:rPr>
              <w:t xml:space="preserve"> *p</w:t>
            </w:r>
            <w:r w:rsidRPr="008A22B3">
              <w:rPr>
                <w:rFonts w:cs="Times New Roman"/>
                <w:bCs/>
              </w:rPr>
              <w:t>odróżowanie i turystyka (rezerwowanie podróży i pobytu online)</w:t>
            </w:r>
          </w:p>
        </w:tc>
        <w:tc>
          <w:tcPr>
            <w:tcW w:w="6474" w:type="dxa"/>
            <w:gridSpan w:val="2"/>
          </w:tcPr>
          <w:p w:rsidR="008A22B3" w:rsidRPr="008A22B3" w:rsidRDefault="008A22B3" w:rsidP="002F1973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wyraża swoje upodobania, preferencje, intencje i pragnienia, 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pyta o upodobania, intencje i pragnienia innych osób,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 i poprawnie stosuje zwroty używane w restauracji,</w:t>
            </w:r>
          </w:p>
          <w:p w:rsidR="002E6E82" w:rsidRPr="00430AA9" w:rsidRDefault="008A22B3" w:rsidP="008A22B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rozumie formularz internetowy rezerwacji podróży</w:t>
            </w:r>
          </w:p>
        </w:tc>
        <w:tc>
          <w:tcPr>
            <w:tcW w:w="6474" w:type="dxa"/>
            <w:gridSpan w:val="2"/>
          </w:tcPr>
          <w:p w:rsidR="002E6E82" w:rsidRPr="00430AA9" w:rsidRDefault="008A22B3" w:rsidP="002F1973">
            <w:pPr>
              <w:pStyle w:val="Standard"/>
              <w:widowControl/>
              <w:suppressAutoHyphens w:val="0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odgrywa scenkę w restauracji</w:t>
            </w:r>
          </w:p>
        </w:tc>
      </w:tr>
      <w:tr w:rsidR="00A00A74" w:rsidRPr="00430AA9" w:rsidTr="00425D5F">
        <w:tc>
          <w:tcPr>
            <w:tcW w:w="3236" w:type="dxa"/>
          </w:tcPr>
          <w:p w:rsidR="00A00A74" w:rsidRPr="00240C2C" w:rsidRDefault="008A22B3" w:rsidP="002F1973">
            <w:pPr>
              <w:pStyle w:val="Zawartotabeli"/>
              <w:snapToGrid w:val="0"/>
              <w:spacing w:before="80" w:after="120"/>
              <w:rPr>
                <w:rFonts w:cs="Times New Roman"/>
                <w:b/>
              </w:rPr>
            </w:pPr>
            <w:r w:rsidRPr="00240C2C">
              <w:rPr>
                <w:rFonts w:cs="Times New Roman"/>
                <w:b/>
              </w:rPr>
              <w:t>Im Ernst?</w:t>
            </w:r>
          </w:p>
          <w:p w:rsidR="008A22B3" w:rsidRPr="008A22B3" w:rsidRDefault="008A22B3" w:rsidP="008A22B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0B3A1F">
              <w:rPr>
                <w:rFonts w:cs="Times New Roman"/>
                <w:b/>
                <w:i/>
              </w:rPr>
              <w:t>Środki językowe:</w:t>
            </w:r>
            <w:r>
              <w:rPr>
                <w:rFonts w:cs="Times New Roman"/>
              </w:rPr>
              <w:t xml:space="preserve"> *szkoła (przebieg zajęć) *zakupy i usługi </w:t>
            </w:r>
            <w:r w:rsidRPr="008A22B3">
              <w:rPr>
                <w:rFonts w:cs="Times New Roman"/>
              </w:rPr>
              <w:t>(korzyst</w:t>
            </w:r>
            <w:r>
              <w:rPr>
                <w:rFonts w:cs="Times New Roman"/>
              </w:rPr>
              <w:t xml:space="preserve">anie z usług, środki płatnicze) *elementy </w:t>
            </w:r>
            <w:r>
              <w:rPr>
                <w:rFonts w:cs="Times New Roman"/>
              </w:rPr>
              <w:lastRenderedPageBreak/>
              <w:t xml:space="preserve">wiedzy </w:t>
            </w:r>
            <w:r w:rsidRPr="008A22B3">
              <w:rPr>
                <w:rFonts w:cs="Times New Roman"/>
              </w:rPr>
              <w:t>o kraj</w:t>
            </w:r>
            <w:r>
              <w:rPr>
                <w:rFonts w:cs="Times New Roman"/>
              </w:rPr>
              <w:t xml:space="preserve">ach obszaru języka niemieckiego (elementy kultury </w:t>
            </w:r>
            <w:r w:rsidRPr="008A22B3">
              <w:rPr>
                <w:rFonts w:cs="Times New Roman"/>
              </w:rPr>
              <w:t>i języka niemieckiego)</w:t>
            </w:r>
          </w:p>
        </w:tc>
        <w:tc>
          <w:tcPr>
            <w:tcW w:w="6474" w:type="dxa"/>
            <w:gridSpan w:val="2"/>
          </w:tcPr>
          <w:p w:rsidR="008A22B3" w:rsidRPr="008A22B3" w:rsidRDefault="008A22B3" w:rsidP="002F1973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- poznaje elementy języka młodzieżowego,</w:t>
            </w:r>
          </w:p>
          <w:p w:rsidR="008A22B3" w:rsidRPr="008A22B3" w:rsidRDefault="008A22B3" w:rsidP="00240C2C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pracuje z tekstami ku</w:t>
            </w:r>
            <w:r w:rsidR="00240C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ltury – słuchowisko i powieść w </w:t>
            </w: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odcinkach,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informacje,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opowiada o wydarzeniach życia codziennego i komentuje je, 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wyraża swoje opinie,</w:t>
            </w:r>
          </w:p>
          <w:p w:rsidR="008A22B3" w:rsidRPr="008A22B3" w:rsidRDefault="008A22B3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przekazuje w języku niemieckim informacje zawarte </w:t>
            </w:r>
          </w:p>
          <w:p w:rsidR="00A00A74" w:rsidRDefault="00240C2C" w:rsidP="008A22B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B3"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 materiałach wizualnych</w:t>
            </w:r>
          </w:p>
        </w:tc>
        <w:tc>
          <w:tcPr>
            <w:tcW w:w="6474" w:type="dxa"/>
            <w:gridSpan w:val="2"/>
          </w:tcPr>
          <w:p w:rsidR="008A22B3" w:rsidRPr="008A22B3" w:rsidRDefault="008A22B3" w:rsidP="002F1973">
            <w:pPr>
              <w:pStyle w:val="Standard"/>
              <w:snapToGrid w:val="0"/>
              <w:spacing w:before="80"/>
              <w:ind w:left="21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odgrywa scenkę i stosuje elementy języka młodzieżowego </w:t>
            </w:r>
          </w:p>
          <w:p w:rsidR="00A00A74" w:rsidRDefault="008A22B3" w:rsidP="008A22B3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 wypowiedziach</w:t>
            </w:r>
          </w:p>
        </w:tc>
      </w:tr>
      <w:tr w:rsidR="002D245D" w:rsidRPr="00D32492" w:rsidTr="00013527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013527" w:rsidRDefault="002E6E82" w:rsidP="00013527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Rozdział</w:t>
            </w:r>
            <w:r w:rsidR="008A2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3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8A22B3" w:rsidRDefault="008A22B3" w:rsidP="00240C2C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8A22B3">
              <w:rPr>
                <w:rFonts w:cs="Times New Roman"/>
                <w:b/>
                <w:bCs/>
                <w:lang w:val="de-DE"/>
              </w:rPr>
              <w:t>Opa fand seine Liebe im Zug</w:t>
            </w:r>
            <w:r w:rsidR="002E6E82" w:rsidRPr="008A22B3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40C2C" w:rsidRPr="00240C2C" w:rsidRDefault="002E6E82" w:rsidP="00240C2C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240C2C">
              <w:rPr>
                <w:rFonts w:cs="Times New Roman"/>
              </w:rPr>
              <w:t>*c</w:t>
            </w:r>
            <w:r w:rsidR="00240C2C" w:rsidRPr="00240C2C">
              <w:rPr>
                <w:rFonts w:cs="Times New Roman"/>
              </w:rPr>
              <w:t xml:space="preserve">złowiek </w:t>
            </w:r>
          </w:p>
          <w:p w:rsidR="00240C2C" w:rsidRPr="00240C2C" w:rsidRDefault="00240C2C" w:rsidP="00240C2C">
            <w:pPr>
              <w:pStyle w:val="Zawartotabeli"/>
              <w:snapToGrid w:val="0"/>
              <w:rPr>
                <w:rFonts w:cs="Times New Roman"/>
              </w:rPr>
            </w:pPr>
            <w:r w:rsidRPr="00240C2C">
              <w:rPr>
                <w:rFonts w:cs="Times New Roman"/>
              </w:rPr>
              <w:t>(zainteresowa</w:t>
            </w:r>
            <w:r>
              <w:rPr>
                <w:rFonts w:cs="Times New Roman"/>
              </w:rPr>
              <w:t>nia, uczucia, cechy charakteru) *życie prywatne (wspomnienia, relacje-</w:t>
            </w:r>
            <w:r w:rsidRPr="00240C2C">
              <w:rPr>
                <w:rFonts w:cs="Times New Roman"/>
              </w:rPr>
              <w:t>miłość, małżeństwo)</w:t>
            </w:r>
          </w:p>
          <w:p w:rsidR="00240C2C" w:rsidRPr="00240C2C" w:rsidRDefault="00240C2C" w:rsidP="00240C2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*podróżowanie </w:t>
            </w:r>
            <w:r w:rsidRPr="00240C2C">
              <w:rPr>
                <w:rFonts w:cs="Times New Roman"/>
              </w:rPr>
              <w:t>i turystyka</w:t>
            </w:r>
          </w:p>
          <w:p w:rsidR="00240C2C" w:rsidRPr="00240C2C" w:rsidRDefault="00240C2C" w:rsidP="00240C2C">
            <w:pPr>
              <w:pStyle w:val="Zawartotabeli"/>
              <w:snapToGrid w:val="0"/>
              <w:rPr>
                <w:rFonts w:cs="Times New Roman"/>
              </w:rPr>
            </w:pPr>
            <w:r w:rsidRPr="00240C2C">
              <w:rPr>
                <w:rFonts w:cs="Times New Roman"/>
              </w:rPr>
              <w:t>(środki transportu, wycieczki)</w:t>
            </w:r>
          </w:p>
          <w:p w:rsidR="00240C2C" w:rsidRPr="00240C2C" w:rsidRDefault="00240C2C" w:rsidP="00240C2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*c</w:t>
            </w:r>
            <w:r w:rsidRPr="00240C2C">
              <w:rPr>
                <w:rFonts w:cs="Times New Roman"/>
              </w:rPr>
              <w:t xml:space="preserve">zas przeszły </w:t>
            </w:r>
            <w:proofErr w:type="spellStart"/>
            <w:r w:rsidRPr="00240C2C">
              <w:rPr>
                <w:rFonts w:cs="Times New Roman"/>
              </w:rPr>
              <w:t>Präteritum</w:t>
            </w:r>
            <w:proofErr w:type="spellEnd"/>
          </w:p>
          <w:p w:rsidR="00430AA9" w:rsidRPr="00A00C14" w:rsidRDefault="00240C2C" w:rsidP="00CB61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240C2C">
              <w:rPr>
                <w:rFonts w:cs="Times New Roman"/>
              </w:rPr>
              <w:t>(czasowniki regularne i nieregularne)</w:t>
            </w:r>
          </w:p>
        </w:tc>
        <w:tc>
          <w:tcPr>
            <w:tcW w:w="6474" w:type="dxa"/>
            <w:gridSpan w:val="2"/>
          </w:tcPr>
          <w:p w:rsidR="00240C2C" w:rsidRPr="00240C2C" w:rsidRDefault="00240C2C" w:rsidP="00240C2C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40C2C">
              <w:rPr>
                <w:rFonts w:ascii="Times New Roman" w:hAnsi="Times New Roman" w:cs="Times New Roman"/>
                <w:color w:val="262424"/>
              </w:rPr>
              <w:t>- relacjonuje minione zdarzenia, w tym dotyczące uczuć i związków,</w:t>
            </w:r>
          </w:p>
          <w:p w:rsidR="00240C2C" w:rsidRPr="00240C2C" w:rsidRDefault="00240C2C" w:rsidP="00240C2C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40C2C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240C2C" w:rsidRPr="00240C2C" w:rsidRDefault="00240C2C" w:rsidP="00240C2C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40C2C">
              <w:rPr>
                <w:rFonts w:ascii="Times New Roman" w:hAnsi="Times New Roman" w:cs="Times New Roman"/>
                <w:color w:val="262424"/>
              </w:rPr>
              <w:t>- określa kontekst wypowiedzi,</w:t>
            </w:r>
          </w:p>
          <w:p w:rsidR="00240C2C" w:rsidRPr="00240C2C" w:rsidRDefault="00240C2C" w:rsidP="00240C2C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40C2C">
              <w:rPr>
                <w:rFonts w:ascii="Times New Roman" w:hAnsi="Times New Roman" w:cs="Times New Roman"/>
                <w:color w:val="262424"/>
              </w:rPr>
              <w:t xml:space="preserve">- opisuje ludzi, zwierzęta, przedmioty, miejsca i zjawiska, </w:t>
            </w:r>
          </w:p>
          <w:p w:rsidR="00240C2C" w:rsidRPr="00240C2C" w:rsidRDefault="00240C2C" w:rsidP="00240C2C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40C2C">
              <w:rPr>
                <w:rFonts w:ascii="Times New Roman" w:hAnsi="Times New Roman" w:cs="Times New Roman"/>
                <w:color w:val="262424"/>
              </w:rPr>
              <w:t xml:space="preserve">- opisuje wydarzenia życia codziennego i komentuje je, </w:t>
            </w:r>
          </w:p>
          <w:p w:rsidR="00430AA9" w:rsidRPr="00430AA9" w:rsidRDefault="00240C2C" w:rsidP="00240C2C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40C2C">
              <w:rPr>
                <w:rFonts w:ascii="Times New Roman" w:hAnsi="Times New Roman" w:cs="Times New Roman"/>
                <w:color w:val="262424"/>
              </w:rPr>
              <w:t>- przedstawia fakty z przeszłości i teraźniejszości</w:t>
            </w:r>
          </w:p>
        </w:tc>
        <w:tc>
          <w:tcPr>
            <w:tcW w:w="6474" w:type="dxa"/>
            <w:gridSpan w:val="2"/>
          </w:tcPr>
          <w:p w:rsidR="00240C2C" w:rsidRPr="00240C2C" w:rsidRDefault="00240C2C" w:rsidP="00240C2C">
            <w:pPr>
              <w:pStyle w:val="Standard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0C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stosuje poprawnie w wypowiedzi ustnej i pisemnej czas przeszły </w:t>
            </w:r>
            <w:proofErr w:type="spellStart"/>
            <w:r w:rsidRPr="00240C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240C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z użyciem czasowników regularnych i nieregularnych,</w:t>
            </w:r>
          </w:p>
          <w:p w:rsidR="00240C2C" w:rsidRPr="00240C2C" w:rsidRDefault="00240C2C" w:rsidP="00240C2C">
            <w:pPr>
              <w:pStyle w:val="Standard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0C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umie poprawnie odpowiedzieć na pytania do tekstu,</w:t>
            </w:r>
          </w:p>
          <w:p w:rsidR="00430AA9" w:rsidRPr="00430AA9" w:rsidRDefault="00240C2C" w:rsidP="00240C2C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0C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umie opowiedzieć i streścić usłyszaną historię dotyczącą przeszłości</w:t>
            </w:r>
          </w:p>
        </w:tc>
      </w:tr>
      <w:tr w:rsidR="00430AA9" w:rsidRPr="00D32492" w:rsidTr="00C9401E">
        <w:tc>
          <w:tcPr>
            <w:tcW w:w="3236" w:type="dxa"/>
          </w:tcPr>
          <w:p w:rsidR="002E6E82" w:rsidRPr="00CB61A3" w:rsidRDefault="00240C2C" w:rsidP="00240C2C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CB61A3">
              <w:rPr>
                <w:rFonts w:eastAsia="Times New Roman" w:cs="Times New Roman"/>
                <w:b/>
                <w:color w:val="000000"/>
                <w:kern w:val="0"/>
                <w:lang w:val="de-DE" w:eastAsia="pl-PL" w:bidi="ar-SA"/>
              </w:rPr>
              <w:t>Als Oma ihr Tagebuch schrieb, …</w:t>
            </w:r>
            <w:r w:rsidR="002E6E82" w:rsidRPr="00CB61A3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40C2C" w:rsidRPr="00240C2C" w:rsidRDefault="002E6E82" w:rsidP="00240C2C">
            <w:pPr>
              <w:pStyle w:val="Zawartotabeli"/>
              <w:snapToGrid w:val="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240C2C">
              <w:rPr>
                <w:rFonts w:cs="Times New Roman"/>
              </w:rPr>
              <w:t>*c</w:t>
            </w:r>
            <w:r w:rsidR="00240C2C" w:rsidRPr="00240C2C">
              <w:rPr>
                <w:rFonts w:cs="Times New Roman"/>
              </w:rPr>
              <w:t>złowiek</w:t>
            </w:r>
          </w:p>
          <w:p w:rsidR="00430AA9" w:rsidRPr="00A00C14" w:rsidRDefault="00240C2C" w:rsidP="00CB61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(zainteresowania) *nauka i technika </w:t>
            </w:r>
            <w:r w:rsidRPr="00240C2C">
              <w:rPr>
                <w:rFonts w:cs="Times New Roman"/>
              </w:rPr>
              <w:t>(obsługa laptopa, telefonu ko</w:t>
            </w:r>
            <w:r>
              <w:rPr>
                <w:rFonts w:cs="Times New Roman"/>
              </w:rPr>
              <w:t>mórkowego, tabletu) *z</w:t>
            </w:r>
            <w:r w:rsidRPr="00240C2C">
              <w:rPr>
                <w:rFonts w:cs="Times New Roman"/>
              </w:rPr>
              <w:t xml:space="preserve">dania podrzędne czasowe z </w:t>
            </w:r>
            <w:proofErr w:type="spellStart"/>
            <w:r w:rsidRPr="009409DA">
              <w:rPr>
                <w:rFonts w:cs="Times New Roman"/>
                <w:i/>
              </w:rPr>
              <w:t>als</w:t>
            </w:r>
            <w:proofErr w:type="spellEnd"/>
            <w:r w:rsidRPr="00240C2C">
              <w:rPr>
                <w:rFonts w:cs="Times New Roman"/>
              </w:rPr>
              <w:t xml:space="preserve">, </w:t>
            </w:r>
            <w:proofErr w:type="spellStart"/>
            <w:r w:rsidRPr="009409DA">
              <w:rPr>
                <w:rFonts w:cs="Times New Roman"/>
                <w:i/>
              </w:rPr>
              <w:t>wenn</w:t>
            </w:r>
            <w:proofErr w:type="spellEnd"/>
            <w:r w:rsidRPr="00240C2C">
              <w:rPr>
                <w:rFonts w:cs="Times New Roman"/>
              </w:rPr>
              <w:t xml:space="preserve">, </w:t>
            </w:r>
            <w:proofErr w:type="spellStart"/>
            <w:r w:rsidRPr="009409DA">
              <w:rPr>
                <w:rFonts w:cs="Times New Roman"/>
                <w:i/>
              </w:rPr>
              <w:t>während</w:t>
            </w:r>
            <w:proofErr w:type="spellEnd"/>
            <w:r w:rsidRPr="00240C2C">
              <w:rPr>
                <w:rFonts w:cs="Times New Roman"/>
              </w:rPr>
              <w:t xml:space="preserve"> i </w:t>
            </w:r>
            <w:proofErr w:type="spellStart"/>
            <w:r w:rsidRPr="009409DA">
              <w:rPr>
                <w:rFonts w:cs="Times New Roman"/>
                <w:i/>
              </w:rPr>
              <w:t>bevor</w:t>
            </w:r>
            <w:proofErr w:type="spellEnd"/>
          </w:p>
        </w:tc>
        <w:tc>
          <w:tcPr>
            <w:tcW w:w="6474" w:type="dxa"/>
            <w:gridSpan w:val="2"/>
          </w:tcPr>
          <w:p w:rsidR="00CB61A3" w:rsidRPr="00CB61A3" w:rsidRDefault="00CB61A3" w:rsidP="00CB61A3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opisuje minione zdarzenia, </w:t>
            </w:r>
          </w:p>
          <w:p w:rsidR="00CB61A3" w:rsidRPr="00CB61A3" w:rsidRDefault="00CB61A3" w:rsidP="00CB61A3">
            <w:pPr>
              <w:pStyle w:val="Pa4"/>
              <w:snapToGrid w:val="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nazywa funkcje wybranych urządzeń,</w:t>
            </w:r>
          </w:p>
          <w:p w:rsidR="00CB61A3" w:rsidRPr="00CB61A3" w:rsidRDefault="00CB61A3" w:rsidP="00CB61A3">
            <w:pPr>
              <w:pStyle w:val="Pa4"/>
              <w:snapToGrid w:val="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znajduje w tekście określone informacje,</w:t>
            </w:r>
          </w:p>
          <w:p w:rsidR="00CB61A3" w:rsidRPr="00CB61A3" w:rsidRDefault="00CB61A3" w:rsidP="00CB61A3">
            <w:pPr>
              <w:pStyle w:val="Pa4"/>
              <w:snapToGrid w:val="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ludzi, zwierzęta, przedmioty, miejsca i zjawiska,</w:t>
            </w:r>
          </w:p>
          <w:p w:rsidR="00430AA9" w:rsidRPr="00430AA9" w:rsidRDefault="00CB61A3" w:rsidP="00CB61A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CB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opisuje wydarzenia życia codziennego i komentuje je</w:t>
            </w:r>
          </w:p>
        </w:tc>
        <w:tc>
          <w:tcPr>
            <w:tcW w:w="6474" w:type="dxa"/>
            <w:gridSpan w:val="2"/>
          </w:tcPr>
          <w:p w:rsidR="00430AA9" w:rsidRPr="00430AA9" w:rsidRDefault="00CB61A3" w:rsidP="00CB61A3">
            <w:pPr>
              <w:pStyle w:val="Standard"/>
              <w:widowControl/>
              <w:suppressAutoHyphens w:val="0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- umie poprawnie stosować w wypowiedzi ustnej i pisemnej zdania podrzędne czasowe z </w:t>
            </w:r>
            <w:proofErr w:type="spellStart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während</w:t>
            </w:r>
            <w:proofErr w:type="spellEnd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B61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bevor</w:t>
            </w:r>
            <w:proofErr w:type="spellEnd"/>
          </w:p>
        </w:tc>
      </w:tr>
      <w:tr w:rsidR="0043761F" w:rsidRPr="00430AA9" w:rsidTr="00425D5F">
        <w:tc>
          <w:tcPr>
            <w:tcW w:w="3236" w:type="dxa"/>
          </w:tcPr>
          <w:p w:rsidR="0043761F" w:rsidRPr="00CB61A3" w:rsidRDefault="00CB61A3" w:rsidP="00CB61A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CB61A3">
              <w:rPr>
                <w:rFonts w:cs="Times New Roman"/>
                <w:b/>
                <w:bCs/>
              </w:rPr>
              <w:t>Aus</w:t>
            </w:r>
            <w:proofErr w:type="spellEnd"/>
            <w:r w:rsidRPr="00CB61A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CB61A3">
              <w:rPr>
                <w:rFonts w:cs="Times New Roman"/>
                <w:b/>
                <w:bCs/>
              </w:rPr>
              <w:t>dem</w:t>
            </w:r>
            <w:proofErr w:type="spellEnd"/>
            <w:r w:rsidRPr="00CB61A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CB61A3">
              <w:rPr>
                <w:rFonts w:cs="Times New Roman"/>
                <w:b/>
                <w:bCs/>
              </w:rPr>
              <w:t>Familienalbum</w:t>
            </w:r>
            <w:proofErr w:type="spellEnd"/>
            <w:r w:rsidR="0043761F" w:rsidRPr="00CB61A3">
              <w:rPr>
                <w:rFonts w:cs="Times New Roman"/>
                <w:b/>
                <w:bCs/>
              </w:rPr>
              <w:t xml:space="preserve"> </w:t>
            </w:r>
          </w:p>
          <w:p w:rsidR="0043761F" w:rsidRPr="00A00C14" w:rsidRDefault="0043761F" w:rsidP="00CB61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CB61A3">
              <w:rPr>
                <w:rFonts w:cs="Times New Roman"/>
              </w:rPr>
              <w:t>*życie prywatne (rodzina) *z</w:t>
            </w:r>
            <w:r w:rsidR="00CB61A3" w:rsidRPr="00CB61A3">
              <w:rPr>
                <w:rFonts w:cs="Times New Roman"/>
              </w:rPr>
              <w:t>da</w:t>
            </w:r>
            <w:r w:rsidR="00CB61A3">
              <w:rPr>
                <w:rFonts w:cs="Times New Roman"/>
              </w:rPr>
              <w:t xml:space="preserve">nie podrzędne czasowe z </w:t>
            </w:r>
            <w:proofErr w:type="spellStart"/>
            <w:r w:rsidR="00CB61A3" w:rsidRPr="009409DA">
              <w:rPr>
                <w:rFonts w:cs="Times New Roman"/>
                <w:i/>
              </w:rPr>
              <w:t>nachdem</w:t>
            </w:r>
            <w:proofErr w:type="spellEnd"/>
            <w:r w:rsidR="00CB61A3">
              <w:rPr>
                <w:rFonts w:cs="Times New Roman"/>
              </w:rPr>
              <w:t xml:space="preserve"> *c</w:t>
            </w:r>
            <w:r w:rsidR="00CB61A3" w:rsidRPr="00CB61A3">
              <w:rPr>
                <w:rFonts w:cs="Times New Roman"/>
              </w:rPr>
              <w:t xml:space="preserve">zas zaprzeszły </w:t>
            </w:r>
            <w:proofErr w:type="spellStart"/>
            <w:r w:rsidR="00CB61A3" w:rsidRPr="00CB61A3">
              <w:rPr>
                <w:rFonts w:cs="Times New Roman"/>
              </w:rPr>
              <w:t>Plusquamperfekt</w:t>
            </w:r>
            <w:proofErr w:type="spellEnd"/>
          </w:p>
        </w:tc>
        <w:tc>
          <w:tcPr>
            <w:tcW w:w="6474" w:type="dxa"/>
            <w:gridSpan w:val="2"/>
          </w:tcPr>
          <w:p w:rsidR="00CB61A3" w:rsidRPr="00CB61A3" w:rsidRDefault="00CB61A3" w:rsidP="00CB61A3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 znajduje w tekście określone informacje,</w:t>
            </w:r>
          </w:p>
          <w:p w:rsidR="00CB61A3" w:rsidRPr="00CB61A3" w:rsidRDefault="00CB61A3" w:rsidP="00CB61A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 określa kontekst wypowiedzi,</w:t>
            </w:r>
          </w:p>
          <w:p w:rsidR="0043761F" w:rsidRPr="00430AA9" w:rsidRDefault="00CB61A3" w:rsidP="00CB61A3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 uzyskuje i przekazuje informacje i wyjaśnienia</w:t>
            </w:r>
          </w:p>
        </w:tc>
        <w:tc>
          <w:tcPr>
            <w:tcW w:w="6474" w:type="dxa"/>
            <w:gridSpan w:val="2"/>
          </w:tcPr>
          <w:p w:rsidR="00CB61A3" w:rsidRPr="00CB61A3" w:rsidRDefault="00CB61A3" w:rsidP="00CB61A3">
            <w:pPr>
              <w:pStyle w:val="Standard"/>
              <w:snapToGrid w:val="0"/>
              <w:ind w:left="213" w:hanging="142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umie poprawnie stosować w wypowiedzi ustnej i pisemnej zdania podrzędne czasowe z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nachdem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</w:p>
          <w:p w:rsidR="00CB61A3" w:rsidRPr="00CB61A3" w:rsidRDefault="00CB61A3" w:rsidP="00CB61A3">
            <w:pPr>
              <w:pStyle w:val="Standard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umie poprawnie stosować w wypowiedzi ustnej i pisemnej czas zaprzeszły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Plusquamperfekt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</w:p>
          <w:p w:rsidR="00CB61A3" w:rsidRPr="00CB61A3" w:rsidRDefault="00CB61A3" w:rsidP="00CB61A3">
            <w:pPr>
              <w:pStyle w:val="Standard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 czyta tekst na temat wydarzeń z przeszłości, np. wydarzeń z młodości i uzupełnia go o podane słownictwo,</w:t>
            </w:r>
          </w:p>
          <w:p w:rsidR="00CB61A3" w:rsidRPr="00CB61A3" w:rsidRDefault="00CB61A3" w:rsidP="00CB61A3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 umie pełnymi zdaniami odpowiedzieć na pytania do tekstu,</w:t>
            </w:r>
          </w:p>
          <w:p w:rsidR="0043761F" w:rsidRPr="00430AA9" w:rsidRDefault="00CB61A3" w:rsidP="00CB61A3">
            <w:pPr>
              <w:pStyle w:val="Standard"/>
              <w:widowControl/>
              <w:suppressAutoHyphens w:val="0"/>
              <w:snapToGrid w:val="0"/>
              <w:spacing w:after="12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przeprowadza wywiad z członkiem rodziny, np. z babcią albo dziadkiem o czasach jego / jej młodości, wykorzystując przy tym spójniki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als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bevor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wenn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nachdem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während</w:t>
            </w:r>
            <w:proofErr w:type="spellEnd"/>
          </w:p>
        </w:tc>
      </w:tr>
      <w:tr w:rsidR="0043761F" w:rsidRPr="00430AA9" w:rsidTr="00425D5F">
        <w:tc>
          <w:tcPr>
            <w:tcW w:w="3236" w:type="dxa"/>
          </w:tcPr>
          <w:p w:rsidR="0043761F" w:rsidRPr="0043761F" w:rsidRDefault="00CB61A3" w:rsidP="00CB61A3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CB61A3">
              <w:rPr>
                <w:rFonts w:cs="Times New Roman"/>
                <w:b/>
                <w:bCs/>
              </w:rPr>
              <w:t>Wieder</w:t>
            </w:r>
            <w:proofErr w:type="spellEnd"/>
            <w:r w:rsidRPr="00CB61A3">
              <w:rPr>
                <w:rFonts w:cs="Times New Roman"/>
                <w:b/>
                <w:bCs/>
              </w:rPr>
              <w:t xml:space="preserve"> Krach mit den </w:t>
            </w:r>
            <w:proofErr w:type="spellStart"/>
            <w:r w:rsidRPr="00CB61A3">
              <w:rPr>
                <w:rFonts w:cs="Times New Roman"/>
                <w:b/>
                <w:bCs/>
              </w:rPr>
              <w:t>Eltern</w:t>
            </w:r>
            <w:proofErr w:type="spellEnd"/>
            <w:r w:rsidR="0043761F" w:rsidRPr="0043761F">
              <w:rPr>
                <w:rFonts w:cs="Times New Roman"/>
                <w:b/>
                <w:bCs/>
              </w:rPr>
              <w:t xml:space="preserve"> </w:t>
            </w:r>
          </w:p>
          <w:p w:rsidR="0043761F" w:rsidRPr="00A00C14" w:rsidRDefault="0043761F" w:rsidP="00CB61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lastRenderedPageBreak/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CB61A3">
              <w:rPr>
                <w:rFonts w:cs="Times New Roman"/>
              </w:rPr>
              <w:t xml:space="preserve">*życie prywatne </w:t>
            </w:r>
            <w:r w:rsidR="00CB61A3" w:rsidRPr="00CB61A3">
              <w:rPr>
                <w:rFonts w:cs="Times New Roman"/>
              </w:rPr>
              <w:t>(konflikty</w:t>
            </w:r>
            <w:r w:rsidR="00CB61A3">
              <w:rPr>
                <w:rFonts w:cs="Times New Roman"/>
              </w:rPr>
              <w:t xml:space="preserve"> z rodzicami, relacje rodzinne) *p</w:t>
            </w:r>
            <w:r w:rsidR="00CB61A3" w:rsidRPr="00CB61A3">
              <w:rPr>
                <w:rFonts w:cs="Times New Roman"/>
              </w:rPr>
              <w:t>rzyimki wymagające u</w:t>
            </w:r>
            <w:r w:rsidR="00CB61A3">
              <w:rPr>
                <w:rFonts w:cs="Times New Roman"/>
              </w:rPr>
              <w:t>życia dopełniacza *z</w:t>
            </w:r>
            <w:r w:rsidR="00CB61A3" w:rsidRPr="00CB61A3">
              <w:rPr>
                <w:rFonts w:cs="Times New Roman"/>
              </w:rPr>
              <w:t>danie p</w:t>
            </w:r>
            <w:r w:rsidR="00CB61A3">
              <w:rPr>
                <w:rFonts w:cs="Times New Roman"/>
              </w:rPr>
              <w:t xml:space="preserve">odrzędne przyzwalające z </w:t>
            </w:r>
            <w:proofErr w:type="spellStart"/>
            <w:r w:rsidR="00CB61A3" w:rsidRPr="009409DA">
              <w:rPr>
                <w:rFonts w:cs="Times New Roman"/>
                <w:i/>
              </w:rPr>
              <w:t>obwohl</w:t>
            </w:r>
            <w:proofErr w:type="spellEnd"/>
            <w:r w:rsidR="00CB61A3">
              <w:rPr>
                <w:rFonts w:cs="Times New Roman"/>
              </w:rPr>
              <w:t xml:space="preserve"> *c</w:t>
            </w:r>
            <w:r w:rsidR="00CB61A3" w:rsidRPr="00CB61A3">
              <w:rPr>
                <w:rFonts w:cs="Times New Roman"/>
              </w:rPr>
              <w:t xml:space="preserve">zasownik </w:t>
            </w:r>
            <w:proofErr w:type="spellStart"/>
            <w:r w:rsidR="00CB61A3" w:rsidRPr="009409DA">
              <w:rPr>
                <w:rFonts w:cs="Times New Roman"/>
                <w:i/>
              </w:rPr>
              <w:t>lassen</w:t>
            </w:r>
            <w:proofErr w:type="spellEnd"/>
          </w:p>
        </w:tc>
        <w:tc>
          <w:tcPr>
            <w:tcW w:w="6474" w:type="dxa"/>
            <w:gridSpan w:val="2"/>
          </w:tcPr>
          <w:p w:rsidR="00CB61A3" w:rsidRPr="00CB61A3" w:rsidRDefault="00CB61A3" w:rsidP="009409DA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- opisuje relacje z rodzicami,</w:t>
            </w:r>
          </w:p>
          <w:p w:rsidR="00CB61A3" w:rsidRPr="00CB61A3" w:rsidRDefault="00CB61A3" w:rsidP="00CB61A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- znajduje w tekście określone informacje, </w:t>
            </w:r>
          </w:p>
          <w:p w:rsidR="0043761F" w:rsidRPr="00430AA9" w:rsidRDefault="00CB61A3" w:rsidP="00CB61A3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 określa intencje autora tekstu</w:t>
            </w:r>
          </w:p>
        </w:tc>
        <w:tc>
          <w:tcPr>
            <w:tcW w:w="6474" w:type="dxa"/>
            <w:gridSpan w:val="2"/>
          </w:tcPr>
          <w:p w:rsidR="00CB61A3" w:rsidRPr="00CB61A3" w:rsidRDefault="00CB61A3" w:rsidP="00CB61A3">
            <w:pPr>
              <w:pStyle w:val="Standard"/>
              <w:snapToGrid w:val="0"/>
              <w:spacing w:before="8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ab/>
              <w:t xml:space="preserve">umie poprawnie stosować w wypowiedzi ustnej i pisemnej </w:t>
            </w: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wybrane przyimki wymagające użycia dopełniacza, zdania podrzędnego przyzwalającego z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obwohl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oraz czasownika </w:t>
            </w:r>
            <w:proofErr w:type="spellStart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lassen</w:t>
            </w:r>
            <w:proofErr w:type="spellEnd"/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</w:p>
          <w:p w:rsidR="0043761F" w:rsidRPr="00430AA9" w:rsidRDefault="00CB61A3" w:rsidP="00CB61A3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CB61A3">
              <w:rPr>
                <w:rStyle w:val="A4"/>
                <w:rFonts w:ascii="Times New Roman" w:hAnsi="Times New Roman"/>
                <w:sz w:val="24"/>
                <w:szCs w:val="24"/>
              </w:rPr>
              <w:tab/>
              <w:t>umie napisać poprawne odpowiedzi na pytania do tekstu.</w:t>
            </w:r>
          </w:p>
        </w:tc>
      </w:tr>
      <w:tr w:rsidR="0043761F" w:rsidRPr="00430AA9" w:rsidTr="00425D5F">
        <w:tc>
          <w:tcPr>
            <w:tcW w:w="3236" w:type="dxa"/>
          </w:tcPr>
          <w:p w:rsidR="0043761F" w:rsidRPr="009409DA" w:rsidRDefault="0043761F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9409DA">
              <w:rPr>
                <w:rFonts w:cs="Times New Roman"/>
                <w:b/>
                <w:bCs/>
              </w:rPr>
              <w:lastRenderedPageBreak/>
              <w:t>Landeskunde</w:t>
            </w:r>
            <w:proofErr w:type="spellEnd"/>
            <w:r w:rsidRPr="009409DA">
              <w:rPr>
                <w:rFonts w:cs="Times New Roman"/>
                <w:b/>
                <w:bCs/>
              </w:rPr>
              <w:t xml:space="preserve"> </w:t>
            </w:r>
          </w:p>
          <w:p w:rsidR="00196EEF" w:rsidRPr="00196EEF" w:rsidRDefault="00196EEF" w:rsidP="00CB61A3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 xml:space="preserve">Środki językowe: </w:t>
            </w:r>
            <w:r w:rsidRPr="00196EE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*</w:t>
            </w:r>
            <w:r>
              <w:rPr>
                <w:rFonts w:cs="Times New Roman"/>
                <w:bCs/>
              </w:rPr>
              <w:t>życie prywatne (rodzi</w:t>
            </w:r>
            <w:r w:rsidRPr="00196EEF">
              <w:rPr>
                <w:rFonts w:cs="Times New Roman"/>
                <w:bCs/>
              </w:rPr>
              <w:t>na)</w:t>
            </w:r>
          </w:p>
        </w:tc>
        <w:tc>
          <w:tcPr>
            <w:tcW w:w="6474" w:type="dxa"/>
            <w:gridSpan w:val="2"/>
          </w:tcPr>
          <w:p w:rsidR="00196EEF" w:rsidRPr="00196EEF" w:rsidRDefault="00196EEF" w:rsidP="00196EE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- znajduje w tekście określone informacje,</w:t>
            </w:r>
          </w:p>
          <w:p w:rsidR="0043761F" w:rsidRPr="00430AA9" w:rsidRDefault="00196EEF" w:rsidP="00196EEF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- rozpoznaje słówka z różnych odmian języka niemieckiego</w:t>
            </w:r>
          </w:p>
        </w:tc>
        <w:tc>
          <w:tcPr>
            <w:tcW w:w="6474" w:type="dxa"/>
            <w:gridSpan w:val="2"/>
          </w:tcPr>
          <w:p w:rsidR="0043761F" w:rsidRPr="00430AA9" w:rsidRDefault="00196EEF" w:rsidP="00196EEF">
            <w:pPr>
              <w:pStyle w:val="Standard"/>
              <w:widowControl/>
              <w:suppressAutoHyphens w:val="0"/>
              <w:snapToGrid w:val="0"/>
              <w:spacing w:before="80"/>
              <w:ind w:left="215" w:hanging="215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adekwatnie do kontekstu posługuje się kilkoma wyrażeniami z różnych odmian języka niemieckiego</w:t>
            </w:r>
          </w:p>
        </w:tc>
      </w:tr>
      <w:tr w:rsidR="0043761F" w:rsidRPr="00430AA9" w:rsidTr="00425D5F">
        <w:tc>
          <w:tcPr>
            <w:tcW w:w="3236" w:type="dxa"/>
          </w:tcPr>
          <w:p w:rsidR="00196EEF" w:rsidRPr="009409DA" w:rsidRDefault="00CB61A3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9409DA">
              <w:rPr>
                <w:rFonts w:cs="Times New Roman"/>
                <w:b/>
                <w:bCs/>
              </w:rPr>
              <w:t>Filmseiten</w:t>
            </w:r>
            <w:proofErr w:type="spellEnd"/>
          </w:p>
          <w:p w:rsidR="0043761F" w:rsidRPr="00196EEF" w:rsidRDefault="00196EEF" w:rsidP="00196EEF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 xml:space="preserve">Środki językowe: </w:t>
            </w:r>
            <w:r w:rsidRPr="00196EE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*człowiek (zainteresowania) *k</w:t>
            </w:r>
            <w:r w:rsidRPr="00196EEF">
              <w:rPr>
                <w:rFonts w:cs="Times New Roman"/>
                <w:bCs/>
              </w:rPr>
              <w:t>ultura</w:t>
            </w:r>
            <w:r>
              <w:rPr>
                <w:rFonts w:cs="Times New Roman"/>
                <w:bCs/>
              </w:rPr>
              <w:t xml:space="preserve"> </w:t>
            </w:r>
            <w:r w:rsidRPr="00196EEF">
              <w:rPr>
                <w:rFonts w:cs="Times New Roman"/>
                <w:bCs/>
              </w:rPr>
              <w:t>muzyka)</w:t>
            </w:r>
            <w:r w:rsidR="0043761F" w:rsidRPr="00196EE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43761F" w:rsidRPr="0043761F" w:rsidRDefault="00196EEF" w:rsidP="00196EEF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43761F" w:rsidRPr="0043761F">
              <w:rPr>
                <w:rStyle w:val="A4"/>
                <w:rFonts w:ascii="Times New Roman" w:hAnsi="Times New Roman"/>
                <w:sz w:val="24"/>
                <w:szCs w:val="24"/>
              </w:rPr>
              <w:t>z pomocą nauczyciela wyszukuje informacje w oglądanym filmie</w:t>
            </w:r>
          </w:p>
          <w:p w:rsidR="0043761F" w:rsidRPr="00430AA9" w:rsidRDefault="00196EEF" w:rsidP="00196EEF">
            <w:pPr>
              <w:pStyle w:val="Pa4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="0043761F" w:rsidRP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stosuje słownictwo z filmu w sytuacjach komunikacyjnych</w:t>
            </w:r>
          </w:p>
        </w:tc>
        <w:tc>
          <w:tcPr>
            <w:tcW w:w="6474" w:type="dxa"/>
            <w:gridSpan w:val="2"/>
          </w:tcPr>
          <w:p w:rsidR="00196EEF" w:rsidRDefault="00196EEF" w:rsidP="00196EEF">
            <w:pPr>
              <w:pStyle w:val="Standard"/>
              <w:snapToGrid w:val="0"/>
              <w:spacing w:before="8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="0043761F" w:rsidRPr="0043761F">
              <w:rPr>
                <w:rStyle w:val="A4"/>
                <w:rFonts w:ascii="Times New Roman" w:hAnsi="Times New Roman"/>
                <w:sz w:val="24"/>
                <w:szCs w:val="24"/>
              </w:rPr>
              <w:t>przygotowuje prezentację multimedialną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3761F" w:rsidRPr="00430AA9" w:rsidRDefault="00196EEF" w:rsidP="00196EEF">
            <w:pPr>
              <w:pStyle w:val="Standard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="0043761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43761F" w:rsidRPr="0043761F">
              <w:rPr>
                <w:rStyle w:val="A4"/>
                <w:rFonts w:ascii="Times New Roman" w:hAnsi="Times New Roman"/>
                <w:sz w:val="24"/>
                <w:szCs w:val="24"/>
              </w:rPr>
              <w:t>wykonuje zadania do vloga i przygotowuje własny film</w:t>
            </w:r>
          </w:p>
        </w:tc>
      </w:tr>
      <w:tr w:rsidR="00430AA9" w:rsidRPr="00D32492" w:rsidTr="00C9401E">
        <w:tc>
          <w:tcPr>
            <w:tcW w:w="3236" w:type="dxa"/>
          </w:tcPr>
          <w:p w:rsidR="00430AA9" w:rsidRPr="009409DA" w:rsidRDefault="0043761F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r w:rsidRPr="009409DA">
              <w:rPr>
                <w:rFonts w:cs="Times New Roman"/>
                <w:b/>
                <w:bCs/>
              </w:rPr>
              <w:t>Im Ernst?</w:t>
            </w:r>
            <w:r w:rsidR="002E6E82" w:rsidRPr="009409DA">
              <w:rPr>
                <w:rFonts w:cs="Times New Roman"/>
                <w:b/>
                <w:bCs/>
              </w:rPr>
              <w:t xml:space="preserve"> </w:t>
            </w:r>
          </w:p>
          <w:p w:rsidR="00196EEF" w:rsidRPr="00196EEF" w:rsidRDefault="00196EEF" w:rsidP="00196EEF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 xml:space="preserve">Środki językowe: </w:t>
            </w:r>
            <w:r w:rsidRPr="00196EE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*edukacja (przedmioty szkolne, oceny) *nauka i technika </w:t>
            </w:r>
            <w:r w:rsidRPr="00196EEF">
              <w:rPr>
                <w:rFonts w:cs="Times New Roman"/>
                <w:bCs/>
              </w:rPr>
              <w:t>(sprzęt, urządzenia techniczne)</w:t>
            </w:r>
          </w:p>
        </w:tc>
        <w:tc>
          <w:tcPr>
            <w:tcW w:w="6474" w:type="dxa"/>
            <w:gridSpan w:val="2"/>
          </w:tcPr>
          <w:p w:rsidR="00196EEF" w:rsidRPr="00196EEF" w:rsidRDefault="00196EEF" w:rsidP="00196EEF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- poznaje elementy języka młodzieżowego,</w:t>
            </w:r>
          </w:p>
          <w:p w:rsidR="00196EEF" w:rsidRPr="00196EEF" w:rsidRDefault="00196EEF" w:rsidP="00196EEF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umie pracować z tekstami kultury – słuchowisko i powieść </w:t>
            </w:r>
          </w:p>
          <w:p w:rsidR="00196EEF" w:rsidRPr="00196EEF" w:rsidRDefault="00196EEF" w:rsidP="00196EEF">
            <w:pPr>
              <w:pStyle w:val="Pa4"/>
              <w:snapToGrid w:val="0"/>
              <w:ind w:left="16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w odcinkach,</w:t>
            </w:r>
          </w:p>
          <w:p w:rsidR="00430AA9" w:rsidRPr="00430AA9" w:rsidRDefault="00196EEF" w:rsidP="00196EEF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- znajduje w tekście określone informacje</w:t>
            </w:r>
          </w:p>
        </w:tc>
        <w:tc>
          <w:tcPr>
            <w:tcW w:w="6474" w:type="dxa"/>
            <w:gridSpan w:val="2"/>
          </w:tcPr>
          <w:p w:rsidR="00196EEF" w:rsidRPr="00196EEF" w:rsidRDefault="00196EEF" w:rsidP="00196EEF">
            <w:pPr>
              <w:pStyle w:val="Standard"/>
              <w:snapToGrid w:val="0"/>
              <w:spacing w:before="8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odgrywa scenkę i stosuje elementy języka młodzieżowego </w:t>
            </w:r>
          </w:p>
          <w:p w:rsidR="00430AA9" w:rsidRPr="00430AA9" w:rsidRDefault="00196EEF" w:rsidP="00196EEF">
            <w:pPr>
              <w:pStyle w:val="Standard"/>
              <w:widowControl/>
              <w:suppressAutoHyphens w:val="0"/>
              <w:snapToGrid w:val="0"/>
              <w:ind w:left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96EEF">
              <w:rPr>
                <w:rStyle w:val="A4"/>
                <w:rFonts w:ascii="Times New Roman" w:hAnsi="Times New Roman"/>
                <w:sz w:val="24"/>
                <w:szCs w:val="24"/>
              </w:rPr>
              <w:t>w wypowiedziach</w:t>
            </w:r>
          </w:p>
        </w:tc>
      </w:tr>
      <w:tr w:rsidR="000609B4" w:rsidRPr="00013527" w:rsidTr="00B10C71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609B4" w:rsidRPr="00013527" w:rsidRDefault="0043761F" w:rsidP="00B10C71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35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Rozdział</w:t>
            </w:r>
            <w:r w:rsidR="00240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: 4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Pr="002E6E82" w:rsidRDefault="00196EEF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</w:rPr>
            </w:pPr>
            <w:proofErr w:type="spellStart"/>
            <w:r w:rsidRPr="00196EEF">
              <w:rPr>
                <w:rFonts w:cs="Times New Roman"/>
                <w:b/>
                <w:bCs/>
              </w:rPr>
              <w:t>Wofür</w:t>
            </w:r>
            <w:proofErr w:type="spellEnd"/>
            <w:r w:rsidRPr="00196EE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96EEF">
              <w:rPr>
                <w:rFonts w:cs="Times New Roman"/>
                <w:b/>
                <w:bCs/>
              </w:rPr>
              <w:t>interessierst</w:t>
            </w:r>
            <w:proofErr w:type="spellEnd"/>
            <w:r w:rsidRPr="00196EE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96EEF">
              <w:rPr>
                <w:rFonts w:cs="Times New Roman"/>
                <w:b/>
                <w:bCs/>
              </w:rPr>
              <w:t>du</w:t>
            </w:r>
            <w:proofErr w:type="spellEnd"/>
            <w:r w:rsidRPr="00196EE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96EEF">
              <w:rPr>
                <w:rFonts w:cs="Times New Roman"/>
                <w:b/>
                <w:bCs/>
              </w:rPr>
              <w:t>dich</w:t>
            </w:r>
            <w:proofErr w:type="spellEnd"/>
            <w:r w:rsidRPr="00196EEF">
              <w:rPr>
                <w:rFonts w:cs="Times New Roman"/>
                <w:b/>
                <w:bCs/>
              </w:rPr>
              <w:t>?</w:t>
            </w:r>
            <w:r w:rsidR="003411DE" w:rsidRPr="002E6E82">
              <w:rPr>
                <w:rFonts w:cs="Times New Roman"/>
                <w:b/>
                <w:bCs/>
              </w:rPr>
              <w:t xml:space="preserve"> </w:t>
            </w:r>
          </w:p>
          <w:p w:rsidR="009409DA" w:rsidRPr="009409DA" w:rsidRDefault="003411DE" w:rsidP="009409DA">
            <w:pPr>
              <w:pStyle w:val="Zawartotabeli"/>
              <w:snapToGrid w:val="0"/>
              <w:rPr>
                <w:rFonts w:cs="Times New Roman"/>
              </w:rPr>
            </w:pPr>
            <w:r w:rsidRPr="005350CD">
              <w:rPr>
                <w:rFonts w:cs="Times New Roman"/>
                <w:b/>
                <w:i/>
              </w:rPr>
              <w:t>Środki językowe:</w:t>
            </w:r>
            <w:r w:rsidRPr="005350CD">
              <w:rPr>
                <w:rFonts w:cs="Times New Roman"/>
              </w:rPr>
              <w:t xml:space="preserve"> </w:t>
            </w:r>
            <w:r w:rsidR="009409DA">
              <w:rPr>
                <w:rFonts w:cs="Times New Roman"/>
              </w:rPr>
              <w:t>*c</w:t>
            </w:r>
            <w:r w:rsidR="009409DA" w:rsidRPr="009409DA">
              <w:rPr>
                <w:rFonts w:cs="Times New Roman"/>
              </w:rPr>
              <w:t xml:space="preserve">złowiek </w:t>
            </w:r>
          </w:p>
          <w:p w:rsidR="009409DA" w:rsidRPr="009409DA" w:rsidRDefault="009409DA" w:rsidP="009409DA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(zainteresowania) *p</w:t>
            </w:r>
            <w:r w:rsidRPr="009409DA">
              <w:rPr>
                <w:rFonts w:cs="Times New Roman"/>
              </w:rPr>
              <w:t>raca</w:t>
            </w:r>
          </w:p>
          <w:p w:rsidR="003411DE" w:rsidRPr="009409DA" w:rsidRDefault="009409DA" w:rsidP="009409DA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(praca dorywcza) *p</w:t>
            </w:r>
            <w:r w:rsidRPr="009409DA">
              <w:rPr>
                <w:rFonts w:cs="Times New Roman"/>
              </w:rPr>
              <w:t>rzysłówki zaimkowe</w:t>
            </w:r>
          </w:p>
        </w:tc>
        <w:tc>
          <w:tcPr>
            <w:tcW w:w="6474" w:type="dxa"/>
            <w:gridSpan w:val="2"/>
          </w:tcPr>
          <w:p w:rsidR="009409DA" w:rsidRPr="009409DA" w:rsidRDefault="009409DA" w:rsidP="009409DA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Fonts w:ascii="Times New Roman" w:hAnsi="Times New Roman" w:cs="Times New Roman"/>
                <w:color w:val="262424"/>
              </w:rPr>
              <w:t>-</w:t>
            </w:r>
            <w:r w:rsidRPr="009409DA">
              <w:rPr>
                <w:rFonts w:ascii="Times New Roman" w:hAnsi="Times New Roman" w:cs="Times New Roman"/>
                <w:color w:val="262424"/>
              </w:rPr>
              <w:t xml:space="preserve"> znajduje w tekście określone informacje,</w:t>
            </w:r>
          </w:p>
          <w:p w:rsidR="003411DE" w:rsidRPr="00430AA9" w:rsidRDefault="009409DA" w:rsidP="009409DA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9409DA">
              <w:rPr>
                <w:rFonts w:ascii="Times New Roman" w:hAnsi="Times New Roman" w:cs="Times New Roman"/>
                <w:color w:val="262424"/>
              </w:rPr>
              <w:t>- opisuje ludzi, zwierzęta, przedmioty, miejsca i zjawiska</w:t>
            </w:r>
          </w:p>
        </w:tc>
        <w:tc>
          <w:tcPr>
            <w:tcW w:w="6474" w:type="dxa"/>
            <w:gridSpan w:val="2"/>
          </w:tcPr>
          <w:p w:rsidR="003411DE" w:rsidRPr="00430AA9" w:rsidRDefault="009409DA" w:rsidP="009409DA">
            <w:pPr>
              <w:pStyle w:val="Standard"/>
              <w:widowControl/>
              <w:suppressAutoHyphens w:val="0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409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9409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  <w:t>umie poprawnie stosować w wypowiedzi ustnej i pisemnej przysłówki zaimkowe w zdaniach twierdzących i pytających</w:t>
            </w:r>
          </w:p>
        </w:tc>
      </w:tr>
      <w:tr w:rsidR="003411DE" w:rsidRPr="009409DA" w:rsidTr="00425D5F">
        <w:tc>
          <w:tcPr>
            <w:tcW w:w="3236" w:type="dxa"/>
          </w:tcPr>
          <w:p w:rsidR="003411DE" w:rsidRPr="00196EEF" w:rsidRDefault="00196EEF" w:rsidP="00196EEF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196EEF">
              <w:rPr>
                <w:rFonts w:cs="Times New Roman"/>
                <w:b/>
                <w:bCs/>
                <w:lang w:val="de-DE"/>
              </w:rPr>
              <w:t>Warum machst du ein Praktikum?</w:t>
            </w:r>
            <w:r w:rsidR="003411DE" w:rsidRPr="00196EE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9409DA" w:rsidRPr="009409DA" w:rsidRDefault="003411DE" w:rsidP="009409DA">
            <w:pPr>
              <w:pStyle w:val="Zawartotabeli"/>
              <w:snapToGrid w:val="0"/>
              <w:rPr>
                <w:rFonts w:cs="Times New Roman"/>
              </w:rPr>
            </w:pPr>
            <w:r w:rsidRPr="00A00C14">
              <w:rPr>
                <w:rFonts w:cs="Times New Roman"/>
                <w:b/>
                <w:i/>
              </w:rPr>
              <w:t>Środki językowe:</w:t>
            </w:r>
            <w:r w:rsidRPr="00A00C14">
              <w:rPr>
                <w:rFonts w:cs="Times New Roman"/>
              </w:rPr>
              <w:t xml:space="preserve"> </w:t>
            </w:r>
            <w:r w:rsidR="009409DA">
              <w:rPr>
                <w:rFonts w:cs="Times New Roman"/>
              </w:rPr>
              <w:t>*p</w:t>
            </w:r>
            <w:r w:rsidR="009409DA" w:rsidRPr="009409DA">
              <w:rPr>
                <w:rFonts w:cs="Times New Roman"/>
              </w:rPr>
              <w:t>raca</w:t>
            </w:r>
          </w:p>
          <w:p w:rsidR="004455A4" w:rsidRPr="009409DA" w:rsidRDefault="009409DA" w:rsidP="009409DA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 w:rsidRPr="009409DA">
              <w:rPr>
                <w:rFonts w:cs="Times New Roman"/>
              </w:rPr>
              <w:t>(nazwy zawo</w:t>
            </w:r>
            <w:r>
              <w:rPr>
                <w:rFonts w:cs="Times New Roman"/>
              </w:rPr>
              <w:t xml:space="preserve">dów, </w:t>
            </w:r>
            <w:r w:rsidRPr="009409DA">
              <w:rPr>
                <w:rFonts w:cs="Times New Roman"/>
              </w:rPr>
              <w:t>doś</w:t>
            </w:r>
            <w:r>
              <w:rPr>
                <w:rFonts w:cs="Times New Roman"/>
              </w:rPr>
              <w:t>wiadczenia zawodowe - praktyka) *z</w:t>
            </w:r>
            <w:r w:rsidRPr="009409DA">
              <w:rPr>
                <w:rFonts w:cs="Times New Roman"/>
              </w:rPr>
              <w:t>danie podrzędne celowe: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9409DA">
              <w:rPr>
                <w:rFonts w:cs="Times New Roman"/>
                <w:i/>
              </w:rPr>
              <w:t>um</w:t>
            </w:r>
            <w:proofErr w:type="spellEnd"/>
            <w:r w:rsidRPr="009409DA">
              <w:rPr>
                <w:rFonts w:cs="Times New Roman"/>
                <w:i/>
              </w:rPr>
              <w:t xml:space="preserve"> … </w:t>
            </w:r>
            <w:proofErr w:type="spellStart"/>
            <w:r w:rsidRPr="009409DA">
              <w:rPr>
                <w:rFonts w:cs="Times New Roman"/>
                <w:i/>
              </w:rPr>
              <w:t>zu</w:t>
            </w:r>
            <w:proofErr w:type="spellEnd"/>
            <w:r w:rsidRPr="009409DA">
              <w:rPr>
                <w:rFonts w:cs="Times New Roman"/>
              </w:rPr>
              <w:t xml:space="preserve"> oraz </w:t>
            </w:r>
            <w:proofErr w:type="spellStart"/>
            <w:r w:rsidRPr="009409DA">
              <w:rPr>
                <w:rFonts w:cs="Times New Roman"/>
                <w:i/>
              </w:rPr>
              <w:t>damit</w:t>
            </w:r>
            <w:proofErr w:type="spellEnd"/>
          </w:p>
        </w:tc>
        <w:tc>
          <w:tcPr>
            <w:tcW w:w="6474" w:type="dxa"/>
            <w:gridSpan w:val="2"/>
          </w:tcPr>
          <w:p w:rsidR="002F75A3" w:rsidRPr="002F75A3" w:rsidRDefault="002F75A3" w:rsidP="002F75A3">
            <w:pPr>
              <w:pStyle w:val="Pa4"/>
              <w:spacing w:before="8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75A3">
              <w:rPr>
                <w:rFonts w:ascii="Times New Roman" w:hAnsi="Times New Roman" w:cs="Times New Roman"/>
                <w:color w:val="262424"/>
              </w:rPr>
              <w:t>- określa cel danej czynności,</w:t>
            </w:r>
          </w:p>
          <w:p w:rsidR="002F75A3" w:rsidRPr="002F75A3" w:rsidRDefault="002F75A3" w:rsidP="002F75A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75A3">
              <w:rPr>
                <w:rFonts w:ascii="Times New Roman" w:hAnsi="Times New Roman" w:cs="Times New Roman"/>
                <w:color w:val="262424"/>
              </w:rPr>
              <w:t>- opisuje zawody,</w:t>
            </w:r>
          </w:p>
          <w:p w:rsidR="002F75A3" w:rsidRPr="002F75A3" w:rsidRDefault="002F75A3" w:rsidP="002F75A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75A3">
              <w:rPr>
                <w:rFonts w:ascii="Times New Roman" w:hAnsi="Times New Roman" w:cs="Times New Roman"/>
                <w:color w:val="262424"/>
              </w:rPr>
              <w:t>- znajduje w tekście określone informacje,</w:t>
            </w:r>
          </w:p>
          <w:p w:rsidR="002F75A3" w:rsidRPr="002F75A3" w:rsidRDefault="002F75A3" w:rsidP="002F75A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75A3">
              <w:rPr>
                <w:rFonts w:ascii="Times New Roman" w:hAnsi="Times New Roman" w:cs="Times New Roman"/>
                <w:color w:val="262424"/>
              </w:rPr>
              <w:t>- opisuje ludzi, zwierzęta, przedmioty, miejsca i zjawiska,</w:t>
            </w:r>
          </w:p>
          <w:p w:rsidR="003411DE" w:rsidRPr="009409DA" w:rsidRDefault="002F75A3" w:rsidP="002F75A3">
            <w:pPr>
              <w:pStyle w:val="Pa4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 w:rsidRPr="002F75A3">
              <w:rPr>
                <w:rFonts w:ascii="Times New Roman" w:hAnsi="Times New Roman" w:cs="Times New Roman"/>
                <w:color w:val="262424"/>
              </w:rPr>
              <w:t>- wyraża swoje upodobania, preferencje, intencje i pragnienia, pyta o upodobania, intencje i pragnienia innych osób</w:t>
            </w:r>
          </w:p>
        </w:tc>
        <w:tc>
          <w:tcPr>
            <w:tcW w:w="6474" w:type="dxa"/>
            <w:gridSpan w:val="2"/>
          </w:tcPr>
          <w:p w:rsidR="002F75A3" w:rsidRPr="002F75A3" w:rsidRDefault="002F75A3" w:rsidP="002F75A3">
            <w:pPr>
              <w:pStyle w:val="Standard"/>
              <w:snapToGrid w:val="0"/>
              <w:spacing w:before="80"/>
              <w:ind w:left="176" w:hanging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  <w:t xml:space="preserve">umie poprawnie stosować w wypowiedzi ustnej i pisemnej zdania podrzędne celowe z </w:t>
            </w:r>
            <w:proofErr w:type="spellStart"/>
            <w:r w:rsidRPr="002F75A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um</w:t>
            </w:r>
            <w:proofErr w:type="spellEnd"/>
            <w:r w:rsidRPr="002F75A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2F75A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zu</w:t>
            </w:r>
            <w:proofErr w:type="spellEnd"/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2F75A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damit</w:t>
            </w:r>
            <w:proofErr w:type="spellEnd"/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5A3" w:rsidRPr="002F75A3" w:rsidRDefault="002F75A3" w:rsidP="002F75A3">
            <w:pPr>
              <w:pStyle w:val="Standard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  <w:t>uzupełnia zdania wyrazami z nagrania,</w:t>
            </w:r>
          </w:p>
          <w:p w:rsidR="003411DE" w:rsidRPr="009409DA" w:rsidRDefault="002F75A3" w:rsidP="002F75A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7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  <w:t>prowadzi dialog na temat doświadczenia w pracy i wykształceniu, stosując czasy przeszłe</w:t>
            </w:r>
          </w:p>
        </w:tc>
      </w:tr>
      <w:tr w:rsidR="003411DE" w:rsidRPr="002F75A3" w:rsidTr="00425D5F">
        <w:tc>
          <w:tcPr>
            <w:tcW w:w="3236" w:type="dxa"/>
          </w:tcPr>
          <w:p w:rsidR="003411DE" w:rsidRPr="0043761F" w:rsidRDefault="004455A4" w:rsidP="004455A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4455A4">
              <w:rPr>
                <w:rFonts w:cs="Times New Roman"/>
                <w:b/>
                <w:bCs/>
                <w:lang w:val="de-DE"/>
              </w:rPr>
              <w:lastRenderedPageBreak/>
              <w:t>Was würdest du mir raten?</w:t>
            </w:r>
            <w:r w:rsidR="003411DE" w:rsidRPr="0043761F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2F75A3" w:rsidRPr="002F75A3" w:rsidRDefault="003411DE" w:rsidP="002F75A3">
            <w:pPr>
              <w:pStyle w:val="Zawartotabeli"/>
              <w:snapToGrid w:val="0"/>
              <w:rPr>
                <w:rFonts w:cs="Times New Roman"/>
              </w:rPr>
            </w:pPr>
            <w:r w:rsidRPr="002F75A3">
              <w:rPr>
                <w:rFonts w:cs="Times New Roman"/>
                <w:b/>
                <w:i/>
              </w:rPr>
              <w:t>Środki językowe:</w:t>
            </w:r>
            <w:r w:rsidRPr="002F75A3">
              <w:rPr>
                <w:rFonts w:cs="Times New Roman"/>
              </w:rPr>
              <w:t xml:space="preserve"> </w:t>
            </w:r>
            <w:r w:rsidR="002F75A3">
              <w:rPr>
                <w:rFonts w:cs="Times New Roman"/>
              </w:rPr>
              <w:t>*p</w:t>
            </w:r>
            <w:r w:rsidR="002F75A3" w:rsidRPr="002F75A3">
              <w:rPr>
                <w:rFonts w:cs="Times New Roman"/>
              </w:rPr>
              <w:t>raca</w:t>
            </w:r>
          </w:p>
          <w:p w:rsidR="003411DE" w:rsidRPr="002F75A3" w:rsidRDefault="002F75A3" w:rsidP="002F75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(praca dorywcza) *t</w:t>
            </w:r>
            <w:r w:rsidRPr="002F75A3">
              <w:rPr>
                <w:rFonts w:cs="Times New Roman"/>
              </w:rPr>
              <w:t xml:space="preserve">ryb przypuszczający </w:t>
            </w:r>
            <w:proofErr w:type="spellStart"/>
            <w:r w:rsidRPr="002F75A3">
              <w:rPr>
                <w:rFonts w:cs="Times New Roman"/>
              </w:rPr>
              <w:t>Konjunktiv</w:t>
            </w:r>
            <w:proofErr w:type="spellEnd"/>
            <w:r w:rsidRPr="002F75A3">
              <w:rPr>
                <w:rFonts w:cs="Times New Roman"/>
              </w:rPr>
              <w:t xml:space="preserve"> II: forma opisowa </w:t>
            </w:r>
            <w:proofErr w:type="spellStart"/>
            <w:r w:rsidRPr="002F75A3">
              <w:rPr>
                <w:rFonts w:cs="Times New Roman"/>
                <w:i/>
              </w:rPr>
              <w:t>würde</w:t>
            </w:r>
            <w:proofErr w:type="spellEnd"/>
            <w:r>
              <w:rPr>
                <w:rFonts w:cs="Times New Roman"/>
              </w:rPr>
              <w:t xml:space="preserve"> z bezokolicznikiem *s</w:t>
            </w:r>
            <w:r w:rsidRPr="002F75A3">
              <w:rPr>
                <w:rFonts w:cs="Times New Roman"/>
              </w:rPr>
              <w:t>pójnik dwuczłonowy</w:t>
            </w:r>
            <w:r>
              <w:rPr>
                <w:rFonts w:cs="Times New Roman"/>
              </w:rPr>
              <w:t>:</w:t>
            </w:r>
            <w:r w:rsidRPr="002F75A3">
              <w:rPr>
                <w:rFonts w:cs="Times New Roman"/>
              </w:rPr>
              <w:t xml:space="preserve"> </w:t>
            </w:r>
            <w:r w:rsidRPr="002F75A3">
              <w:rPr>
                <w:rFonts w:cs="Times New Roman"/>
                <w:i/>
              </w:rPr>
              <w:t xml:space="preserve">zwar … </w:t>
            </w:r>
            <w:proofErr w:type="spellStart"/>
            <w:r w:rsidRPr="002F75A3">
              <w:rPr>
                <w:rFonts w:cs="Times New Roman"/>
                <w:i/>
              </w:rPr>
              <w:t>aber</w:t>
            </w:r>
            <w:proofErr w:type="spellEnd"/>
          </w:p>
        </w:tc>
        <w:tc>
          <w:tcPr>
            <w:tcW w:w="6474" w:type="dxa"/>
            <w:gridSpan w:val="2"/>
          </w:tcPr>
          <w:p w:rsidR="002F75A3" w:rsidRPr="002F75A3" w:rsidRDefault="002F75A3" w:rsidP="002F75A3">
            <w:pPr>
              <w:pStyle w:val="Pa4"/>
              <w:spacing w:before="80"/>
              <w:ind w:left="165" w:hanging="142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umie wyszukać oferty pracy,</w:t>
            </w:r>
          </w:p>
          <w:p w:rsidR="002F75A3" w:rsidRPr="002F75A3" w:rsidRDefault="002F75A3" w:rsidP="002F75A3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 xml:space="preserve">- znajduje w tekście określone informacje, </w:t>
            </w:r>
          </w:p>
          <w:p w:rsidR="002F75A3" w:rsidRPr="002F75A3" w:rsidRDefault="002F75A3" w:rsidP="002F75A3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określa kontekst wypowiedzi,</w:t>
            </w:r>
          </w:p>
          <w:p w:rsidR="002F75A3" w:rsidRPr="002F75A3" w:rsidRDefault="002F75A3" w:rsidP="002F75A3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wyraża i uzasadnia swoje opinie i poglądy,</w:t>
            </w:r>
          </w:p>
          <w:p w:rsidR="003411DE" w:rsidRPr="002F75A3" w:rsidRDefault="002F75A3" w:rsidP="002F75A3">
            <w:pPr>
              <w:pStyle w:val="Pa4"/>
              <w:ind w:left="166" w:hanging="141"/>
              <w:rPr>
                <w:rFonts w:ascii="Times New Roman" w:hAnsi="Times New Roman" w:cs="GNNXQH+PoloEaZzR-Light"/>
                <w:color w:val="262424"/>
                <w:lang w:val="de-DE"/>
              </w:rPr>
            </w:pPr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 xml:space="preserve">- </w:t>
            </w:r>
            <w:proofErr w:type="spellStart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>przedstawia</w:t>
            </w:r>
            <w:proofErr w:type="spellEnd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 xml:space="preserve"> </w:t>
            </w:r>
            <w:proofErr w:type="spellStart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>opinie</w:t>
            </w:r>
            <w:proofErr w:type="spellEnd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 xml:space="preserve"> </w:t>
            </w:r>
            <w:proofErr w:type="spellStart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>innych</w:t>
            </w:r>
            <w:proofErr w:type="spellEnd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 xml:space="preserve"> </w:t>
            </w:r>
            <w:proofErr w:type="spellStart"/>
            <w:r w:rsidRPr="002F75A3">
              <w:rPr>
                <w:rFonts w:ascii="Times New Roman" w:hAnsi="Times New Roman" w:cs="GNNXQH+PoloEaZzR-Light"/>
                <w:color w:val="262424"/>
                <w:lang w:val="de-DE"/>
              </w:rPr>
              <w:t>osób</w:t>
            </w:r>
            <w:proofErr w:type="spellEnd"/>
          </w:p>
        </w:tc>
        <w:tc>
          <w:tcPr>
            <w:tcW w:w="6474" w:type="dxa"/>
            <w:gridSpan w:val="2"/>
          </w:tcPr>
          <w:p w:rsidR="002F75A3" w:rsidRPr="002F75A3" w:rsidRDefault="002F75A3" w:rsidP="002F75A3">
            <w:pPr>
              <w:pStyle w:val="Standard"/>
              <w:snapToGrid w:val="0"/>
              <w:spacing w:before="8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umie poprawnie stosować w wypowiedzi ustnej i pisemnej tryb przypuszczający </w:t>
            </w:r>
            <w:proofErr w:type="spellStart"/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Konjunktiv</w:t>
            </w:r>
            <w:proofErr w:type="spellEnd"/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II oraz spójnik dwuczłonowy </w:t>
            </w:r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zwar … </w:t>
            </w:r>
            <w:proofErr w:type="spellStart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aber</w:t>
            </w:r>
            <w:proofErr w:type="spellEnd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...,</w:t>
            </w:r>
          </w:p>
          <w:p w:rsidR="003411DE" w:rsidRPr="002F75A3" w:rsidRDefault="002F75A3" w:rsidP="002F75A3">
            <w:pPr>
              <w:pStyle w:val="Standard"/>
              <w:widowControl/>
              <w:suppressAutoHyphens w:val="0"/>
              <w:snapToGrid w:val="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odpowiada pełnymi zdaniami na pytania do nagrania dotyczącego pracy, zatrudnienia i wykształcenia</w:t>
            </w:r>
          </w:p>
        </w:tc>
      </w:tr>
      <w:tr w:rsidR="003411DE" w:rsidRPr="002F75A3" w:rsidTr="00425D5F">
        <w:tc>
          <w:tcPr>
            <w:tcW w:w="3236" w:type="dxa"/>
          </w:tcPr>
          <w:p w:rsidR="004455A4" w:rsidRPr="004455A4" w:rsidRDefault="004455A4" w:rsidP="004455A4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4455A4">
              <w:rPr>
                <w:rFonts w:cs="Times New Roman"/>
                <w:b/>
                <w:bCs/>
                <w:lang w:val="de-DE"/>
              </w:rPr>
              <w:t>Wenn ich an deiner Stelle wäre, …</w:t>
            </w:r>
          </w:p>
          <w:p w:rsidR="002F75A3" w:rsidRPr="002F75A3" w:rsidRDefault="003411DE" w:rsidP="002F75A3">
            <w:pPr>
              <w:pStyle w:val="Zawartotabeli"/>
              <w:snapToGrid w:val="0"/>
              <w:rPr>
                <w:rFonts w:cs="Times New Roman"/>
              </w:rPr>
            </w:pPr>
            <w:r w:rsidRPr="002F75A3">
              <w:rPr>
                <w:rFonts w:cs="Times New Roman"/>
                <w:b/>
                <w:i/>
              </w:rPr>
              <w:t>Środki językowe:</w:t>
            </w:r>
            <w:r w:rsidRPr="002F75A3">
              <w:rPr>
                <w:rFonts w:cs="Times New Roman"/>
              </w:rPr>
              <w:t xml:space="preserve"> </w:t>
            </w:r>
            <w:r w:rsidR="002F75A3">
              <w:rPr>
                <w:rFonts w:cs="Times New Roman"/>
              </w:rPr>
              <w:t>*p</w:t>
            </w:r>
            <w:r w:rsidR="002F75A3" w:rsidRPr="002F75A3">
              <w:rPr>
                <w:rFonts w:cs="Times New Roman"/>
              </w:rPr>
              <w:t>raca</w:t>
            </w:r>
          </w:p>
          <w:p w:rsidR="002F75A3" w:rsidRPr="002F75A3" w:rsidRDefault="002F75A3" w:rsidP="002F75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(oferty pracy) *ż</w:t>
            </w:r>
            <w:r w:rsidRPr="002F75A3">
              <w:rPr>
                <w:rFonts w:cs="Times New Roman"/>
              </w:rPr>
              <w:t>ycie prywatne</w:t>
            </w:r>
          </w:p>
          <w:p w:rsidR="002F75A3" w:rsidRPr="002F75A3" w:rsidRDefault="002F75A3" w:rsidP="002F75A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(czynności życia codziennego) *t</w:t>
            </w:r>
            <w:r w:rsidRPr="002F75A3">
              <w:rPr>
                <w:rFonts w:cs="Times New Roman"/>
              </w:rPr>
              <w:t>ryb przypuszczający</w:t>
            </w:r>
          </w:p>
          <w:p w:rsidR="003411DE" w:rsidRPr="002F75A3" w:rsidRDefault="002F75A3" w:rsidP="002F75A3">
            <w:pPr>
              <w:pStyle w:val="Zawartotabeli"/>
              <w:snapToGrid w:val="0"/>
              <w:spacing w:after="120"/>
              <w:rPr>
                <w:rFonts w:cs="Times New Roman"/>
              </w:rPr>
            </w:pPr>
            <w:proofErr w:type="spellStart"/>
            <w:r w:rsidRPr="002F75A3">
              <w:rPr>
                <w:rFonts w:cs="Times New Roman"/>
              </w:rPr>
              <w:t>Konjunktiv</w:t>
            </w:r>
            <w:proofErr w:type="spellEnd"/>
            <w:r w:rsidRPr="002F75A3">
              <w:rPr>
                <w:rFonts w:cs="Times New Roman"/>
              </w:rPr>
              <w:t xml:space="preserve"> II: czasowniki </w:t>
            </w:r>
            <w:proofErr w:type="spellStart"/>
            <w:r w:rsidRPr="002F75A3">
              <w:rPr>
                <w:rFonts w:cs="Times New Roman"/>
                <w:i/>
              </w:rPr>
              <w:t>sein</w:t>
            </w:r>
            <w:proofErr w:type="spellEnd"/>
            <w:r w:rsidRPr="002F75A3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2F75A3">
              <w:rPr>
                <w:rFonts w:cs="Times New Roman"/>
                <w:i/>
              </w:rPr>
              <w:t>haben</w:t>
            </w:r>
            <w:proofErr w:type="spellEnd"/>
            <w:r>
              <w:rPr>
                <w:rFonts w:cs="Times New Roman"/>
              </w:rPr>
              <w:t xml:space="preserve"> i czasowniki modalne *konstrukcja bezokolicznikowa ze </w:t>
            </w:r>
            <w:proofErr w:type="spellStart"/>
            <w:r w:rsidRPr="002F75A3">
              <w:rPr>
                <w:rFonts w:cs="Times New Roman"/>
                <w:i/>
              </w:rPr>
              <w:t>statt</w:t>
            </w:r>
            <w:proofErr w:type="spellEnd"/>
            <w:r w:rsidRPr="002F75A3">
              <w:rPr>
                <w:rFonts w:cs="Times New Roman"/>
                <w:i/>
              </w:rPr>
              <w:t xml:space="preserve"> … </w:t>
            </w:r>
            <w:proofErr w:type="spellStart"/>
            <w:r w:rsidRPr="002F75A3">
              <w:rPr>
                <w:rFonts w:cs="Times New Roman"/>
                <w:i/>
              </w:rPr>
              <w:t>zu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2F75A3">
              <w:rPr>
                <w:rFonts w:cs="Times New Roman"/>
              </w:rPr>
              <w:t xml:space="preserve">i </w:t>
            </w:r>
            <w:proofErr w:type="spellStart"/>
            <w:r w:rsidRPr="002F75A3">
              <w:rPr>
                <w:rFonts w:cs="Times New Roman"/>
                <w:i/>
              </w:rPr>
              <w:t>ohne</w:t>
            </w:r>
            <w:proofErr w:type="spellEnd"/>
            <w:r w:rsidRPr="002F75A3">
              <w:rPr>
                <w:rFonts w:cs="Times New Roman"/>
                <w:i/>
              </w:rPr>
              <w:t xml:space="preserve"> … </w:t>
            </w:r>
            <w:proofErr w:type="spellStart"/>
            <w:r w:rsidRPr="002F75A3">
              <w:rPr>
                <w:rFonts w:cs="Times New Roman"/>
                <w:i/>
              </w:rPr>
              <w:t>zu</w:t>
            </w:r>
            <w:proofErr w:type="spellEnd"/>
          </w:p>
        </w:tc>
        <w:tc>
          <w:tcPr>
            <w:tcW w:w="6474" w:type="dxa"/>
            <w:gridSpan w:val="2"/>
          </w:tcPr>
          <w:p w:rsidR="002F75A3" w:rsidRPr="002F75A3" w:rsidRDefault="002F75A3" w:rsidP="002F75A3">
            <w:pPr>
              <w:pStyle w:val="Pa4"/>
              <w:spacing w:before="80"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udziela rady,</w:t>
            </w:r>
          </w:p>
          <w:p w:rsidR="002F75A3" w:rsidRPr="002F75A3" w:rsidRDefault="002F75A3" w:rsidP="002F75A3">
            <w:pPr>
              <w:pStyle w:val="Pa4"/>
              <w:spacing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opisuje hipotetyczne sytuacje,</w:t>
            </w:r>
          </w:p>
          <w:p w:rsidR="002F75A3" w:rsidRPr="002F75A3" w:rsidRDefault="002F75A3" w:rsidP="002F75A3">
            <w:pPr>
              <w:pStyle w:val="Pa4"/>
              <w:spacing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znajduje w tekście określone informacje,</w:t>
            </w:r>
          </w:p>
          <w:p w:rsidR="002F75A3" w:rsidRDefault="002F75A3" w:rsidP="002F75A3">
            <w:pPr>
              <w:pStyle w:val="Pa4"/>
              <w:spacing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 xml:space="preserve">- opowiada o czynnościach, doświadczeniach i wydarzeniach </w:t>
            </w:r>
          </w:p>
          <w:p w:rsidR="002F75A3" w:rsidRPr="002F75A3" w:rsidRDefault="002F75A3" w:rsidP="002F75A3">
            <w:pPr>
              <w:pStyle w:val="Pa4"/>
              <w:spacing w:line="240" w:lineRule="auto"/>
              <w:ind w:left="166" w:hanging="141"/>
              <w:rPr>
                <w:rFonts w:ascii="Times New Roman" w:hAnsi="Times New Roman" w:cs="GNNXQH+PoloEaZzR-Light"/>
                <w:color w:val="262424"/>
              </w:rPr>
            </w:pPr>
            <w:r>
              <w:rPr>
                <w:rFonts w:ascii="Times New Roman" w:hAnsi="Times New Roman" w:cs="GNNXQH+PoloEaZzR-Light"/>
                <w:color w:val="262424"/>
              </w:rPr>
              <w:t xml:space="preserve">  </w:t>
            </w:r>
            <w:r w:rsidRPr="002F75A3">
              <w:rPr>
                <w:rFonts w:ascii="Times New Roman" w:hAnsi="Times New Roman" w:cs="GNNXQH+PoloEaZzR-Light"/>
                <w:color w:val="262424"/>
              </w:rPr>
              <w:t>z przeszłości i teraźniejszości</w:t>
            </w:r>
          </w:p>
          <w:p w:rsidR="002F75A3" w:rsidRPr="002F75A3" w:rsidRDefault="002F75A3" w:rsidP="002F75A3">
            <w:pPr>
              <w:pStyle w:val="Pa4"/>
              <w:spacing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opisuje intencje, marzenia, nadzieje i plany na przyszłość,</w:t>
            </w:r>
          </w:p>
          <w:p w:rsidR="002F75A3" w:rsidRPr="002F75A3" w:rsidRDefault="002F75A3" w:rsidP="002F75A3">
            <w:pPr>
              <w:pStyle w:val="Pa4"/>
              <w:spacing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 xml:space="preserve">- wyraża i opisuje uczucia i emocje, </w:t>
            </w:r>
          </w:p>
          <w:p w:rsidR="003411DE" w:rsidRPr="002F75A3" w:rsidRDefault="002F75A3" w:rsidP="002F75A3">
            <w:pPr>
              <w:pStyle w:val="Pa4"/>
              <w:spacing w:line="240" w:lineRule="auto"/>
              <w:rPr>
                <w:rFonts w:ascii="Times New Roman" w:hAnsi="Times New Roman" w:cs="GNNXQH+PoloEaZzR-Light"/>
                <w:color w:val="262424"/>
              </w:rPr>
            </w:pPr>
            <w:r w:rsidRPr="002F75A3">
              <w:rPr>
                <w:rFonts w:ascii="Times New Roman" w:hAnsi="Times New Roman" w:cs="GNNXQH+PoloEaZzR-Light"/>
                <w:color w:val="262424"/>
              </w:rPr>
              <w:t>- umie przekazywać informacje i udzielić wyjaśnień</w:t>
            </w:r>
          </w:p>
        </w:tc>
        <w:tc>
          <w:tcPr>
            <w:tcW w:w="6474" w:type="dxa"/>
            <w:gridSpan w:val="2"/>
          </w:tcPr>
          <w:p w:rsidR="002F75A3" w:rsidRPr="002F75A3" w:rsidRDefault="002F75A3" w:rsidP="002F75A3">
            <w:pPr>
              <w:pStyle w:val="Standard"/>
              <w:snapToGrid w:val="0"/>
              <w:spacing w:before="8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</w:t>
            </w:r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umie poprawnie stosować w wy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powiedzi ustnej i pisemnej tryb </w:t>
            </w:r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przypuszczający </w:t>
            </w:r>
            <w:proofErr w:type="spellStart"/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Konjunktiv</w:t>
            </w:r>
            <w:proofErr w:type="spellEnd"/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II oraz konstrukcje bezokolicznikowe ze </w:t>
            </w:r>
            <w:proofErr w:type="spellStart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statt</w:t>
            </w:r>
            <w:proofErr w:type="spellEnd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.. </w:t>
            </w:r>
            <w:proofErr w:type="spellStart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ohne</w:t>
            </w:r>
            <w:proofErr w:type="spellEnd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2F75A3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</w:p>
          <w:p w:rsidR="003411DE" w:rsidRPr="002F75A3" w:rsidRDefault="002F75A3" w:rsidP="002F75A3">
            <w:pPr>
              <w:pStyle w:val="Standard"/>
              <w:widowControl/>
              <w:suppressAutoHyphens w:val="0"/>
              <w:snapToGrid w:val="0"/>
              <w:spacing w:before="80"/>
              <w:ind w:left="213" w:hanging="21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- umie napisać wypowiedź w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formie notki blogowej na temat </w:t>
            </w:r>
            <w:r w:rsidRPr="002F75A3">
              <w:rPr>
                <w:rStyle w:val="A4"/>
                <w:rFonts w:ascii="Times New Roman" w:hAnsi="Times New Roman"/>
                <w:sz w:val="24"/>
                <w:szCs w:val="24"/>
              </w:rPr>
              <w:t>związany z młodością, przeszłością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Default="003411DE" w:rsidP="00744555">
            <w:pPr>
              <w:pStyle w:val="Zawartotabeli"/>
              <w:snapToGrid w:val="0"/>
              <w:spacing w:before="80" w:after="120"/>
              <w:rPr>
                <w:rFonts w:cs="Times New Roman"/>
                <w:b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t>Landeskunde</w:t>
            </w:r>
          </w:p>
          <w:p w:rsidR="00744555" w:rsidRPr="00744555" w:rsidRDefault="00744555" w:rsidP="00744555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>Środki językowe:</w:t>
            </w:r>
            <w:r>
              <w:rPr>
                <w:rFonts w:cs="Times New Roman"/>
                <w:b/>
                <w:bCs/>
                <w:i/>
              </w:rPr>
              <w:t xml:space="preserve"> </w:t>
            </w:r>
            <w:r>
              <w:rPr>
                <w:rFonts w:cs="Times New Roman"/>
                <w:bCs/>
              </w:rPr>
              <w:t>*p</w:t>
            </w:r>
            <w:r w:rsidRPr="00744555">
              <w:rPr>
                <w:rFonts w:cs="Times New Roman"/>
                <w:bCs/>
              </w:rPr>
              <w:t>raca</w:t>
            </w:r>
          </w:p>
          <w:p w:rsidR="00744555" w:rsidRDefault="00744555" w:rsidP="00744555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744555">
              <w:rPr>
                <w:rFonts w:cs="Times New Roman"/>
                <w:bCs/>
              </w:rPr>
              <w:t>(praktyka zawod</w:t>
            </w:r>
            <w:r>
              <w:rPr>
                <w:rFonts w:cs="Times New Roman"/>
                <w:bCs/>
              </w:rPr>
              <w:t>owa, praca dorywcza / sezonowa) *żywienie (lokalne produkty) *p</w:t>
            </w:r>
            <w:r w:rsidRPr="00744555">
              <w:rPr>
                <w:rFonts w:cs="Times New Roman"/>
                <w:bCs/>
              </w:rPr>
              <w:t>odróżowanie i turystyka (atr</w:t>
            </w:r>
            <w:r>
              <w:rPr>
                <w:rFonts w:cs="Times New Roman"/>
                <w:bCs/>
              </w:rPr>
              <w:t>akcje turystyczne krajów DACHL) *kultura (tradycje i zwyczaje) *p</w:t>
            </w:r>
            <w:r w:rsidRPr="00744555">
              <w:rPr>
                <w:rFonts w:cs="Times New Roman"/>
                <w:bCs/>
              </w:rPr>
              <w:t xml:space="preserve">isanie listu formalnego (list motywacyjny i życiorys przy ubieganiu się </w:t>
            </w:r>
          </w:p>
          <w:p w:rsidR="00744555" w:rsidRPr="00744555" w:rsidRDefault="00744555" w:rsidP="00744555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 w:rsidRPr="00744555">
              <w:rPr>
                <w:rFonts w:cs="Times New Roman"/>
                <w:bCs/>
              </w:rPr>
              <w:t>o pracę)</w:t>
            </w:r>
          </w:p>
        </w:tc>
        <w:tc>
          <w:tcPr>
            <w:tcW w:w="6474" w:type="dxa"/>
            <w:gridSpan w:val="2"/>
          </w:tcPr>
          <w:p w:rsidR="00744555" w:rsidRPr="00744555" w:rsidRDefault="00744555" w:rsidP="00744555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znajduje w tekście określone informacje,</w:t>
            </w:r>
          </w:p>
          <w:p w:rsidR="003411DE" w:rsidRPr="00430AA9" w:rsidRDefault="00744555" w:rsidP="00744555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opisuje intencje, marzenia, nadzieje i plany na przyszłość</w:t>
            </w:r>
          </w:p>
        </w:tc>
        <w:tc>
          <w:tcPr>
            <w:tcW w:w="6474" w:type="dxa"/>
            <w:gridSpan w:val="2"/>
          </w:tcPr>
          <w:p w:rsidR="003411DE" w:rsidRPr="00430AA9" w:rsidRDefault="00744555" w:rsidP="00744555">
            <w:pPr>
              <w:pStyle w:val="Standard"/>
              <w:widowControl/>
              <w:suppressAutoHyphens w:val="0"/>
              <w:snapToGrid w:val="0"/>
              <w:spacing w:before="80"/>
              <w:ind w:left="216" w:hanging="142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ab/>
              <w:t>umie sformułować ogłoszenie o pracy w ciekawym miejscu w Polsce i w DACHL</w:t>
            </w:r>
          </w:p>
        </w:tc>
      </w:tr>
      <w:tr w:rsidR="003411DE" w:rsidRPr="00430AA9" w:rsidTr="00425D5F">
        <w:tc>
          <w:tcPr>
            <w:tcW w:w="3236" w:type="dxa"/>
          </w:tcPr>
          <w:p w:rsidR="003411DE" w:rsidRDefault="00744555" w:rsidP="00744555">
            <w:pPr>
              <w:pStyle w:val="Zawartotabeli"/>
              <w:snapToGrid w:val="0"/>
              <w:spacing w:before="80" w:after="120"/>
              <w:rPr>
                <w:rFonts w:cs="Times New Roman"/>
                <w:bCs/>
                <w:lang w:val="de-DE"/>
              </w:rPr>
            </w:pPr>
            <w:r w:rsidRPr="00744555">
              <w:rPr>
                <w:rFonts w:cs="Times New Roman"/>
                <w:b/>
                <w:bCs/>
                <w:lang w:val="de-DE"/>
              </w:rPr>
              <w:t>Filmseiten</w:t>
            </w:r>
          </w:p>
          <w:p w:rsidR="00744555" w:rsidRPr="00744555" w:rsidRDefault="00744555" w:rsidP="00744555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>Środki językowe:</w:t>
            </w:r>
            <w:r>
              <w:rPr>
                <w:rFonts w:cs="Times New Roman"/>
                <w:b/>
                <w:bCs/>
                <w:i/>
              </w:rPr>
              <w:t xml:space="preserve"> </w:t>
            </w:r>
            <w:r>
              <w:rPr>
                <w:rFonts w:cs="Times New Roman"/>
                <w:bCs/>
              </w:rPr>
              <w:t>*</w:t>
            </w:r>
            <w:r>
              <w:rPr>
                <w:rFonts w:cs="Times New Roman"/>
                <w:bCs/>
              </w:rPr>
              <w:t>c</w:t>
            </w:r>
            <w:r w:rsidRPr="00744555">
              <w:rPr>
                <w:rFonts w:cs="Times New Roman"/>
                <w:bCs/>
              </w:rPr>
              <w:t>złowiek</w:t>
            </w:r>
          </w:p>
          <w:p w:rsidR="00744555" w:rsidRPr="00744555" w:rsidRDefault="00744555" w:rsidP="00744555">
            <w:pPr>
              <w:pStyle w:val="Zawartotabeli"/>
              <w:snapToGrid w:val="0"/>
              <w:spacing w:after="12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(zainteresowania, opis) *p</w:t>
            </w:r>
            <w:r w:rsidRPr="00744555">
              <w:rPr>
                <w:rFonts w:cs="Times New Roman"/>
                <w:bCs/>
              </w:rPr>
              <w:t>raca</w:t>
            </w:r>
          </w:p>
          <w:p w:rsidR="00744555" w:rsidRPr="00744555" w:rsidRDefault="00744555" w:rsidP="00744555">
            <w:pPr>
              <w:pStyle w:val="Zawartotabeli"/>
              <w:snapToGrid w:val="0"/>
              <w:spacing w:before="80" w:after="120"/>
              <w:rPr>
                <w:rFonts w:cs="Times New Roman"/>
                <w:bCs/>
              </w:rPr>
            </w:pPr>
            <w:r w:rsidRPr="00744555">
              <w:rPr>
                <w:rFonts w:cs="Times New Roman"/>
                <w:bCs/>
              </w:rPr>
              <w:t>(praktyka zawodowa, praca dorywcza / sezonowa)</w:t>
            </w:r>
          </w:p>
        </w:tc>
        <w:tc>
          <w:tcPr>
            <w:tcW w:w="6474" w:type="dxa"/>
            <w:gridSpan w:val="2"/>
          </w:tcPr>
          <w:p w:rsidR="00744555" w:rsidRPr="00744555" w:rsidRDefault="00744555" w:rsidP="00744555">
            <w:pPr>
              <w:pStyle w:val="Pa4"/>
              <w:snapToGrid w:val="0"/>
              <w:spacing w:before="80"/>
              <w:ind w:left="165" w:hanging="142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z pomocą nauczyciela w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yszukuje informacje w oglądanym </w:t>
            </w: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filmie</w:t>
            </w:r>
          </w:p>
          <w:p w:rsidR="003411DE" w:rsidRPr="00430AA9" w:rsidRDefault="00744555" w:rsidP="00744555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stosuje słownictwo z filmu w sytuacjach komunikatywnych</w:t>
            </w:r>
          </w:p>
        </w:tc>
        <w:tc>
          <w:tcPr>
            <w:tcW w:w="6474" w:type="dxa"/>
            <w:gridSpan w:val="2"/>
          </w:tcPr>
          <w:p w:rsidR="003411DE" w:rsidRPr="00430AA9" w:rsidRDefault="00744555" w:rsidP="00C061C4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wykonuje zadania do </w:t>
            </w:r>
            <w:proofErr w:type="spellStart"/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vloga</w:t>
            </w:r>
            <w:proofErr w:type="spellEnd"/>
          </w:p>
        </w:tc>
      </w:tr>
      <w:tr w:rsidR="003411DE" w:rsidRPr="00430AA9" w:rsidTr="00425D5F">
        <w:tc>
          <w:tcPr>
            <w:tcW w:w="3236" w:type="dxa"/>
          </w:tcPr>
          <w:p w:rsidR="00744555" w:rsidRDefault="003411DE" w:rsidP="00744555">
            <w:pPr>
              <w:pStyle w:val="Zawartotabeli"/>
              <w:snapToGrid w:val="0"/>
              <w:spacing w:before="80" w:after="120"/>
              <w:rPr>
                <w:rFonts w:cs="Times New Roman"/>
                <w:bCs/>
                <w:lang w:val="de-DE"/>
              </w:rPr>
            </w:pPr>
            <w:r w:rsidRPr="0043761F">
              <w:rPr>
                <w:rFonts w:cs="Times New Roman"/>
                <w:b/>
                <w:bCs/>
                <w:lang w:val="de-DE"/>
              </w:rPr>
              <w:lastRenderedPageBreak/>
              <w:t>Im Ernst?</w:t>
            </w:r>
            <w:r w:rsidR="00744555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744555" w:rsidRPr="00744555" w:rsidRDefault="00744555" w:rsidP="000033C5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96EEF">
              <w:rPr>
                <w:rFonts w:cs="Times New Roman"/>
                <w:b/>
                <w:bCs/>
                <w:i/>
              </w:rPr>
              <w:t>Środki językowe:</w:t>
            </w:r>
            <w:r>
              <w:rPr>
                <w:rFonts w:cs="Times New Roman"/>
                <w:b/>
                <w:bCs/>
                <w:i/>
              </w:rPr>
              <w:t xml:space="preserve"> </w:t>
            </w:r>
            <w:r>
              <w:rPr>
                <w:rFonts w:cs="Times New Roman"/>
                <w:bCs/>
              </w:rPr>
              <w:t>*</w:t>
            </w:r>
            <w:r>
              <w:rPr>
                <w:rFonts w:cs="Times New Roman"/>
                <w:bCs/>
              </w:rPr>
              <w:t>e</w:t>
            </w:r>
            <w:r w:rsidRPr="00744555">
              <w:rPr>
                <w:rFonts w:cs="Times New Roman"/>
                <w:bCs/>
              </w:rPr>
              <w:t>dukacja (projekt szkolny)</w:t>
            </w:r>
            <w:r>
              <w:rPr>
                <w:rFonts w:cs="Times New Roman"/>
                <w:bCs/>
              </w:rPr>
              <w:t xml:space="preserve"> *s</w:t>
            </w:r>
            <w:r w:rsidRPr="00744555">
              <w:rPr>
                <w:rFonts w:cs="Times New Roman"/>
                <w:bCs/>
              </w:rPr>
              <w:t>port</w:t>
            </w:r>
          </w:p>
          <w:p w:rsidR="003411DE" w:rsidRPr="00744555" w:rsidRDefault="00744555" w:rsidP="00744555">
            <w:pPr>
              <w:pStyle w:val="Zawartotabeli"/>
              <w:snapToGrid w:val="0"/>
              <w:spacing w:after="120"/>
              <w:rPr>
                <w:rFonts w:cs="Times New Roman"/>
                <w:b/>
                <w:bCs/>
              </w:rPr>
            </w:pPr>
            <w:r w:rsidRPr="00744555">
              <w:rPr>
                <w:rFonts w:cs="Times New Roman"/>
                <w:bCs/>
              </w:rPr>
              <w:t>(dyscypliny sportowe)</w:t>
            </w:r>
          </w:p>
        </w:tc>
        <w:tc>
          <w:tcPr>
            <w:tcW w:w="6474" w:type="dxa"/>
            <w:gridSpan w:val="2"/>
          </w:tcPr>
          <w:p w:rsidR="00744555" w:rsidRPr="00744555" w:rsidRDefault="00744555" w:rsidP="000033C5">
            <w:pPr>
              <w:pStyle w:val="Pa4"/>
              <w:snapToGrid w:val="0"/>
              <w:spacing w:before="80"/>
              <w:ind w:left="238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zna elementy języka młodzieżowego,</w:t>
            </w:r>
          </w:p>
          <w:p w:rsidR="00744555" w:rsidRDefault="00744555" w:rsidP="00744555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umie pracować z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tekstami kultury – słuchowisko </w:t>
            </w: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i powieść </w:t>
            </w:r>
          </w:p>
          <w:p w:rsidR="00744555" w:rsidRPr="00744555" w:rsidRDefault="00744555" w:rsidP="00744555">
            <w:pPr>
              <w:pStyle w:val="Pa4"/>
              <w:snapToGrid w:val="0"/>
              <w:ind w:left="240" w:hanging="74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w odcinkach,</w:t>
            </w:r>
          </w:p>
          <w:p w:rsidR="00744555" w:rsidRPr="00744555" w:rsidRDefault="00744555" w:rsidP="00744555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określa główną myśl tekstu, </w:t>
            </w:r>
          </w:p>
          <w:p w:rsidR="00744555" w:rsidRPr="00744555" w:rsidRDefault="00744555" w:rsidP="00744555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znajduje w tekście określone informacje,</w:t>
            </w:r>
          </w:p>
          <w:p w:rsidR="003411DE" w:rsidRPr="00430AA9" w:rsidRDefault="00744555" w:rsidP="00744555">
            <w:pPr>
              <w:pStyle w:val="Pa4"/>
              <w:spacing w:after="120"/>
              <w:rPr>
                <w:rFonts w:ascii="Times New Roman" w:hAnsi="Times New Roman" w:cs="GNNXQH+PoloEaZzR-Light"/>
                <w:i/>
                <w:color w:val="262424"/>
              </w:rPr>
            </w:pPr>
            <w:r w:rsidRPr="00744555">
              <w:rPr>
                <w:rStyle w:val="A4"/>
                <w:rFonts w:ascii="Times New Roman" w:hAnsi="Times New Roman"/>
                <w:sz w:val="24"/>
                <w:szCs w:val="24"/>
              </w:rPr>
              <w:t>- opisuje intencje i plany na przyszłość</w:t>
            </w:r>
          </w:p>
        </w:tc>
        <w:tc>
          <w:tcPr>
            <w:tcW w:w="6474" w:type="dxa"/>
            <w:gridSpan w:val="2"/>
          </w:tcPr>
          <w:p w:rsidR="000033C5" w:rsidRPr="000033C5" w:rsidRDefault="000033C5" w:rsidP="000033C5">
            <w:pPr>
              <w:pStyle w:val="Standard"/>
              <w:snapToGrid w:val="0"/>
              <w:spacing w:before="80"/>
              <w:rPr>
                <w:rStyle w:val="A4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033C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odgrywa scenkę i stosuje elementy języka młodzieżowego </w:t>
            </w:r>
          </w:p>
          <w:p w:rsidR="003411DE" w:rsidRPr="00430AA9" w:rsidRDefault="000033C5" w:rsidP="000033C5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033C5">
              <w:rPr>
                <w:rStyle w:val="A4"/>
                <w:rFonts w:ascii="Times New Roman" w:hAnsi="Times New Roman"/>
                <w:sz w:val="24"/>
                <w:szCs w:val="24"/>
              </w:rPr>
              <w:t>w wypowiedziach</w:t>
            </w:r>
          </w:p>
        </w:tc>
      </w:tr>
    </w:tbl>
    <w:p w:rsidR="00521F8F" w:rsidRPr="00D32492" w:rsidRDefault="00521F8F"/>
    <w:sectPr w:rsidR="00521F8F" w:rsidRPr="00D32492" w:rsidSect="00DB167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QVMIX+PoloEaZz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4276764C"/>
    <w:multiLevelType w:val="hybridMultilevel"/>
    <w:tmpl w:val="18D89D4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6086"/>
    <w:multiLevelType w:val="hybridMultilevel"/>
    <w:tmpl w:val="7BBA270A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B6230"/>
    <w:multiLevelType w:val="hybridMultilevel"/>
    <w:tmpl w:val="0A465B02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4184"/>
    <w:multiLevelType w:val="hybridMultilevel"/>
    <w:tmpl w:val="3A8EB970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4"/>
    <w:rsid w:val="000033C5"/>
    <w:rsid w:val="00013527"/>
    <w:rsid w:val="00016386"/>
    <w:rsid w:val="00044B18"/>
    <w:rsid w:val="00050151"/>
    <w:rsid w:val="00054252"/>
    <w:rsid w:val="000609B4"/>
    <w:rsid w:val="000B3A1F"/>
    <w:rsid w:val="00196EEF"/>
    <w:rsid w:val="00240C2C"/>
    <w:rsid w:val="002B2C36"/>
    <w:rsid w:val="002D245D"/>
    <w:rsid w:val="002E6E82"/>
    <w:rsid w:val="002F1973"/>
    <w:rsid w:val="002F75A3"/>
    <w:rsid w:val="003411DE"/>
    <w:rsid w:val="003F6377"/>
    <w:rsid w:val="00430AA9"/>
    <w:rsid w:val="0043761F"/>
    <w:rsid w:val="004455A4"/>
    <w:rsid w:val="004F1A3A"/>
    <w:rsid w:val="00521F8F"/>
    <w:rsid w:val="005350CD"/>
    <w:rsid w:val="00550AB4"/>
    <w:rsid w:val="005B7E0D"/>
    <w:rsid w:val="0065478D"/>
    <w:rsid w:val="006617EE"/>
    <w:rsid w:val="006952B5"/>
    <w:rsid w:val="00744555"/>
    <w:rsid w:val="00754786"/>
    <w:rsid w:val="008178C1"/>
    <w:rsid w:val="008A22B3"/>
    <w:rsid w:val="00907A23"/>
    <w:rsid w:val="009409DA"/>
    <w:rsid w:val="00986426"/>
    <w:rsid w:val="009A3A89"/>
    <w:rsid w:val="009D7E9E"/>
    <w:rsid w:val="00A00A74"/>
    <w:rsid w:val="00A00C14"/>
    <w:rsid w:val="00AD6FE9"/>
    <w:rsid w:val="00B41F53"/>
    <w:rsid w:val="00BC3A6E"/>
    <w:rsid w:val="00C061C4"/>
    <w:rsid w:val="00C17F3B"/>
    <w:rsid w:val="00C27A95"/>
    <w:rsid w:val="00C958D9"/>
    <w:rsid w:val="00CB61A3"/>
    <w:rsid w:val="00CC77F1"/>
    <w:rsid w:val="00D32492"/>
    <w:rsid w:val="00DB1674"/>
    <w:rsid w:val="00F51B43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7F06-68E0-4C37-BCAE-FD7ECDB1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2020-08-26T14:32:00Z</dcterms:created>
  <dcterms:modified xsi:type="dcterms:W3CDTF">2022-10-05T20:55:00Z</dcterms:modified>
</cp:coreProperties>
</file>