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500" w:rsidRPr="00207500" w:rsidRDefault="00207500" w:rsidP="00207500">
      <w:pPr>
        <w:jc w:val="center"/>
        <w:rPr>
          <w:rFonts w:ascii="Times New Roman" w:hAnsi="Times New Roman"/>
          <w:bCs/>
          <w:i/>
          <w:sz w:val="36"/>
          <w:szCs w:val="36"/>
          <w:lang w:val="en-US"/>
        </w:rPr>
      </w:pPr>
      <w:bookmarkStart w:id="0" w:name="_GoBack"/>
      <w:bookmarkEnd w:id="0"/>
      <w:r w:rsidRPr="00207500">
        <w:rPr>
          <w:rFonts w:ascii="Times New Roman" w:hAnsi="Times New Roman"/>
          <w:sz w:val="36"/>
          <w:szCs w:val="36"/>
        </w:rPr>
        <w:t>Wymagania edukacyjne z j</w:t>
      </w:r>
      <w:r w:rsidR="00B44889">
        <w:rPr>
          <w:rFonts w:ascii="Times New Roman" w:hAnsi="Times New Roman"/>
          <w:sz w:val="36"/>
          <w:szCs w:val="36"/>
        </w:rPr>
        <w:t>ęzyka angielskiego dla klasy I</w:t>
      </w:r>
      <w:r w:rsidR="00846BA9">
        <w:rPr>
          <w:rFonts w:ascii="Times New Roman" w:hAnsi="Times New Roman"/>
          <w:sz w:val="36"/>
          <w:szCs w:val="36"/>
        </w:rPr>
        <w:t xml:space="preserve"> w S</w:t>
      </w:r>
      <w:r w:rsidRPr="00207500">
        <w:rPr>
          <w:rFonts w:ascii="Times New Roman" w:hAnsi="Times New Roman"/>
          <w:sz w:val="36"/>
          <w:szCs w:val="36"/>
        </w:rPr>
        <w:t>zkole Podstawowej im. Kornela Makuszyńskiego  w Strzegocinie</w:t>
      </w:r>
    </w:p>
    <w:p w:rsidR="001E7969" w:rsidRPr="00207500" w:rsidRDefault="001E7969" w:rsidP="001E7969">
      <w:pPr>
        <w:pStyle w:val="Domynie"/>
        <w:jc w:val="center"/>
        <w:rPr>
          <w:rFonts w:ascii="Times New Roman" w:hAnsi="Times New Roman" w:cs="Times New Roman"/>
          <w:bCs w:val="0"/>
          <w:sz w:val="36"/>
          <w:szCs w:val="36"/>
          <w:lang w:val="en-US"/>
        </w:rPr>
      </w:pPr>
      <w:r w:rsidRPr="00207500">
        <w:rPr>
          <w:rFonts w:ascii="Times New Roman" w:hAnsi="Times New Roman" w:cs="Times New Roman"/>
          <w:bCs w:val="0"/>
          <w:i/>
          <w:sz w:val="36"/>
          <w:szCs w:val="36"/>
          <w:lang w:val="en-US"/>
        </w:rPr>
        <w:t>New English Adventure</w:t>
      </w:r>
      <w:r w:rsidR="0008537B" w:rsidRPr="00207500">
        <w:rPr>
          <w:rFonts w:ascii="Times New Roman" w:hAnsi="Times New Roman" w:cs="Times New Roman"/>
          <w:bCs w:val="0"/>
          <w:i/>
          <w:sz w:val="36"/>
          <w:szCs w:val="36"/>
          <w:lang w:val="en-US"/>
        </w:rPr>
        <w:t xml:space="preserve"> 1</w:t>
      </w:r>
    </w:p>
    <w:p w:rsidR="001E7969" w:rsidRPr="00207500" w:rsidRDefault="001E7969" w:rsidP="001E7969">
      <w:pPr>
        <w:pStyle w:val="Bezodstpw"/>
        <w:rPr>
          <w:rFonts w:ascii="Times New Roman" w:hAnsi="Times New Roman"/>
          <w:b/>
          <w:lang w:val="en-US"/>
        </w:rPr>
      </w:pPr>
    </w:p>
    <w:p w:rsidR="001E7969" w:rsidRPr="00207500" w:rsidRDefault="001E7969" w:rsidP="001E7969">
      <w:pPr>
        <w:pStyle w:val="Bezodstpw"/>
        <w:rPr>
          <w:rFonts w:ascii="Times New Roman" w:hAnsi="Times New Roman"/>
          <w:b/>
          <w:lang w:val="en-US"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 xml:space="preserve">I. Zasady ogólne </w:t>
      </w: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>II. Sposoby sprawdzania osiągnięć edukacyjnych</w:t>
      </w: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>III. Wymagania edukacyjne niezbędne do uzyskania poszczególnych śródrocznych i rocznych ocen klasyfikacyjnych</w:t>
      </w:r>
    </w:p>
    <w:p w:rsidR="00C604D7" w:rsidRPr="00207500" w:rsidRDefault="00C604D7" w:rsidP="00C604D7">
      <w:pPr>
        <w:pStyle w:val="Bezodstpw"/>
        <w:rPr>
          <w:rFonts w:ascii="Times New Roman" w:hAnsi="Times New Roman"/>
          <w:b/>
          <w:bCs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  <w:b/>
          <w:bCs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>I.</w:t>
      </w:r>
      <w:r w:rsidRPr="00207500">
        <w:rPr>
          <w:rFonts w:ascii="Times New Roman" w:hAnsi="Times New Roman"/>
          <w:b/>
        </w:rPr>
        <w:tab/>
        <w:t>Zasady ogólne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1.</w:t>
      </w:r>
      <w:r w:rsidRPr="00207500">
        <w:rPr>
          <w:rFonts w:ascii="Times New Roman" w:hAnsi="Times New Roman"/>
        </w:rPr>
        <w:tab/>
        <w:t>Przedmiotowe Zasady Oceniania (PZO) są zgodne z Wewnątrzszkolnym Ocenianiem (WO), które stanowi załącznik do Statutu Szkoły.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2.</w:t>
      </w:r>
      <w:r w:rsidRPr="00207500">
        <w:rPr>
          <w:rFonts w:ascii="Times New Roman" w:hAnsi="Times New Roman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3.</w:t>
      </w:r>
      <w:r w:rsidRPr="00207500">
        <w:rPr>
          <w:rFonts w:ascii="Times New Roman" w:hAnsi="Times New Roman"/>
        </w:rPr>
        <w:tab/>
        <w:t>Ocenianiu podlegają osiągnięcia edukacyjne ucznia, tj. stan wiedzy i umiejętności uczniów oraz postępy czynione przez ucznia.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4.</w:t>
      </w:r>
      <w:r w:rsidRPr="00207500">
        <w:rPr>
          <w:rFonts w:ascii="Times New Roman" w:hAnsi="Times New Roman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5.</w:t>
      </w:r>
      <w:r w:rsidRPr="00207500">
        <w:rPr>
          <w:rFonts w:ascii="Times New Roman" w:hAnsi="Times New Roman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6.</w:t>
      </w:r>
      <w:r w:rsidRPr="00207500">
        <w:rPr>
          <w:rFonts w:ascii="Times New Roman" w:hAnsi="Times New Roman"/>
        </w:rPr>
        <w:tab/>
        <w:t>Niezależnie od przyjętego w szkole systemu oceniania (np. punktowy, ocena opisowa, średnia ważona) ocenę roczną wyraża się w sześciostopniowej skali - od 1 do 6.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7.</w:t>
      </w:r>
      <w:r w:rsidRPr="00207500">
        <w:rPr>
          <w:rFonts w:ascii="Times New Roman" w:hAnsi="Times New Roman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Ocenianie bieżące ma za zadanie umożliwić: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a) informowanie ucznia, rodzica i nauczyciela o poziomie osiągnięć edukacyjnych oraz postępach ucznia,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b) udzielanie uczniowi pomocy w nauce poprzez przekazanie mu informacji o tym, co zrobił dobrze i jak powinien się dalej uczyć;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c) wskazywanie uczniowi mocnych (uzdolnień) i słabych stron, a przede wszystkim sposobów pracy nad nimi,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lastRenderedPageBreak/>
        <w:t>d) planowanie rozwoju ucznia, rozwijania jego uzdolnień, pokonywania ewentualnych trudności,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e) motywowanie ucznia do dalszych postępów w nauce.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8. </w:t>
      </w:r>
      <w:r w:rsidRPr="00207500">
        <w:rPr>
          <w:rFonts w:ascii="Times New Roman" w:hAnsi="Times New Roman"/>
        </w:rPr>
        <w:tab/>
        <w:t xml:space="preserve">Ustalenie śródrocznej i rocznej oceny klasyfikacyjnej odbywa się w trybie ustalonym w WO. 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9. </w:t>
      </w:r>
      <w:r w:rsidRPr="00207500">
        <w:rPr>
          <w:rFonts w:ascii="Times New Roman" w:hAnsi="Times New Roman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a) szczegółowe przedstawienie przez nauczyciela przedmiotu braków, pisemne wskazanie treści, które są niezbędne do opanowania przez ucznia,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b) oferta dodatkowych kart pracy, zadań i ćwiczeń pozwalających na przezwyciężenie trudności,</w:t>
      </w:r>
    </w:p>
    <w:p w:rsidR="00C604D7" w:rsidRPr="00207500" w:rsidRDefault="00C604D7" w:rsidP="00C604D7">
      <w:pPr>
        <w:pStyle w:val="Bezodstpw"/>
        <w:ind w:left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c) konsultacje indywidualne z nauczycielem przedmiotu.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10. </w:t>
      </w:r>
      <w:r w:rsidRPr="00207500">
        <w:rPr>
          <w:rFonts w:ascii="Times New Roman" w:hAnsi="Times New Roman"/>
        </w:rPr>
        <w:tab/>
        <w:t>Wszystkie oceny są dla ucznia i jego rodziców jawne, a sprawdzone i ocenione pisemne prace ucznia są udostępniane na zasadach określonych w WO.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11. </w:t>
      </w:r>
      <w:r w:rsidRPr="00207500">
        <w:rPr>
          <w:rFonts w:ascii="Times New Roman" w:hAnsi="Times New Roman"/>
        </w:rPr>
        <w:tab/>
        <w:t xml:space="preserve">Oceny podlegają uzasadnieniu przez nauczyciela (w sposób określony w Statucie szkoły). 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12. </w:t>
      </w:r>
      <w:r w:rsidRPr="00207500">
        <w:rPr>
          <w:rFonts w:ascii="Times New Roman" w:hAnsi="Times New Roman"/>
        </w:rPr>
        <w:tab/>
        <w:t>Szkoła może zdecydować (w Statucie), że oceny bieżące będą ocenami opisowymi.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 xml:space="preserve">13. </w:t>
      </w:r>
      <w:r w:rsidRPr="00207500">
        <w:rPr>
          <w:rFonts w:ascii="Times New Roman" w:hAnsi="Times New Roman"/>
        </w:rPr>
        <w:tab/>
        <w:t>Oceny opisowe powinna wskazywać potrzeby rozwojowe i edukacyjne ucznia związane z przezwyciężaniem trudności w nauce oraz rozwijaniem uzdolnień.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br w:type="page"/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t>a) wyszczególniamy i doceniamy dobre elementy pracy ucznia,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t>b) odnotowujemy to, co wymaga poprawienia lub dodatkowej pracy (ze strony ucznia),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t>c) wskazujemy w jaki sposób uczeń powinien pracę poprawić (ile, które ćwiczenia, na kiedy – możliwie dokładna informacja),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  <w:r w:rsidRPr="00207500">
        <w:rPr>
          <w:rFonts w:ascii="Times New Roman" w:hAnsi="Times New Roman"/>
        </w:rPr>
        <w:t>d) wskazujemy w jakim kierunku uczeń powinien pracować dalej.</w:t>
      </w: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>II.</w:t>
      </w:r>
      <w:r w:rsidRPr="00207500">
        <w:rPr>
          <w:rFonts w:ascii="Times New Roman" w:hAnsi="Times New Roman"/>
          <w:b/>
        </w:rPr>
        <w:tab/>
        <w:t>Sposoby sprawdzania osiągnięć edukacyjnych</w:t>
      </w:r>
    </w:p>
    <w:p w:rsidR="00C604D7" w:rsidRPr="00207500" w:rsidRDefault="00C604D7" w:rsidP="00C604D7">
      <w:pPr>
        <w:pStyle w:val="Bezodstpw"/>
        <w:rPr>
          <w:rFonts w:ascii="Times New Roman" w:hAnsi="Times New Roman"/>
          <w:b/>
        </w:rPr>
      </w:pP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1.</w:t>
      </w:r>
      <w:r w:rsidRPr="00207500">
        <w:rPr>
          <w:rFonts w:ascii="Times New Roman" w:hAnsi="Times New Roman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2.</w:t>
      </w:r>
      <w:r w:rsidRPr="00207500">
        <w:rPr>
          <w:rFonts w:ascii="Times New Roman" w:hAnsi="Times New Roman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207500">
        <w:rPr>
          <w:rFonts w:ascii="Times New Roman" w:hAnsi="Times New Roman"/>
        </w:rPr>
        <w:br/>
        <w:t xml:space="preserve">w zajęciach, udział w ćwiczeniach, testy, sprawdziany, prace pisemne, kartkówki, wypowiedzi ustne, prace domowe. 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3.</w:t>
      </w:r>
      <w:r w:rsidRPr="00207500">
        <w:rPr>
          <w:rFonts w:ascii="Times New Roman" w:hAnsi="Times New Roman"/>
        </w:rPr>
        <w:tab/>
        <w:t>Uzyskane oceny są jawne, podlegają uzasadnieniu, a ocenione prace pisemne wglądowi.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4.</w:t>
      </w:r>
      <w:r w:rsidRPr="00207500">
        <w:rPr>
          <w:rFonts w:ascii="Times New Roman" w:hAnsi="Times New Roman"/>
        </w:rPr>
        <w:tab/>
        <w:t>Każdą oceną można poprawić w trybie określonym w WO.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5.</w:t>
      </w:r>
      <w:r w:rsidRPr="00207500">
        <w:rPr>
          <w:rFonts w:ascii="Times New Roman" w:hAnsi="Times New Roman"/>
        </w:rPr>
        <w:tab/>
        <w:t>Sprawdziany i ich zakres są zapowiadane z co najmniej dwutygodniowym wyprzedzeniem, kartkówki z bieżącego materiału nie podlegają tej zasadzie.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6.</w:t>
      </w:r>
      <w:r w:rsidRPr="00207500">
        <w:rPr>
          <w:rFonts w:ascii="Times New Roman" w:hAnsi="Times New Roman"/>
        </w:rPr>
        <w:tab/>
        <w:t>Sprawdziany, kartkówki i prace pisemne zapowiadane przez nauczyciela są obowiązkowe.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7.</w:t>
      </w:r>
      <w:r w:rsidRPr="00207500">
        <w:rPr>
          <w:rFonts w:ascii="Times New Roman" w:hAnsi="Times New Roman"/>
        </w:rPr>
        <w:tab/>
        <w:t>O terminach i zakresie prac domowych nauczyciel informuje na bieżąco.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8.</w:t>
      </w:r>
      <w:r w:rsidRPr="00207500">
        <w:rPr>
          <w:rFonts w:ascii="Times New Roman" w:hAnsi="Times New Roman"/>
        </w:rPr>
        <w:tab/>
        <w:t>Uczeń ma prawo zgłosić nieprzygotowanie do zajęć dwa razy w semestrze i brak zadania pisemnego jeden raz w semestrze.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9.</w:t>
      </w:r>
      <w:r w:rsidRPr="00207500">
        <w:rPr>
          <w:rFonts w:ascii="Times New Roman" w:hAnsi="Times New Roman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C604D7" w:rsidRPr="00207500" w:rsidRDefault="00C604D7" w:rsidP="00C604D7">
      <w:pPr>
        <w:pStyle w:val="Bezodstpw"/>
        <w:ind w:left="709" w:hanging="709"/>
        <w:rPr>
          <w:rFonts w:ascii="Times New Roman" w:hAnsi="Times New Roman"/>
        </w:rPr>
      </w:pPr>
      <w:r w:rsidRPr="00207500">
        <w:rPr>
          <w:rFonts w:ascii="Times New Roman" w:hAnsi="Times New Roman"/>
        </w:rPr>
        <w:t>10.</w:t>
      </w:r>
      <w:r w:rsidRPr="00207500">
        <w:rPr>
          <w:rFonts w:ascii="Times New Roman" w:hAnsi="Times New Roman"/>
        </w:rPr>
        <w:tab/>
        <w:t>Ocena roczna zostaje ustalona zgodnie z WO.</w:t>
      </w: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</w:p>
    <w:p w:rsidR="00C604D7" w:rsidRPr="00207500" w:rsidRDefault="00C604D7" w:rsidP="00C604D7">
      <w:pPr>
        <w:pStyle w:val="Bezodstpw"/>
        <w:rPr>
          <w:rFonts w:ascii="Times New Roman" w:hAnsi="Times New Roman"/>
        </w:rPr>
      </w:pPr>
    </w:p>
    <w:p w:rsidR="00CB1A8B" w:rsidRPr="00207500" w:rsidRDefault="00C604D7" w:rsidP="00207500">
      <w:pPr>
        <w:pStyle w:val="Bezodstpw"/>
        <w:rPr>
          <w:rFonts w:ascii="Times New Roman" w:hAnsi="Times New Roman"/>
          <w:b/>
        </w:rPr>
      </w:pPr>
      <w:r w:rsidRPr="00207500">
        <w:rPr>
          <w:rFonts w:ascii="Times New Roman" w:hAnsi="Times New Roman"/>
          <w:b/>
        </w:rPr>
        <w:t>III. Wymagania edukacyjne niezbędne do uzyskania poszczególnych ocen</w:t>
      </w:r>
    </w:p>
    <w:p w:rsidR="001E7969" w:rsidRPr="00207500" w:rsidRDefault="001E7969">
      <w:pPr>
        <w:suppressAutoHyphens w:val="0"/>
        <w:snapToGrid/>
        <w:rPr>
          <w:rFonts w:ascii="Times New Roman" w:hAnsi="Times New Roman"/>
          <w:sz w:val="22"/>
          <w:szCs w:val="22"/>
        </w:rPr>
      </w:pPr>
      <w:r w:rsidRPr="00207500">
        <w:rPr>
          <w:rFonts w:ascii="Times New Roman" w:hAnsi="Times New Roman"/>
          <w:sz w:val="22"/>
          <w:szCs w:val="22"/>
        </w:rPr>
        <w:br w:type="page"/>
      </w:r>
    </w:p>
    <w:p w:rsidR="00C54A20" w:rsidRPr="00207500" w:rsidRDefault="00C54A20" w:rsidP="00CB1A8B">
      <w:pPr>
        <w:spacing w:after="240"/>
        <w:jc w:val="center"/>
        <w:rPr>
          <w:rFonts w:ascii="Times New Roman" w:hAnsi="Times New Roman"/>
          <w:sz w:val="22"/>
          <w:szCs w:val="22"/>
        </w:rPr>
      </w:pPr>
      <w:r w:rsidRPr="00207500">
        <w:rPr>
          <w:rFonts w:ascii="Times New Roman" w:hAnsi="Times New Roman"/>
          <w:sz w:val="22"/>
          <w:szCs w:val="22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207500" w:rsidTr="006550C8">
        <w:tc>
          <w:tcPr>
            <w:tcW w:w="1984" w:type="dxa"/>
            <w:vMerge w:val="restart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POZIOM PONADPODSTAWOWY</w:t>
            </w:r>
          </w:p>
        </w:tc>
      </w:tr>
      <w:tr w:rsidR="00CF06DC" w:rsidRPr="00207500" w:rsidTr="006550C8">
        <w:tc>
          <w:tcPr>
            <w:tcW w:w="1984" w:type="dxa"/>
            <w:vMerge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F67F8B" w:rsidRPr="00207500" w:rsidRDefault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CELUJĄCA</w:t>
            </w:r>
          </w:p>
        </w:tc>
      </w:tr>
      <w:tr w:rsidR="00CF06DC" w:rsidRPr="00207500" w:rsidTr="00AA2EB5">
        <w:tc>
          <w:tcPr>
            <w:tcW w:w="1984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207500" w:rsidRDefault="007B0926" w:rsidP="00AA2EB5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6DC" w:rsidRPr="00207500" w:rsidTr="00935492">
        <w:tc>
          <w:tcPr>
            <w:tcW w:w="1984" w:type="dxa"/>
            <w:shd w:val="clear" w:color="auto" w:fill="auto"/>
          </w:tcPr>
          <w:p w:rsidR="00142859" w:rsidRPr="00207500" w:rsidRDefault="00142859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Wiadomości</w:t>
            </w:r>
            <w:r w:rsidR="007B0926" w:rsidRPr="0020750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B0926" w:rsidRPr="00207500" w:rsidRDefault="007B0926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środki językowe</w:t>
            </w:r>
            <w:r w:rsidR="00E86826" w:rsidRPr="0020750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B0926" w:rsidRPr="00207500" w:rsidRDefault="007B0926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fonetyka</w:t>
            </w:r>
            <w:r w:rsidR="00E86826" w:rsidRPr="0020750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B0926" w:rsidRPr="00207500" w:rsidRDefault="007B0926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ortografia</w:t>
            </w:r>
            <w:r w:rsidR="00E86826" w:rsidRPr="00207500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207500" w:rsidRDefault="00142859" w:rsidP="00CB1A8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207500" w:rsidRDefault="00142859" w:rsidP="00CB1A8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Braki w wiadomościach i umiejętno</w:t>
            </w:r>
            <w:r w:rsidR="00981508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ściach są na tyle rozległe, że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Pr="00207500" w:rsidRDefault="003E7377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142859" w:rsidRPr="00207500" w:rsidRDefault="00B27878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zna ograniczoną liczbę </w:t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podstawowych słów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wyrażeń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B27878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popełnia liczne błędy 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 ich zapisie i wymowie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="009A796C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zna pro</w:t>
            </w:r>
            <w:r w:rsidR="00B27878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ste, </w:t>
            </w:r>
            <w:r w:rsidR="009A796C" w:rsidRPr="00207500">
              <w:rPr>
                <w:rFonts w:ascii="Times New Roman" w:hAnsi="Times New Roman"/>
                <w:b w:val="0"/>
                <w:sz w:val="22"/>
                <w:szCs w:val="22"/>
              </w:rPr>
              <w:t>el</w:t>
            </w:r>
            <w:r w:rsidR="001C661D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ementarne struktury </w:t>
            </w:r>
            <w:r w:rsidR="00B27878" w:rsidRPr="00207500">
              <w:rPr>
                <w:rFonts w:ascii="Times New Roman" w:hAnsi="Times New Roman"/>
                <w:b w:val="0"/>
                <w:sz w:val="22"/>
                <w:szCs w:val="22"/>
              </w:rPr>
              <w:t>gramatyczne wprowadzone przez nauczyciela</w:t>
            </w:r>
            <w:r w:rsidR="003E7377" w:rsidRPr="0020750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liczne błędy leksykalno-gramatyczne we wszystkich typach zadań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207500" w:rsidRDefault="003E7377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część wprowadzonych słów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wyrażeń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sporo błędów w ich zapisie i wymowie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zna większość wprowadzonych struktur gramatycznych</w:t>
            </w:r>
            <w:r w:rsidR="003E7377" w:rsidRPr="0020750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935492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sporo błędów leksykalno-gramatycznych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 trudniejszych zadaniach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207500" w:rsidRDefault="003E7377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większość wprowadzonych słów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wyrażeń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zwykle poprawnie je zapisuje i wymawia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zna wszystkie wprowadzone struktury gramatyczne</w:t>
            </w:r>
            <w:r w:rsidR="003E7377" w:rsidRPr="0020750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nieliczne błędy leksykalno-gramatyczne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207500" w:rsidRDefault="003E7377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zna wszystkie wprowadzone słowa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wyrażenia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3E7377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poprawnie je zapisuje 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wymawia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zna wszystkie wprowadzone struktury gramatyczne</w:t>
            </w:r>
            <w:r w:rsidR="003E7377" w:rsidRPr="0020750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popełnia sporadyczne błędy leksykalno-gramatyczne, które zwykle potrafi samodzielnie poprawić</w:t>
            </w:r>
            <w:r w:rsidR="003E7377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C604D7" w:rsidRPr="00207500" w:rsidRDefault="00C604D7" w:rsidP="00C604D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Cs/>
                <w:sz w:val="22"/>
                <w:szCs w:val="22"/>
              </w:rPr>
              <w:t>Ocenę celującą otrzymuje uczeń, który w wysokim stopniu opanował wiedzę i umiejętności określone programem nauczania.*</w:t>
            </w:r>
          </w:p>
          <w:p w:rsidR="00C604D7" w:rsidRPr="00207500" w:rsidRDefault="00C604D7" w:rsidP="00C604D7">
            <w:pPr>
              <w:suppressLineNumbers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C604D7" w:rsidRPr="00207500" w:rsidRDefault="00C604D7" w:rsidP="00C604D7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Cs/>
                <w:sz w:val="22"/>
                <w:szCs w:val="22"/>
              </w:rPr>
              <w:t>*W świetle obowiązujących przepisów ocena ucznia ma wynikać ze stopnia przyswojenia przez niego treści wynikających z podstawy programowej.</w:t>
            </w:r>
          </w:p>
          <w:p w:rsidR="00C604D7" w:rsidRPr="00207500" w:rsidRDefault="00C604D7" w:rsidP="00C604D7">
            <w:pPr>
              <w:suppressLineNumbers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Cs/>
                <w:sz w:val="22"/>
                <w:szCs w:val="22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142859" w:rsidRPr="00207500" w:rsidRDefault="00142859" w:rsidP="00935492">
            <w:pPr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CF06DC" w:rsidRPr="00207500" w:rsidTr="006550C8">
        <w:tc>
          <w:tcPr>
            <w:tcW w:w="1984" w:type="dxa"/>
            <w:vMerge w:val="restart"/>
            <w:shd w:val="clear" w:color="auto" w:fill="auto"/>
          </w:tcPr>
          <w:p w:rsidR="00142859" w:rsidRPr="00207500" w:rsidRDefault="00142859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E86826" w:rsidRPr="00207500" w:rsidRDefault="00E86826">
            <w:pPr>
              <w:pStyle w:val="Zawartotabeli"/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3E7377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ro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zumie polecenia nauczyciela,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</w:p>
          <w:p w:rsidR="00142859" w:rsidRPr="00207500" w:rsidRDefault="003E7377" w:rsidP="00935492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w 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ograniczonym</w:t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stopniu rozwiązuje zadania na słuchanie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– rozumie pojedyncze słowa</w:t>
            </w:r>
            <w:r w:rsidR="006549E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207500" w:rsidRDefault="00142859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>Recepcja</w:t>
            </w:r>
            <w:r w:rsidR="00E86826"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142859" w:rsidRPr="00207500" w:rsidRDefault="00E86826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6549E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częściowo poprawnie rozwiązuje zadania na słuchanie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207500" w:rsidRDefault="00142859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>Recepcja</w:t>
            </w:r>
            <w:r w:rsidR="00E86826"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142859" w:rsidRPr="00207500" w:rsidRDefault="00E86826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6549E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poprawnie rozwiązuje zadania na słuchanie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207500" w:rsidRDefault="00142859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>Recepcja</w:t>
            </w:r>
            <w:r w:rsidR="00E86826"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142859" w:rsidRPr="00207500" w:rsidRDefault="00E86826" w:rsidP="00E86826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iCs/>
                <w:sz w:val="22"/>
                <w:szCs w:val="22"/>
              </w:rPr>
              <w:t>Uczeń: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rozumie polecenia nauczyciela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poprawnie rozwiązuje zadania na słuchanie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9354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zwykle potrafi uzasadnić swoje odpowiedzi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207500" w:rsidRDefault="00142859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CF06DC" w:rsidRPr="00207500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207500" w:rsidRDefault="00142859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wy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powiedzi ucznia nie są płynne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E86826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przekazuje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i uzyskuje 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niewielką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część istotnych informacji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B27878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stosuje niewielki</w:t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zakres słownictwa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struktur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BE5D17" w:rsidRPr="00207500" w:rsidRDefault="00142859" w:rsidP="006549E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uczeń 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popełnia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liczne błęd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y leksykalno-gramatyczne</w:t>
            </w:r>
            <w:r w:rsidR="006549E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Pr="00207500">
              <w:rPr>
                <w:rFonts w:ascii="Times New Roman" w:eastAsia="Verdana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wypowiedzi ni</w:t>
            </w:r>
            <w:r w:rsidR="00B27878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e są zbyt płynne, ale mają dostateczną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długość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przekazuje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uzyskuje większość istotnych informacji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B27878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stosuje słownictwo i struktury odpowiednie do formy wypowiedzi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uczeń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popełnia sporo błędów leksykalno-gramatycznych</w:t>
            </w:r>
            <w:r w:rsidR="006549E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  <w:p w:rsidR="00142859" w:rsidRPr="00207500" w:rsidRDefault="00142859" w:rsidP="00F31E7C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142859" w:rsidRPr="00207500" w:rsidRDefault="00172EF3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</w:t>
            </w:r>
            <w:r w:rsidR="00BD690D" w:rsidRPr="00207500" w:rsidDel="00BD690D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ucznia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są dość</w:t>
            </w:r>
            <w:r w:rsidR="00142859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płynne i mają odpowiednią długość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przekazuje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uzyskuje wszystkie istotne informacje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wypowiedzi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ucznia 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są logiczne i w miarę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spójne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72EF3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stosuje adekwatne do tematu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słownictwo 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 struktury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 w:rsidP="006549E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uczeń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popełnia nieliczne błędy leksykalno-gramatyczne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 nie zakłócające komunikacji</w:t>
            </w:r>
            <w:r w:rsidR="006549E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wypowiedzi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ucznia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są płynne i mają odpowiednią długość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przekazuje</w:t>
            </w:r>
            <w:r w:rsidR="00935492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br/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i uzyskuje wszystkie 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wymagane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informacje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• wypowiedzi są logiczne i spójne</w:t>
            </w:r>
            <w:r w:rsidR="00772C3F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42859" w:rsidRPr="00207500" w:rsidRDefault="00142859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u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czeń</w:t>
            </w:r>
            <w:r w:rsidR="00172EF3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stosuje bogate słownictwo i struktury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,</w:t>
            </w:r>
          </w:p>
          <w:p w:rsidR="00172EF3" w:rsidRPr="00207500" w:rsidRDefault="00142859" w:rsidP="00CB1A8B">
            <w:pPr>
              <w:pStyle w:val="Zawartotabeli"/>
              <w:rPr>
                <w:rFonts w:ascii="Times New Roman" w:eastAsia="Verdana" w:hAnsi="Times New Roman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• </w:t>
            </w:r>
            <w:r w:rsidR="00BD690D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uczeń 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popełnia sporadyczne błędy leksykalno-gramatyczne</w:t>
            </w:r>
            <w:r w:rsidR="006549E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207500" w:rsidRDefault="0014285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C58D0" w:rsidRPr="00207500" w:rsidRDefault="006C58D0">
      <w:pPr>
        <w:rPr>
          <w:rFonts w:ascii="Times New Roman" w:hAnsi="Times New Roman"/>
          <w:sz w:val="22"/>
          <w:szCs w:val="22"/>
        </w:rPr>
      </w:pPr>
      <w:r w:rsidRPr="00207500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207500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46D" w:rsidRPr="00207500" w:rsidRDefault="0088546D" w:rsidP="0088546D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F06DC" w:rsidRPr="00207500" w:rsidTr="006550C8">
        <w:tc>
          <w:tcPr>
            <w:tcW w:w="14861" w:type="dxa"/>
            <w:gridSpan w:val="7"/>
            <w:shd w:val="clear" w:color="auto" w:fill="00B050"/>
          </w:tcPr>
          <w:p w:rsidR="00F67F8B" w:rsidRPr="00207500" w:rsidRDefault="009E3D30" w:rsidP="0081469B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HELLO!</w:t>
            </w:r>
          </w:p>
        </w:tc>
      </w:tr>
      <w:tr w:rsidR="00CF06DC" w:rsidRPr="00207500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207500" w:rsidRDefault="00E47F5D" w:rsidP="00CB1A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207500" w:rsidRDefault="00F67F8B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207500" w:rsidRDefault="00F67F8B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207500" w:rsidRDefault="00F67F8B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207500" w:rsidRDefault="00F67F8B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CF06DC" w:rsidRPr="00207500" w:rsidTr="00CB1A8B">
        <w:tc>
          <w:tcPr>
            <w:tcW w:w="1560" w:type="dxa"/>
            <w:shd w:val="clear" w:color="auto" w:fill="E0E0E0"/>
          </w:tcPr>
          <w:p w:rsidR="00E47F5D" w:rsidRPr="00207500" w:rsidRDefault="00E47F5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207500" w:rsidRDefault="00970577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</w:t>
            </w:r>
            <w:r w:rsidR="00FE6FFB" w:rsidRPr="00207500">
              <w:rPr>
                <w:rFonts w:ascii="Times New Roman" w:hAnsi="Times New Roman"/>
                <w:sz w:val="22"/>
                <w:szCs w:val="22"/>
              </w:rPr>
              <w:t>Ń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SPEŁNIENIA WYMAGAŃ</w:t>
            </w:r>
            <w:r w:rsidR="00E47F5D" w:rsidRPr="00207500">
              <w:rPr>
                <w:rFonts w:ascii="Times New Roman" w:hAnsi="Times New Roman"/>
                <w:sz w:val="22"/>
                <w:szCs w:val="22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207500" w:rsidRDefault="00A40B04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 xml:space="preserve">PODSTAWOWY STOPIEŃ SPEŁNIENIA </w:t>
            </w:r>
            <w:r w:rsidR="00970577" w:rsidRPr="00207500">
              <w:rPr>
                <w:rFonts w:ascii="Times New Roman" w:hAnsi="Times New Roman"/>
                <w:sz w:val="22"/>
                <w:szCs w:val="22"/>
              </w:rPr>
              <w:t>WYMAGAŃ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7F5D"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207500" w:rsidRDefault="00970577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E47F5D" w:rsidRPr="00207500" w:rsidRDefault="00E47F5D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207500" w:rsidRDefault="00970577" w:rsidP="00CB1A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  <w:r w:rsidR="00A40B04"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7F5D"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CF06DC" w:rsidRPr="00207500" w:rsidTr="00E5561B">
        <w:tc>
          <w:tcPr>
            <w:tcW w:w="1560" w:type="dxa"/>
            <w:vMerge w:val="restart"/>
            <w:shd w:val="clear" w:color="auto" w:fill="E0E0E0"/>
          </w:tcPr>
          <w:p w:rsidR="00E47F5D" w:rsidRPr="00207500" w:rsidRDefault="00E47F5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>z</w:t>
            </w:r>
            <w:r w:rsidR="00F67F8B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najomość </w:t>
            </w:r>
          </w:p>
          <w:p w:rsidR="00E47F5D" w:rsidRPr="00207500" w:rsidRDefault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F67F8B" w:rsidRPr="00207500" w:rsidRDefault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172EF3" w:rsidP="0056609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z</w:t>
            </w:r>
            <w:r w:rsidR="00F67F8B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 i stosuje </w:t>
            </w:r>
            <w:r w:rsidR="00566099"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172EF3" w:rsidP="0056609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z</w:t>
            </w:r>
            <w:r w:rsidR="00F67F8B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 i stosuje </w:t>
            </w:r>
            <w:r w:rsidR="00566099"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1856E0" w:rsidP="00566099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="00566099"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F67F8B" w:rsidP="006A2547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</w:t>
            </w:r>
            <w:r w:rsidR="00C87B06"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tkie</w:t>
            </w:r>
            <w:r w:rsidR="00C87B06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</w:t>
            </w:r>
            <w:r w:rsidR="00C939F4" w:rsidRPr="00207500">
              <w:rPr>
                <w:rFonts w:ascii="Times New Roman" w:hAnsi="Times New Roman"/>
                <w:b w:val="0"/>
                <w:sz w:val="22"/>
                <w:szCs w:val="22"/>
              </w:rPr>
              <w:t>znane wyrazy oraz zwroty (str.</w:t>
            </w:r>
            <w:r w:rsidR="00C50C53"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2-3</w:t>
            </w:r>
            <w:r w:rsidR="00B55564" w:rsidRPr="0020750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305122" w:rsidRPr="0020750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CF06DC" w:rsidRPr="00207500" w:rsidTr="00E5561B">
        <w:tc>
          <w:tcPr>
            <w:tcW w:w="1560" w:type="dxa"/>
            <w:vMerge/>
            <w:shd w:val="clear" w:color="auto" w:fill="E0E0E0"/>
          </w:tcPr>
          <w:p w:rsidR="00F67F8B" w:rsidRPr="00207500" w:rsidRDefault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C87B06" w:rsidP="00307A1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</w:t>
            </w:r>
            <w:r w:rsidR="00F67F8B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niewielkim stopniu stosuje poznane struktury gramatyczne</w:t>
            </w:r>
            <w:r w:rsidR="00307A14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225467" w:rsidRPr="00207500">
              <w:rPr>
                <w:rFonts w:ascii="Times New Roman" w:hAnsi="Times New Roman"/>
                <w:b w:val="0"/>
                <w:sz w:val="22"/>
                <w:szCs w:val="22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F67F8B" w:rsidP="00307A1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Częściowo poprawnie stosuje poznane struktury gramatyczne w zadaniach </w:t>
            </w:r>
            <w:r w:rsidR="00307A14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i </w:t>
            </w:r>
            <w:r w:rsidR="00C87B06" w:rsidRPr="00207500">
              <w:rPr>
                <w:rFonts w:ascii="Times New Roman" w:hAnsi="Times New Roman"/>
                <w:b w:val="0"/>
                <w:sz w:val="22"/>
                <w:szCs w:val="22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F67F8B" w:rsidP="00307A1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W większości poprawnie stosuje poznane struktury gramatyczne w zadaniach </w:t>
            </w:r>
            <w:r w:rsidR="00C87B06" w:rsidRPr="00207500">
              <w:rPr>
                <w:rFonts w:ascii="Times New Roman" w:hAnsi="Times New Roman"/>
                <w:b w:val="0"/>
                <w:sz w:val="22"/>
                <w:szCs w:val="22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207500" w:rsidRDefault="00F67F8B" w:rsidP="00307A1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stosuje poznane struktury gramatyczne w zadaniach </w:t>
            </w:r>
            <w:r w:rsidR="00C87B06" w:rsidRPr="00207500">
              <w:rPr>
                <w:rFonts w:ascii="Times New Roman" w:hAnsi="Times New Roman"/>
                <w:b w:val="0"/>
                <w:sz w:val="22"/>
                <w:szCs w:val="22"/>
              </w:rPr>
              <w:t>i własnych wypowiedziach.</w:t>
            </w:r>
          </w:p>
        </w:tc>
      </w:tr>
      <w:tr w:rsidR="00CF06DC" w:rsidRPr="00207500" w:rsidTr="00E5561B">
        <w:tc>
          <w:tcPr>
            <w:tcW w:w="1560" w:type="dxa"/>
            <w:vMerge/>
            <w:shd w:val="clear" w:color="auto" w:fill="E0E0E0"/>
          </w:tcPr>
          <w:p w:rsidR="00225467" w:rsidRPr="00207500" w:rsidRDefault="00225467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207500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Przybory szkolne,</w:t>
            </w:r>
          </w:p>
          <w:p w:rsidR="00566099" w:rsidRPr="00207500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Zwroty na powitanie i pożegnanie,</w:t>
            </w:r>
          </w:p>
          <w:p w:rsidR="006A2547" w:rsidRPr="00207500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de-DE"/>
              </w:rPr>
              <w:t>I’m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 xml:space="preserve"> (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de-DE"/>
              </w:rPr>
              <w:t>Anna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),</w:t>
            </w:r>
          </w:p>
          <w:p w:rsidR="00566099" w:rsidRPr="00207500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Kolory,</w:t>
            </w:r>
          </w:p>
          <w:p w:rsidR="002611C8" w:rsidRPr="00207500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Polecenia i pytania dotyczące przyborów szkolnych i kolorów.</w:t>
            </w:r>
          </w:p>
        </w:tc>
      </w:tr>
      <w:tr w:rsidR="00BB6D20" w:rsidRPr="00207500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207500" w:rsidRDefault="00BB6D20" w:rsidP="00FE6FF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BB6D20" w:rsidRPr="00207500" w:rsidRDefault="00BB6D20" w:rsidP="003C7E93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207500" w:rsidRDefault="00C50C53" w:rsidP="00307A1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207500" w:rsidRDefault="00BB6D20" w:rsidP="00C976AA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207500" w:rsidRDefault="00BB6D20" w:rsidP="00724F1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BB6D20" w:rsidRPr="00207500" w:rsidRDefault="00BB6D20" w:rsidP="00307A1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207500" w:rsidRDefault="00BB6D20" w:rsidP="00307A14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</w:t>
            </w:r>
            <w:r w:rsidR="00307A14"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.</w:t>
            </w:r>
          </w:p>
        </w:tc>
      </w:tr>
      <w:tr w:rsidR="00BB6D20" w:rsidRPr="00207500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207500" w:rsidRDefault="00BB6D20" w:rsidP="003C7E93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207500" w:rsidRDefault="00BB6D20" w:rsidP="00760C9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</w:t>
            </w:r>
            <w:r w:rsidR="001856E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zadania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 pomocą</w:t>
            </w:r>
            <w:r w:rsidR="001856E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innych osób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Pr="00207500" w:rsidRDefault="00E03BD6" w:rsidP="00E03BD6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AD00F6" w:rsidRPr="0020750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AD00F6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AD00F6" w:rsidRPr="0020750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C976AA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skazuje 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przybory szkolne</w:t>
            </w:r>
            <w:r w:rsidR="00760C90"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i kolory </w:t>
            </w:r>
            <w:r w:rsidR="00C976AA" w:rsidRPr="00207500">
              <w:rPr>
                <w:rFonts w:ascii="Times New Roman" w:hAnsi="Times New Roman"/>
                <w:b w:val="0"/>
                <w:sz w:val="22"/>
                <w:szCs w:val="22"/>
              </w:rPr>
              <w:t>zgodnie z usłyszanymi nazwami,</w:t>
            </w:r>
          </w:p>
          <w:p w:rsidR="006A2547" w:rsidRPr="0020750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R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eaguje adekwatnie na powitanie i pożegnanie,</w:t>
            </w:r>
          </w:p>
          <w:p w:rsidR="00854E7D" w:rsidRPr="0020750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854E7D" w:rsidRPr="00207500">
              <w:rPr>
                <w:rFonts w:ascii="Times New Roman" w:hAnsi="Times New Roman"/>
                <w:b w:val="0"/>
                <w:sz w:val="22"/>
                <w:szCs w:val="22"/>
              </w:rPr>
              <w:t>rzedstawia się innym,</w:t>
            </w:r>
          </w:p>
          <w:p w:rsidR="00BB6D20" w:rsidRPr="0020750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C976AA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C976AA" w:rsidRPr="00207500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i.</w:t>
            </w:r>
          </w:p>
          <w:p w:rsidR="00080CE1" w:rsidRPr="00207500" w:rsidRDefault="00080CE1" w:rsidP="00080CE1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80CE1" w:rsidRPr="00207500" w:rsidRDefault="00080CE1" w:rsidP="00080CE1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207500" w:rsidRDefault="00BB6D2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</w:t>
            </w:r>
            <w:r w:rsidR="00305122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wyższym</w:t>
            </w:r>
            <w:r w:rsidR="00305122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poziomie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od wymaganych na ocenę dostateczną, ale </w:t>
            </w:r>
            <w:r w:rsidR="00305122" w:rsidRPr="00207500">
              <w:rPr>
                <w:rFonts w:ascii="Times New Roman" w:hAnsi="Times New Roman"/>
                <w:b w:val="0"/>
                <w:sz w:val="22"/>
                <w:szCs w:val="22"/>
              </w:rPr>
              <w:t>nie spełnia wymagań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 ocenę bardzo dobrą. </w:t>
            </w:r>
          </w:p>
          <w:p w:rsidR="00BB6D20" w:rsidRPr="00207500" w:rsidRDefault="00BB6D20" w:rsidP="00C976AA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</w:t>
            </w:r>
            <w:r w:rsidR="00C976AA" w:rsidRPr="0020750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207500" w:rsidRDefault="00E03BD6" w:rsidP="00E03BD6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72D62" w:rsidRPr="00207500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Nazywa 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przybory szkolne</w:t>
            </w:r>
            <w:r w:rsidR="005C6366"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i kolory,</w:t>
            </w:r>
          </w:p>
          <w:p w:rsidR="006A2547" w:rsidRPr="00207500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Wita się i żegna z innymi,</w:t>
            </w:r>
          </w:p>
          <w:p w:rsidR="00854E7D" w:rsidRPr="00207500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Przedstawia się,</w:t>
            </w:r>
          </w:p>
          <w:p w:rsidR="00854E7D" w:rsidRPr="00207500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BB6D20" w:rsidRPr="00207500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</w:t>
            </w:r>
            <w:r w:rsidR="006A2547" w:rsidRPr="00207500">
              <w:rPr>
                <w:rFonts w:ascii="Times New Roman" w:hAnsi="Times New Roman"/>
                <w:b w:val="0"/>
                <w:sz w:val="22"/>
                <w:szCs w:val="22"/>
              </w:rPr>
              <w:t>i.</w:t>
            </w:r>
          </w:p>
        </w:tc>
      </w:tr>
      <w:tr w:rsidR="00CF06DC" w:rsidRPr="00207500" w:rsidTr="006550C8">
        <w:tc>
          <w:tcPr>
            <w:tcW w:w="14861" w:type="dxa"/>
            <w:gridSpan w:val="7"/>
            <w:shd w:val="clear" w:color="auto" w:fill="00B050"/>
          </w:tcPr>
          <w:p w:rsidR="00F67F8B" w:rsidRPr="00207500" w:rsidRDefault="009E3D30" w:rsidP="006A7450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FACE</w:t>
            </w:r>
          </w:p>
        </w:tc>
      </w:tr>
      <w:tr w:rsidR="00CF06DC" w:rsidRPr="00207500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207500" w:rsidRDefault="00F67F8B" w:rsidP="00D8701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CF06DC" w:rsidRPr="00207500" w:rsidTr="006550C8">
        <w:tc>
          <w:tcPr>
            <w:tcW w:w="1560" w:type="dxa"/>
            <w:shd w:val="clear" w:color="auto" w:fill="E0E0E0"/>
          </w:tcPr>
          <w:p w:rsidR="00F67F8B" w:rsidRPr="00207500" w:rsidRDefault="00F67F8B" w:rsidP="00F67F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9E3D30" w:rsidRPr="00207500" w:rsidTr="006550C8">
        <w:tc>
          <w:tcPr>
            <w:tcW w:w="1560" w:type="dxa"/>
            <w:vMerge w:val="restart"/>
            <w:shd w:val="clear" w:color="auto" w:fill="E0E0E0"/>
          </w:tcPr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4–11).</w:t>
            </w:r>
          </w:p>
        </w:tc>
      </w:tr>
      <w:tr w:rsidR="009E3D30" w:rsidRPr="00207500" w:rsidTr="006550C8">
        <w:tc>
          <w:tcPr>
            <w:tcW w:w="1560" w:type="dxa"/>
            <w:vMerge/>
            <w:shd w:val="clear" w:color="auto" w:fill="E0E0E0"/>
          </w:tcPr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A77EE5" w:rsidRPr="00207500" w:rsidTr="0033680E">
        <w:tc>
          <w:tcPr>
            <w:tcW w:w="1560" w:type="dxa"/>
            <w:shd w:val="clear" w:color="auto" w:fill="E0E0E0"/>
          </w:tcPr>
          <w:p w:rsidR="00A77EE5" w:rsidRPr="00207500" w:rsidRDefault="00A77EE5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Części twarzy,</w:t>
            </w:r>
          </w:p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Kolory,</w:t>
            </w:r>
          </w:p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Słowa opisujące nastrój,</w:t>
            </w:r>
          </w:p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20750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Przymiotniki: </w:t>
            </w:r>
            <w:r w:rsidRPr="00207500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big, small,</w:t>
            </w:r>
          </w:p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I’m/She’s/He‘s happy/sad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</w:t>
            </w:r>
          </w:p>
          <w:p w:rsidR="00A77EE5" w:rsidRPr="00207500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Polecenia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i pytania dotyczące części twarzy, kolorów i przymiotników.</w:t>
            </w:r>
          </w:p>
        </w:tc>
      </w:tr>
    </w:tbl>
    <w:p w:rsidR="00724F14" w:rsidRPr="00207500" w:rsidRDefault="00724F14" w:rsidP="00F67F8B">
      <w:pPr>
        <w:pStyle w:val="Zawartotabeli"/>
        <w:rPr>
          <w:rFonts w:ascii="Times New Roman" w:hAnsi="Times New Roman"/>
          <w:b w:val="0"/>
          <w:sz w:val="22"/>
          <w:szCs w:val="22"/>
        </w:rPr>
        <w:sectPr w:rsidR="00724F14" w:rsidRPr="00207500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9E3D30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9E3D30" w:rsidRPr="00207500" w:rsidRDefault="009E3D30" w:rsidP="009E3D30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207500" w:rsidTr="007923D8">
        <w:tc>
          <w:tcPr>
            <w:tcW w:w="1560" w:type="dxa"/>
            <w:vMerge/>
            <w:shd w:val="clear" w:color="auto" w:fill="E0E0E0"/>
          </w:tcPr>
          <w:p w:rsidR="009E3D30" w:rsidRPr="00207500" w:rsidRDefault="009E3D30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9E3D30" w:rsidRPr="0020750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9E3D3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9E3D30" w:rsidRPr="0020750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9E3D30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części twarzy, kolory i przymiotniki zgodnie z usłyszanymi nazwami,</w:t>
            </w:r>
          </w:p>
          <w:p w:rsidR="009E3D30" w:rsidRPr="0020750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9E3D30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207500" w:rsidRDefault="009E3D30" w:rsidP="009E3D3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części twarzy, kolory i przymiotniki,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zabawkę, własny wygląd oraz innych osób, małe i duże przedmioty oraz nastroje,</w:t>
            </w:r>
          </w:p>
          <w:p w:rsidR="00854E7D" w:rsidRPr="00207500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czyta nazwy części twarzy i kolory,</w:t>
            </w:r>
          </w:p>
          <w:p w:rsidR="009E3D30" w:rsidRPr="0020750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BB6C48" w:rsidRPr="00207500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207500" w:rsidRDefault="00BB6C48" w:rsidP="00D72D62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C0562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67F8B" w:rsidRPr="00207500" w:rsidTr="007923D8">
        <w:tc>
          <w:tcPr>
            <w:tcW w:w="14861" w:type="dxa"/>
            <w:gridSpan w:val="5"/>
            <w:shd w:val="clear" w:color="auto" w:fill="00B050"/>
          </w:tcPr>
          <w:p w:rsidR="00F67F8B" w:rsidRPr="00207500" w:rsidRDefault="00854E7D" w:rsidP="00A10CBD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ANIMALS</w:t>
            </w:r>
          </w:p>
        </w:tc>
      </w:tr>
      <w:tr w:rsidR="00F67F8B" w:rsidRPr="00207500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207500" w:rsidRDefault="00F67F8B" w:rsidP="00D8701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F67F8B" w:rsidRPr="00207500" w:rsidTr="007923D8">
        <w:tc>
          <w:tcPr>
            <w:tcW w:w="1560" w:type="dxa"/>
            <w:shd w:val="clear" w:color="auto" w:fill="E0E0E0"/>
          </w:tcPr>
          <w:p w:rsidR="00F67F8B" w:rsidRPr="00207500" w:rsidRDefault="00F67F8B" w:rsidP="00F67F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854E7D" w:rsidRPr="00207500" w:rsidTr="007923D8">
        <w:tc>
          <w:tcPr>
            <w:tcW w:w="1560" w:type="dxa"/>
            <w:vMerge w:val="restart"/>
            <w:shd w:val="clear" w:color="auto" w:fill="E0E0E0"/>
          </w:tcPr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207500" w:rsidRDefault="00854E7D" w:rsidP="009C51F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12-19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854E7D" w:rsidRPr="00207500" w:rsidTr="007923D8">
        <w:tc>
          <w:tcPr>
            <w:tcW w:w="1560" w:type="dxa"/>
            <w:vMerge/>
            <w:shd w:val="clear" w:color="auto" w:fill="E0E0E0"/>
          </w:tcPr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076799" w:rsidRPr="00207500" w:rsidTr="007923D8">
        <w:tc>
          <w:tcPr>
            <w:tcW w:w="1560" w:type="dxa"/>
            <w:vMerge/>
            <w:shd w:val="clear" w:color="auto" w:fill="E0E0E0"/>
          </w:tcPr>
          <w:p w:rsidR="00076799" w:rsidRPr="00207500" w:rsidRDefault="00076799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207500" w:rsidRDefault="00854E7D" w:rsidP="00FE7A66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Zwierzęta,</w:t>
            </w:r>
          </w:p>
          <w:p w:rsidR="00854E7D" w:rsidRPr="00207500" w:rsidRDefault="00854E7D" w:rsidP="00FE7A66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Kolory,</w:t>
            </w:r>
          </w:p>
          <w:p w:rsidR="00FE7A66" w:rsidRPr="00207500" w:rsidRDefault="00854E7D" w:rsidP="00FE7A66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Liczby 1-5,</w:t>
            </w:r>
          </w:p>
          <w:p w:rsidR="00FE7A66" w:rsidRPr="00207500" w:rsidRDefault="00854E7D" w:rsidP="00FE7A66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Przymiotniki: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big, small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,</w:t>
            </w:r>
          </w:p>
          <w:p w:rsidR="00854E7D" w:rsidRPr="00207500" w:rsidRDefault="00854E7D" w:rsidP="00FE7A66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It’s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…/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It isn’t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…,</w:t>
            </w:r>
          </w:p>
          <w:p w:rsidR="00076799" w:rsidRPr="00207500" w:rsidRDefault="00854E7D" w:rsidP="00854E7D">
            <w:pPr>
              <w:numPr>
                <w:ilvl w:val="0"/>
                <w:numId w:val="37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Polecenia i pytania dotyczące zwierząt, kolorów i przymiotników.</w:t>
            </w:r>
          </w:p>
        </w:tc>
      </w:tr>
      <w:tr w:rsidR="00854E7D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854E7D" w:rsidRPr="00207500" w:rsidRDefault="00854E7D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207500" w:rsidTr="007923D8">
        <w:tc>
          <w:tcPr>
            <w:tcW w:w="1560" w:type="dxa"/>
            <w:vMerge/>
            <w:shd w:val="clear" w:color="auto" w:fill="E0E0E0"/>
          </w:tcPr>
          <w:p w:rsidR="00854E7D" w:rsidRPr="00207500" w:rsidRDefault="00854E7D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207500" w:rsidRDefault="00854E7D" w:rsidP="007923D8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54E7D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854E7D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854E7D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854E7D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zwierzęta, kolory i przymiotniki zgodnie z usłyszanymi nazwami,</w:t>
            </w:r>
          </w:p>
          <w:p w:rsidR="009C51F0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R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ozumie liczby 1-5,</w:t>
            </w:r>
          </w:p>
          <w:p w:rsidR="00854E7D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854E7D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9C51F0" w:rsidRPr="0020750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207500" w:rsidRDefault="00854E7D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Nazywa 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zwierzęta, kolory i przymiotniki,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Opisuje 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zwierzęta,</w:t>
            </w:r>
          </w:p>
          <w:p w:rsidR="009C51F0" w:rsidRPr="0020750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liczby 1-5,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czyta nazwy 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zwierząt, kolorów i przymiotników,</w:t>
            </w:r>
          </w:p>
          <w:p w:rsidR="00854E7D" w:rsidRPr="00207500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BC6863" w:rsidRPr="00207500" w:rsidTr="007923D8">
        <w:tc>
          <w:tcPr>
            <w:tcW w:w="14861" w:type="dxa"/>
            <w:gridSpan w:val="5"/>
            <w:shd w:val="clear" w:color="auto" w:fill="E0E0E0"/>
          </w:tcPr>
          <w:p w:rsidR="00BC6863" w:rsidRPr="00207500" w:rsidRDefault="00BC6863" w:rsidP="009C51F0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67F8B" w:rsidRPr="00207500" w:rsidTr="007923D8">
        <w:tc>
          <w:tcPr>
            <w:tcW w:w="14861" w:type="dxa"/>
            <w:gridSpan w:val="5"/>
            <w:shd w:val="clear" w:color="auto" w:fill="00B050"/>
          </w:tcPr>
          <w:p w:rsidR="00F67F8B" w:rsidRPr="00207500" w:rsidRDefault="009C51F0" w:rsidP="00A10CBD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TOYS</w:t>
            </w:r>
          </w:p>
        </w:tc>
      </w:tr>
      <w:tr w:rsidR="00F67F8B" w:rsidRPr="00207500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207500" w:rsidRDefault="00F67F8B" w:rsidP="002A78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207500" w:rsidRDefault="00F67F8B" w:rsidP="00D8701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F67F8B" w:rsidRPr="00207500" w:rsidTr="007923D8">
        <w:tc>
          <w:tcPr>
            <w:tcW w:w="1560" w:type="dxa"/>
            <w:shd w:val="clear" w:color="auto" w:fill="E0E0E0"/>
          </w:tcPr>
          <w:p w:rsidR="00F67F8B" w:rsidRPr="00207500" w:rsidRDefault="00F67F8B" w:rsidP="00F67F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9C51F0" w:rsidRPr="00207500" w:rsidTr="007923D8">
        <w:tc>
          <w:tcPr>
            <w:tcW w:w="1560" w:type="dxa"/>
            <w:vMerge w:val="restart"/>
            <w:shd w:val="clear" w:color="auto" w:fill="E0E0E0"/>
          </w:tcPr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207500" w:rsidRDefault="009C51F0" w:rsidP="009C51F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20-27).</w:t>
            </w:r>
          </w:p>
        </w:tc>
      </w:tr>
      <w:tr w:rsidR="009C51F0" w:rsidRPr="00207500" w:rsidTr="007923D8">
        <w:tc>
          <w:tcPr>
            <w:tcW w:w="1560" w:type="dxa"/>
            <w:vMerge/>
            <w:shd w:val="clear" w:color="auto" w:fill="E0E0E0"/>
          </w:tcPr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3A538D" w:rsidRPr="00207500" w:rsidTr="007923D8">
        <w:tc>
          <w:tcPr>
            <w:tcW w:w="1560" w:type="dxa"/>
            <w:vMerge/>
            <w:shd w:val="clear" w:color="auto" w:fill="E0E0E0"/>
          </w:tcPr>
          <w:p w:rsidR="003A538D" w:rsidRPr="00207500" w:rsidRDefault="003A538D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Zabawki,</w:t>
            </w:r>
          </w:p>
          <w:p w:rsidR="009C51F0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Kolory,</w:t>
            </w:r>
          </w:p>
          <w:p w:rsidR="009C51F0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Liczby 1-10,</w:t>
            </w:r>
          </w:p>
          <w:p w:rsidR="009C51F0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Figury geometryczne,</w:t>
            </w:r>
          </w:p>
          <w:p w:rsidR="009C51F0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Przymiotniki: </w:t>
            </w:r>
            <w:r w:rsidRPr="00207500">
              <w:rPr>
                <w:rFonts w:ascii="Times New Roman" w:eastAsia="Verdana" w:hAnsi="Times New Roman"/>
                <w:b w:val="0"/>
                <w:i/>
                <w:sz w:val="22"/>
                <w:szCs w:val="22"/>
              </w:rPr>
              <w:t>big, small,</w:t>
            </w:r>
          </w:p>
          <w:p w:rsidR="004F6CB5" w:rsidRPr="00207500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Konstrukcja: </w:t>
            </w:r>
            <w:r w:rsidRPr="00207500">
              <w:rPr>
                <w:rFonts w:ascii="Times New Roman" w:eastAsia="Verdana" w:hAnsi="Times New Roman"/>
                <w:b w:val="0"/>
                <w:i/>
                <w:sz w:val="22"/>
                <w:szCs w:val="22"/>
              </w:rPr>
              <w:t>It’s…</w:t>
            </w: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 ,</w:t>
            </w:r>
          </w:p>
          <w:p w:rsidR="004F6CB5" w:rsidRPr="00207500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 xml:space="preserve">Pytania </w:t>
            </w:r>
            <w:r w:rsidRPr="00207500">
              <w:rPr>
                <w:rFonts w:ascii="Times New Roman" w:eastAsia="Verdana" w:hAnsi="Times New Roman"/>
                <w:b w:val="0"/>
                <w:i/>
                <w:sz w:val="22"/>
                <w:szCs w:val="22"/>
              </w:rPr>
              <w:t>Is it…?</w:t>
            </w:r>
          </w:p>
          <w:p w:rsidR="009C51F0" w:rsidRPr="0020750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Polecenia i pytania dotyczące zabawek, kolorów i przymiotników</w:t>
            </w:r>
            <w:r w:rsidR="004F6CB5"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  <w:tr w:rsidR="009C51F0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9C51F0" w:rsidRPr="00207500" w:rsidTr="007923D8">
        <w:tc>
          <w:tcPr>
            <w:tcW w:w="1560" w:type="dxa"/>
            <w:vMerge/>
            <w:shd w:val="clear" w:color="auto" w:fill="E0E0E0"/>
          </w:tcPr>
          <w:p w:rsidR="009C51F0" w:rsidRPr="00207500" w:rsidRDefault="009C51F0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207500" w:rsidRDefault="009C51F0" w:rsidP="00565770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9C51F0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9C51F0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skazuje 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>zabawki,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kolory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>, figury geometryczne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i przymiotniki zgodnie z usłyszanymi nazwami,</w:t>
            </w:r>
          </w:p>
          <w:p w:rsidR="009C51F0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R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>ozumie liczby 1-10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:rsidR="009C51F0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9C51F0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9C51F0" w:rsidRPr="0020750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9C51F0" w:rsidRPr="0020750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9C51F0" w:rsidRPr="0020750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207500" w:rsidRDefault="009C51F0" w:rsidP="002421A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207500" w:rsidRDefault="004F6CB5" w:rsidP="004F6CB5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4F6CB5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zabawki, kolory, figury geometryczne i przymiotniki,</w:t>
            </w:r>
          </w:p>
          <w:p w:rsidR="004F6CB5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zabawki,</w:t>
            </w:r>
          </w:p>
          <w:p w:rsidR="004F6CB5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liczby 1-10,</w:t>
            </w:r>
          </w:p>
          <w:p w:rsidR="004F6CB5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4F6CB5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czyta nazwy zabawek, kolorów, figur i przymiotników,</w:t>
            </w:r>
          </w:p>
          <w:p w:rsidR="009C51F0" w:rsidRPr="00207500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BB6C48" w:rsidRPr="00207500" w:rsidTr="007923D8">
        <w:tc>
          <w:tcPr>
            <w:tcW w:w="14861" w:type="dxa"/>
            <w:gridSpan w:val="5"/>
            <w:shd w:val="clear" w:color="auto" w:fill="E0E0E0"/>
          </w:tcPr>
          <w:p w:rsidR="00BB6C48" w:rsidRPr="00207500" w:rsidRDefault="00DE1040" w:rsidP="004F6CB5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67F8B" w:rsidRPr="00207500" w:rsidTr="007923D8">
        <w:tc>
          <w:tcPr>
            <w:tcW w:w="14861" w:type="dxa"/>
            <w:gridSpan w:val="5"/>
            <w:shd w:val="clear" w:color="auto" w:fill="00B050"/>
          </w:tcPr>
          <w:p w:rsidR="00F67F8B" w:rsidRPr="00207500" w:rsidRDefault="004F6CB5" w:rsidP="00A10CBD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FOOD</w:t>
            </w:r>
          </w:p>
        </w:tc>
      </w:tr>
      <w:tr w:rsidR="00F67F8B" w:rsidRPr="00207500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207500" w:rsidRDefault="00F67F8B" w:rsidP="002421A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207500" w:rsidRDefault="00F67F8B" w:rsidP="002421A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207500" w:rsidRDefault="00F67F8B" w:rsidP="002421A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207500" w:rsidRDefault="00F67F8B" w:rsidP="002421A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207500" w:rsidRDefault="00F67F8B" w:rsidP="002421AC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F67F8B" w:rsidRPr="00207500" w:rsidTr="007923D8">
        <w:tc>
          <w:tcPr>
            <w:tcW w:w="1560" w:type="dxa"/>
            <w:shd w:val="clear" w:color="auto" w:fill="E0E0E0"/>
          </w:tcPr>
          <w:p w:rsidR="00F67F8B" w:rsidRPr="00207500" w:rsidRDefault="00F67F8B" w:rsidP="00F67F8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F67F8B" w:rsidRPr="00207500" w:rsidRDefault="00F67F8B" w:rsidP="00F67F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4F6CB5" w:rsidRPr="00207500" w:rsidTr="007923D8">
        <w:tc>
          <w:tcPr>
            <w:tcW w:w="1560" w:type="dxa"/>
            <w:vMerge w:val="restart"/>
            <w:shd w:val="clear" w:color="auto" w:fill="E0E0E0"/>
          </w:tcPr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207500" w:rsidRDefault="004F6CB5" w:rsidP="004F6CB5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28-35).</w:t>
            </w:r>
          </w:p>
        </w:tc>
      </w:tr>
      <w:tr w:rsidR="004F6CB5" w:rsidRPr="00207500" w:rsidTr="007923D8">
        <w:tc>
          <w:tcPr>
            <w:tcW w:w="1560" w:type="dxa"/>
            <w:vMerge/>
            <w:shd w:val="clear" w:color="auto" w:fill="E0E0E0"/>
          </w:tcPr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6A2703" w:rsidRPr="00207500" w:rsidTr="007923D8">
        <w:tc>
          <w:tcPr>
            <w:tcW w:w="1560" w:type="dxa"/>
            <w:vMerge/>
            <w:shd w:val="clear" w:color="auto" w:fill="E0E0E0"/>
          </w:tcPr>
          <w:p w:rsidR="006A2703" w:rsidRPr="00207500" w:rsidRDefault="006A2703" w:rsidP="00F67F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207500" w:rsidRDefault="004F6CB5" w:rsidP="00F436E6">
            <w:pPr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Produkty spożywcze,</w:t>
            </w:r>
          </w:p>
          <w:p w:rsidR="004F6CB5" w:rsidRPr="00207500" w:rsidRDefault="004F6CB5" w:rsidP="00F436E6">
            <w:pPr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Konstrukcje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I like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…,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I don’t like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…,</w:t>
            </w:r>
          </w:p>
          <w:p w:rsidR="004F6CB5" w:rsidRPr="00207500" w:rsidRDefault="004F6CB5" w:rsidP="00F436E6">
            <w:pPr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Pytania o preferencje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Do you like…?</w:t>
            </w:r>
          </w:p>
          <w:p w:rsidR="004F6CB5" w:rsidRPr="00207500" w:rsidRDefault="004F6CB5" w:rsidP="00F436E6">
            <w:pPr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produktów spożywczych.</w:t>
            </w:r>
          </w:p>
        </w:tc>
      </w:tr>
      <w:tr w:rsidR="004F6CB5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4F6CB5" w:rsidRPr="00207500" w:rsidTr="007923D8">
        <w:tc>
          <w:tcPr>
            <w:tcW w:w="1560" w:type="dxa"/>
            <w:vMerge/>
            <w:shd w:val="clear" w:color="auto" w:fill="E0E0E0"/>
          </w:tcPr>
          <w:p w:rsidR="004F6CB5" w:rsidRPr="00207500" w:rsidRDefault="004F6CB5" w:rsidP="00F67F8B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207500" w:rsidRDefault="004F6CB5" w:rsidP="007923D8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4F6CB5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4F6CB5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produkty spożywcze zgodnie z usłyszanymi nazwami,</w:t>
            </w:r>
          </w:p>
          <w:p w:rsidR="004F6CB5" w:rsidRPr="0020750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4F6CB5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207500" w:rsidRDefault="004F6CB5" w:rsidP="00080CE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4F6CB5" w:rsidRPr="00207500" w:rsidRDefault="004F6CB5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produkty spożywcze,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Pyta o preferencje,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preferencje,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czyta nazwy produktów spożywczych,</w:t>
            </w:r>
          </w:p>
          <w:p w:rsidR="004F6CB5" w:rsidRPr="00207500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BB6C48" w:rsidRPr="00207500" w:rsidTr="007923D8">
        <w:tc>
          <w:tcPr>
            <w:tcW w:w="14861" w:type="dxa"/>
            <w:gridSpan w:val="5"/>
            <w:shd w:val="clear" w:color="auto" w:fill="E0E0E0"/>
          </w:tcPr>
          <w:p w:rsidR="00BB6C48" w:rsidRPr="00207500" w:rsidRDefault="009C41D1" w:rsidP="00E73687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67136A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A1E5F" w:rsidRPr="0020750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207500" w:rsidRDefault="00E73687" w:rsidP="00A10CB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BODY</w:t>
            </w:r>
          </w:p>
        </w:tc>
      </w:tr>
      <w:tr w:rsidR="004A1E5F" w:rsidRPr="00207500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207500" w:rsidRDefault="004A1E5F" w:rsidP="00442338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4A1E5F" w:rsidRPr="00207500" w:rsidTr="007923D8">
        <w:tc>
          <w:tcPr>
            <w:tcW w:w="1560" w:type="dxa"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E73687" w:rsidRPr="00207500" w:rsidTr="007923D8">
        <w:tc>
          <w:tcPr>
            <w:tcW w:w="1560" w:type="dxa"/>
            <w:vMerge w:val="restart"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E73687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36-43).</w:t>
            </w:r>
          </w:p>
        </w:tc>
      </w:tr>
      <w:tr w:rsidR="00E73687" w:rsidRPr="00207500" w:rsidTr="007923D8">
        <w:tc>
          <w:tcPr>
            <w:tcW w:w="1560" w:type="dxa"/>
            <w:vMerge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4A1E5F" w:rsidRPr="00207500" w:rsidTr="007923D8">
        <w:tc>
          <w:tcPr>
            <w:tcW w:w="1560" w:type="dxa"/>
            <w:vMerge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207500" w:rsidRDefault="00E73687" w:rsidP="002168C3">
            <w:pPr>
              <w:numPr>
                <w:ilvl w:val="0"/>
                <w:numId w:val="3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Części ciała,</w:t>
            </w:r>
          </w:p>
          <w:p w:rsidR="00E73687" w:rsidRPr="00207500" w:rsidRDefault="00E73687" w:rsidP="002168C3">
            <w:pPr>
              <w:numPr>
                <w:ilvl w:val="0"/>
                <w:numId w:val="3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Przymiotniki: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big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small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long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short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</w:t>
            </w:r>
          </w:p>
          <w:p w:rsidR="00E73687" w:rsidRPr="00207500" w:rsidRDefault="00E73687" w:rsidP="002168C3">
            <w:pPr>
              <w:numPr>
                <w:ilvl w:val="0"/>
                <w:numId w:val="3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Konstrukcja: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I’ve got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…,</w:t>
            </w:r>
          </w:p>
          <w:p w:rsidR="00E73687" w:rsidRPr="00207500" w:rsidRDefault="00E73687" w:rsidP="00E73687">
            <w:pPr>
              <w:numPr>
                <w:ilvl w:val="0"/>
                <w:numId w:val="3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części ciała.</w:t>
            </w:r>
          </w:p>
        </w:tc>
      </w:tr>
      <w:tr w:rsidR="00E73687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E73687" w:rsidRPr="00207500" w:rsidTr="007923D8">
        <w:tc>
          <w:tcPr>
            <w:tcW w:w="1560" w:type="dxa"/>
            <w:vMerge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części ciała zgodnie z usłyszanymi nazwami,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442338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części ciała,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wygląd,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Mówi o swoim ulubionym sporcie,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czyta nazwy części ciała i przymiotników,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4A1E5F" w:rsidRPr="00207500" w:rsidTr="007923D8">
        <w:tc>
          <w:tcPr>
            <w:tcW w:w="14861" w:type="dxa"/>
            <w:gridSpan w:val="5"/>
            <w:shd w:val="clear" w:color="auto" w:fill="E0E0E0"/>
          </w:tcPr>
          <w:p w:rsidR="004A1E5F" w:rsidRPr="00207500" w:rsidRDefault="004A1E5F" w:rsidP="00E73687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5 </w:t>
            </w:r>
          </w:p>
        </w:tc>
      </w:tr>
      <w:tr w:rsidR="004A1E5F" w:rsidRPr="0020750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207500" w:rsidRDefault="00F44C29" w:rsidP="00E73687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br w:type="page"/>
            </w:r>
            <w:r w:rsidR="00E73687"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HOUSE</w:t>
            </w:r>
          </w:p>
        </w:tc>
      </w:tr>
      <w:tr w:rsidR="004A1E5F" w:rsidRPr="00207500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207500" w:rsidRDefault="004A1E5F" w:rsidP="00442338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4A1E5F" w:rsidRPr="00207500" w:rsidTr="007923D8">
        <w:tc>
          <w:tcPr>
            <w:tcW w:w="1560" w:type="dxa"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4A1E5F" w:rsidRPr="00207500" w:rsidRDefault="004A1E5F" w:rsidP="00442338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E73687" w:rsidRPr="00207500" w:rsidTr="007923D8">
        <w:tc>
          <w:tcPr>
            <w:tcW w:w="1560" w:type="dxa"/>
            <w:vMerge w:val="restart"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E73687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44-51).</w:t>
            </w:r>
          </w:p>
        </w:tc>
      </w:tr>
      <w:tr w:rsidR="00E73687" w:rsidRPr="00207500" w:rsidTr="007923D8">
        <w:tc>
          <w:tcPr>
            <w:tcW w:w="1560" w:type="dxa"/>
            <w:vMerge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4A1E5F" w:rsidRPr="00207500" w:rsidTr="007923D8">
        <w:tc>
          <w:tcPr>
            <w:tcW w:w="1560" w:type="dxa"/>
            <w:vMerge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207500" w:rsidRDefault="00E73687" w:rsidP="00F436E6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Miejsca w domu.</w:t>
            </w:r>
          </w:p>
          <w:p w:rsidR="00E73687" w:rsidRPr="00207500" w:rsidRDefault="00E73687" w:rsidP="00F436E6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Przedmioty w domu,</w:t>
            </w:r>
          </w:p>
          <w:p w:rsidR="00E73687" w:rsidRPr="00207500" w:rsidRDefault="00E73687" w:rsidP="00F436E6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Konstrukcje: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It’s…, It isn’t in…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</w:t>
            </w:r>
          </w:p>
          <w:p w:rsidR="00E73687" w:rsidRPr="00207500" w:rsidRDefault="00E73687" w:rsidP="00F436E6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miejsc i przedmiotów w domu.</w:t>
            </w:r>
          </w:p>
        </w:tc>
      </w:tr>
      <w:tr w:rsidR="00E73687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E73687" w:rsidRPr="00207500" w:rsidTr="007923D8">
        <w:tc>
          <w:tcPr>
            <w:tcW w:w="1560" w:type="dxa"/>
            <w:vMerge/>
            <w:shd w:val="clear" w:color="auto" w:fill="E0E0E0"/>
          </w:tcPr>
          <w:p w:rsidR="00E73687" w:rsidRPr="00207500" w:rsidRDefault="00E73687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207500" w:rsidRDefault="00E73687" w:rsidP="00080CE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miejsca i przedmioty w domu zgodnie z usłyszanymi nazwami,</w:t>
            </w:r>
          </w:p>
          <w:p w:rsidR="00E73687" w:rsidRPr="00207500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E73687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207500" w:rsidRDefault="00E73687" w:rsidP="00080CE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E73687" w:rsidRPr="00207500" w:rsidRDefault="00E73687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miejsca i przedmioty w domu,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Podaje miejsce położenia przedmiotów,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swój dom i pokój,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czyta nazwy 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>miejsc i przedmiotów  w domu,</w:t>
            </w:r>
          </w:p>
          <w:p w:rsidR="00015C00" w:rsidRPr="00207500" w:rsidRDefault="00015C00" w:rsidP="00015C00">
            <w:pPr>
              <w:pStyle w:val="Zawartotabeli"/>
              <w:ind w:left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pisze nazwy miejsc w domu,</w:t>
            </w:r>
          </w:p>
          <w:p w:rsidR="00E73687" w:rsidRPr="00207500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4A1E5F" w:rsidRPr="00207500" w:rsidTr="007923D8">
        <w:tc>
          <w:tcPr>
            <w:tcW w:w="14861" w:type="dxa"/>
            <w:gridSpan w:val="5"/>
            <w:shd w:val="clear" w:color="auto" w:fill="E0E0E0"/>
          </w:tcPr>
          <w:p w:rsidR="004A1E5F" w:rsidRPr="00207500" w:rsidRDefault="004A1E5F" w:rsidP="000E6829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0E6829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A1E5F" w:rsidRPr="0020750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207500" w:rsidRDefault="00015C00" w:rsidP="00A10CBD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CLOTHES</w:t>
            </w:r>
          </w:p>
        </w:tc>
      </w:tr>
      <w:tr w:rsidR="004A1E5F" w:rsidRPr="00207500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207500" w:rsidRDefault="004A1E5F" w:rsidP="00A07397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207500" w:rsidRDefault="004A1E5F" w:rsidP="00A07397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207500" w:rsidRDefault="004A1E5F" w:rsidP="00A07397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207500" w:rsidRDefault="004A1E5F" w:rsidP="00A07397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207500" w:rsidRDefault="004A1E5F" w:rsidP="00A07397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4A1E5F" w:rsidRPr="00207500" w:rsidTr="007923D8">
        <w:tc>
          <w:tcPr>
            <w:tcW w:w="1560" w:type="dxa"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015C00" w:rsidRPr="00207500" w:rsidTr="007923D8">
        <w:tc>
          <w:tcPr>
            <w:tcW w:w="1560" w:type="dxa"/>
            <w:vMerge w:val="restart"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015C0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52-59).</w:t>
            </w:r>
          </w:p>
        </w:tc>
      </w:tr>
      <w:tr w:rsidR="00015C00" w:rsidRPr="00207500" w:rsidTr="007923D8">
        <w:tc>
          <w:tcPr>
            <w:tcW w:w="1560" w:type="dxa"/>
            <w:vMerge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4A1E5F" w:rsidRPr="00207500" w:rsidTr="007923D8">
        <w:tc>
          <w:tcPr>
            <w:tcW w:w="1560" w:type="dxa"/>
            <w:vMerge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207500" w:rsidRDefault="00015C00" w:rsidP="00015C00">
            <w:pPr>
              <w:numPr>
                <w:ilvl w:val="0"/>
                <w:numId w:val="48"/>
              </w:num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Ubrania,</w:t>
            </w:r>
          </w:p>
          <w:p w:rsidR="00015C00" w:rsidRPr="00207500" w:rsidRDefault="00015C00" w:rsidP="00015C00">
            <w:pPr>
              <w:numPr>
                <w:ilvl w:val="0"/>
                <w:numId w:val="48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I’m wearing…</w:t>
            </w: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</w:t>
            </w:r>
          </w:p>
          <w:p w:rsidR="004A1E5F" w:rsidRPr="00207500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ubrań.</w:t>
            </w:r>
          </w:p>
        </w:tc>
      </w:tr>
      <w:tr w:rsidR="00015C00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015C00" w:rsidRPr="00207500" w:rsidTr="007923D8">
        <w:tc>
          <w:tcPr>
            <w:tcW w:w="1560" w:type="dxa"/>
            <w:vMerge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015C00" w:rsidRPr="002075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015C00" w:rsidRPr="002075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>skazuje ubrania zgodnie z usłyszanymi nazwami,</w:t>
            </w:r>
          </w:p>
          <w:p w:rsidR="00015C00" w:rsidRPr="002075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Pisze po śladzie,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8E662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Nazywa ubrania,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wybrana postać,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Opisuje pogodę,</w:t>
            </w:r>
          </w:p>
          <w:p w:rsidR="00015C00" w:rsidRPr="002075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polecenia i pytania dotyczące poznanego materiału,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czyta nazwy ubrań,</w:t>
            </w:r>
          </w:p>
          <w:p w:rsidR="00015C00" w:rsidRPr="00207500" w:rsidRDefault="00015C00" w:rsidP="00CB1A8B">
            <w:pPr>
              <w:pStyle w:val="Zawartotabeli"/>
              <w:ind w:left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pisze nazwy kolorów,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4A1E5F" w:rsidRPr="00207500" w:rsidTr="007923D8">
        <w:tc>
          <w:tcPr>
            <w:tcW w:w="14861" w:type="dxa"/>
            <w:gridSpan w:val="5"/>
            <w:shd w:val="clear" w:color="auto" w:fill="E0E0E0"/>
          </w:tcPr>
          <w:p w:rsidR="004A1E5F" w:rsidRPr="00207500" w:rsidRDefault="004A1E5F" w:rsidP="00015C00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A1E5F" w:rsidRPr="00207500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207500" w:rsidRDefault="00015C00" w:rsidP="00A10CB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  <w:lang w:val="en-US"/>
              </w:rPr>
              <w:t>MY PARTY</w:t>
            </w:r>
          </w:p>
        </w:tc>
      </w:tr>
      <w:tr w:rsidR="004A1E5F" w:rsidRPr="00207500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207500" w:rsidRDefault="004A1E5F" w:rsidP="008E662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207500" w:rsidRDefault="004A1E5F" w:rsidP="008E662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207500" w:rsidRDefault="004A1E5F" w:rsidP="008E662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207500" w:rsidRDefault="004A1E5F" w:rsidP="008E662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207500" w:rsidRDefault="004A1E5F" w:rsidP="008E662F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</w:tr>
      <w:tr w:rsidR="004A1E5F" w:rsidRPr="00207500" w:rsidTr="007923D8">
        <w:tc>
          <w:tcPr>
            <w:tcW w:w="1560" w:type="dxa"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WYSOKI STOPIEŃ SPEŁNIANIA WYMAGAŃ</w:t>
            </w:r>
          </w:p>
          <w:p w:rsidR="004A1E5F" w:rsidRPr="00207500" w:rsidRDefault="004A1E5F" w:rsidP="00804592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015C00" w:rsidRPr="00207500" w:rsidTr="007923D8">
        <w:tc>
          <w:tcPr>
            <w:tcW w:w="1560" w:type="dxa"/>
            <w:vMerge w:val="restart"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20750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015C00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2075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-67).</w:t>
            </w:r>
          </w:p>
        </w:tc>
      </w:tr>
      <w:tr w:rsidR="00015C00" w:rsidRPr="00207500" w:rsidTr="007923D8">
        <w:tc>
          <w:tcPr>
            <w:tcW w:w="1560" w:type="dxa"/>
            <w:vMerge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4A1E5F" w:rsidRPr="00207500" w:rsidTr="007923D8">
        <w:tc>
          <w:tcPr>
            <w:tcW w:w="1560" w:type="dxa"/>
            <w:vMerge/>
            <w:shd w:val="clear" w:color="auto" w:fill="E0E0E0"/>
          </w:tcPr>
          <w:p w:rsidR="004A1E5F" w:rsidRPr="00207500" w:rsidRDefault="004A1E5F" w:rsidP="00804592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2075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Zwierzęta domowe,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Zwierzęta dzikie,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I’m…,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It’s…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I’m wearing…,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 like…,</w:t>
            </w:r>
          </w:p>
          <w:p w:rsidR="00015C00" w:rsidRPr="00207500" w:rsidRDefault="00015C00" w:rsidP="00015C00">
            <w:pPr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20750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Konstrukcja </w:t>
            </w:r>
            <w:r w:rsidRPr="0020750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I’ve got…,</w:t>
            </w:r>
          </w:p>
          <w:p w:rsidR="004A1E5F" w:rsidRPr="002075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zwierząt domowych i dzikich.</w:t>
            </w:r>
          </w:p>
        </w:tc>
      </w:tr>
      <w:tr w:rsidR="00015C00" w:rsidRPr="00207500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20750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eastAsia="Verdana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eastAsia="Verdana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</w:tr>
      <w:tr w:rsidR="00015C00" w:rsidRPr="00207500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207500" w:rsidRDefault="00015C00" w:rsidP="00804592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015C00" w:rsidRPr="002075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większości poprawnie rozwiązuje zadania na słuchanie,</w:t>
            </w:r>
          </w:p>
          <w:p w:rsidR="00015C00" w:rsidRPr="002075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skazuje 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zwierzęta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zgodnie z usłyszanymi nazwami,</w:t>
            </w:r>
          </w:p>
          <w:p w:rsidR="00015C00" w:rsidRPr="002075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015C00" w:rsidRPr="00207500">
              <w:rPr>
                <w:rFonts w:ascii="Times New Roman" w:hAnsi="Times New Roman"/>
                <w:b w:val="0"/>
                <w:sz w:val="22"/>
                <w:szCs w:val="22"/>
              </w:rPr>
              <w:t>oprawnie reaguje na niektóre polecenia i pytania dotyczące poznanego materiału,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015C00" w:rsidRPr="002075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Częściowo poprawnie pisze nazwy zwierząt, zabawek i produktów spożywczych,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015C00" w:rsidRPr="00207500" w:rsidRDefault="00015C00" w:rsidP="00CB1A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Nazywa 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zwierzęta,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Opisuje 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zwierzęta,</w:t>
            </w:r>
          </w:p>
          <w:p w:rsidR="00015C00" w:rsidRPr="002075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Podaje, które zwierzęta lubi, a których nie,</w:t>
            </w:r>
          </w:p>
          <w:p w:rsidR="007151C7" w:rsidRPr="002075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Mówi o posiadaniu zwierząt,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czyta 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nazwy zwierząt, zabawek i produktów spożywczych,</w:t>
            </w:r>
          </w:p>
          <w:p w:rsidR="00015C00" w:rsidRPr="00207500" w:rsidRDefault="00015C00" w:rsidP="00CB1A8B">
            <w:pPr>
              <w:pStyle w:val="Zawartotabeli"/>
              <w:ind w:left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pisze nazwy </w:t>
            </w:r>
            <w:r w:rsidR="007151C7" w:rsidRPr="00207500">
              <w:rPr>
                <w:rFonts w:ascii="Times New Roman" w:hAnsi="Times New Roman"/>
                <w:b w:val="0"/>
                <w:sz w:val="22"/>
                <w:szCs w:val="22"/>
              </w:rPr>
              <w:t>zwierząt, zabawek i produktów spożywczych,</w:t>
            </w:r>
          </w:p>
          <w:p w:rsidR="00015C00" w:rsidRPr="002075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>Poprawnie mówi rymowankę, śpiewa piosenkę czy odgrywa historyjkę.</w:t>
            </w:r>
          </w:p>
        </w:tc>
      </w:tr>
      <w:tr w:rsidR="004A1E5F" w:rsidRPr="00207500" w:rsidTr="007923D8">
        <w:tc>
          <w:tcPr>
            <w:tcW w:w="14861" w:type="dxa"/>
            <w:gridSpan w:val="5"/>
            <w:shd w:val="clear" w:color="auto" w:fill="E0E0E0"/>
          </w:tcPr>
          <w:p w:rsidR="004A1E5F" w:rsidRPr="00207500" w:rsidRDefault="004A1E5F" w:rsidP="00EE483A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</w:t>
            </w:r>
            <w:r w:rsidR="00EE483A" w:rsidRPr="00207500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Pr="0020750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:rsidR="00F67F8B" w:rsidRPr="00207500" w:rsidRDefault="00F67F8B" w:rsidP="00565770">
      <w:pPr>
        <w:rPr>
          <w:rFonts w:ascii="Times New Roman" w:hAnsi="Times New Roman"/>
          <w:sz w:val="22"/>
          <w:szCs w:val="22"/>
        </w:rPr>
      </w:pPr>
    </w:p>
    <w:sectPr w:rsidR="00F67F8B" w:rsidRPr="002075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E1" w:rsidRDefault="002316E1">
      <w:r>
        <w:separator/>
      </w:r>
    </w:p>
  </w:endnote>
  <w:endnote w:type="continuationSeparator" w:id="0">
    <w:p w:rsidR="002316E1" w:rsidRDefault="002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E1" w:rsidRDefault="002316E1">
      <w:r>
        <w:separator/>
      </w:r>
    </w:p>
  </w:footnote>
  <w:footnote w:type="continuationSeparator" w:id="0">
    <w:p w:rsidR="002316E1" w:rsidRDefault="0023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95" w:rsidRDefault="006E1FDC">
    <w:pPr>
      <w:pStyle w:val="Nagwek"/>
    </w:pPr>
    <w:r w:rsidRPr="00413B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9pt;height:45pt;visibility:visible" filled="t">
          <v:fill opacity="0"/>
          <v:imagedata r:id="rId1" o:title="" croptop="-16f" cropbottom="-16f" cropleft="-7f" cropright="-7f"/>
        </v:shape>
      </w:pict>
    </w:r>
  </w:p>
  <w:p w:rsidR="00CB1A8B" w:rsidRDefault="00CB1A8B" w:rsidP="00BC7F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CBF"/>
    <w:rsid w:val="00000F8E"/>
    <w:rsid w:val="00005660"/>
    <w:rsid w:val="000153B4"/>
    <w:rsid w:val="00015C00"/>
    <w:rsid w:val="00031455"/>
    <w:rsid w:val="00032290"/>
    <w:rsid w:val="0003791A"/>
    <w:rsid w:val="00047CD7"/>
    <w:rsid w:val="00066A88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A06A8"/>
    <w:rsid w:val="001B4D45"/>
    <w:rsid w:val="001C661D"/>
    <w:rsid w:val="001D1228"/>
    <w:rsid w:val="001E35E4"/>
    <w:rsid w:val="001E7969"/>
    <w:rsid w:val="00203153"/>
    <w:rsid w:val="00206505"/>
    <w:rsid w:val="00207500"/>
    <w:rsid w:val="002168C3"/>
    <w:rsid w:val="00225467"/>
    <w:rsid w:val="002316E1"/>
    <w:rsid w:val="00231CBF"/>
    <w:rsid w:val="00235EB0"/>
    <w:rsid w:val="00236977"/>
    <w:rsid w:val="002408DE"/>
    <w:rsid w:val="002421AC"/>
    <w:rsid w:val="00245827"/>
    <w:rsid w:val="002502FF"/>
    <w:rsid w:val="002611C8"/>
    <w:rsid w:val="00266EC4"/>
    <w:rsid w:val="00276670"/>
    <w:rsid w:val="00280038"/>
    <w:rsid w:val="002A7824"/>
    <w:rsid w:val="002B203F"/>
    <w:rsid w:val="002D68D1"/>
    <w:rsid w:val="002E3643"/>
    <w:rsid w:val="002E6C14"/>
    <w:rsid w:val="002F138B"/>
    <w:rsid w:val="002F5920"/>
    <w:rsid w:val="003010BA"/>
    <w:rsid w:val="00305122"/>
    <w:rsid w:val="00307A14"/>
    <w:rsid w:val="00332DF1"/>
    <w:rsid w:val="003352F7"/>
    <w:rsid w:val="0033680E"/>
    <w:rsid w:val="003430D3"/>
    <w:rsid w:val="003640B1"/>
    <w:rsid w:val="00374FB2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C75DE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316"/>
    <w:rsid w:val="005D4A8B"/>
    <w:rsid w:val="00601E74"/>
    <w:rsid w:val="00606B85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8764E"/>
    <w:rsid w:val="006A0825"/>
    <w:rsid w:val="006A2547"/>
    <w:rsid w:val="006A2703"/>
    <w:rsid w:val="006A7450"/>
    <w:rsid w:val="006B2846"/>
    <w:rsid w:val="006C441A"/>
    <w:rsid w:val="006C58D0"/>
    <w:rsid w:val="006D4C42"/>
    <w:rsid w:val="006D711D"/>
    <w:rsid w:val="006E1FDC"/>
    <w:rsid w:val="006E271F"/>
    <w:rsid w:val="006F2DB3"/>
    <w:rsid w:val="00707D67"/>
    <w:rsid w:val="00714E9E"/>
    <w:rsid w:val="007151C7"/>
    <w:rsid w:val="00724F14"/>
    <w:rsid w:val="007301AF"/>
    <w:rsid w:val="00733CA1"/>
    <w:rsid w:val="0075066E"/>
    <w:rsid w:val="007600F1"/>
    <w:rsid w:val="00760C90"/>
    <w:rsid w:val="00772C3F"/>
    <w:rsid w:val="00774FE5"/>
    <w:rsid w:val="00776B58"/>
    <w:rsid w:val="007840FE"/>
    <w:rsid w:val="007923D8"/>
    <w:rsid w:val="007B0795"/>
    <w:rsid w:val="007B0926"/>
    <w:rsid w:val="007B6B0E"/>
    <w:rsid w:val="007C08C6"/>
    <w:rsid w:val="007D28E9"/>
    <w:rsid w:val="007D4005"/>
    <w:rsid w:val="007F5C1B"/>
    <w:rsid w:val="008008E4"/>
    <w:rsid w:val="00804592"/>
    <w:rsid w:val="008136E4"/>
    <w:rsid w:val="0081469B"/>
    <w:rsid w:val="00814F77"/>
    <w:rsid w:val="00831006"/>
    <w:rsid w:val="00831BE1"/>
    <w:rsid w:val="00844678"/>
    <w:rsid w:val="00846BA9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77EE5"/>
    <w:rsid w:val="00A81B3F"/>
    <w:rsid w:val="00AA2EB5"/>
    <w:rsid w:val="00AA3D97"/>
    <w:rsid w:val="00AA5168"/>
    <w:rsid w:val="00AC0F11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44889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604D7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14D3"/>
    <w:rsid w:val="00EA38CF"/>
    <w:rsid w:val="00EA4B2E"/>
    <w:rsid w:val="00ED438E"/>
    <w:rsid w:val="00ED5028"/>
    <w:rsid w:val="00ED6B6B"/>
    <w:rsid w:val="00EE483A"/>
    <w:rsid w:val="00F00E22"/>
    <w:rsid w:val="00F02CBC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71F82FD-18E2-4A30-AEAC-265370C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rsid w:val="00124292"/>
    <w:rPr>
      <w:color w:val="0000FF"/>
      <w:u w:val="single"/>
    </w:rPr>
  </w:style>
  <w:style w:type="character" w:styleId="UyteHipercze">
    <w:name w:val="FollowedHyperlink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link w:val="Tematkomentarza"/>
    <w:rsid w:val="00476785"/>
    <w:rPr>
      <w:rFonts w:ascii="Arial" w:hAnsi="Arial"/>
      <w:b w:val="0"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475F-3D1E-46B8-90EA-7F0CC23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4365</Words>
  <Characters>26190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cp:keywords/>
  <cp:lastModifiedBy>A</cp:lastModifiedBy>
  <cp:revision>2</cp:revision>
  <cp:lastPrinted>2012-11-20T12:55:00Z</cp:lastPrinted>
  <dcterms:created xsi:type="dcterms:W3CDTF">2019-10-22T06:58:00Z</dcterms:created>
  <dcterms:modified xsi:type="dcterms:W3CDTF">2019-10-22T06:58:00Z</dcterms:modified>
</cp:coreProperties>
</file>